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9499" w14:textId="77777777" w:rsidR="00592F5E" w:rsidRPr="00B25044" w:rsidRDefault="00592F5E" w:rsidP="00592F5E">
      <w:pPr>
        <w:jc w:val="center"/>
        <w:rPr>
          <w:rFonts w:ascii="Arial" w:hAnsi="Arial" w:cs="Arial"/>
          <w:sz w:val="96"/>
        </w:rPr>
      </w:pPr>
      <w:r w:rsidRPr="00B25044">
        <w:rPr>
          <w:rFonts w:ascii="Arial" w:hAnsi="Arial" w:cs="Arial"/>
          <w:sz w:val="60"/>
        </w:rPr>
        <w:t>LITTLE ACORNS</w:t>
      </w:r>
    </w:p>
    <w:p w14:paraId="4A397CCF" w14:textId="77777777" w:rsidR="00592F5E" w:rsidRPr="00B25044" w:rsidRDefault="00592F5E" w:rsidP="00592F5E">
      <w:pPr>
        <w:jc w:val="center"/>
        <w:rPr>
          <w:rFonts w:ascii="Arial" w:hAnsi="Arial" w:cs="Arial"/>
          <w:sz w:val="40"/>
        </w:rPr>
      </w:pPr>
      <w:r w:rsidRPr="00B25044">
        <w:rPr>
          <w:rFonts w:ascii="Arial" w:hAnsi="Arial" w:cs="Arial"/>
          <w:b/>
          <w:i/>
          <w:noProof/>
          <w:lang w:val="en-US"/>
        </w:rPr>
        <w:drawing>
          <wp:inline distT="0" distB="0" distL="0" distR="0" wp14:anchorId="493E7C28" wp14:editId="7D2DF587">
            <wp:extent cx="2730500" cy="173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1739900"/>
                    </a:xfrm>
                    <a:prstGeom prst="rect">
                      <a:avLst/>
                    </a:prstGeom>
                    <a:noFill/>
                    <a:ln>
                      <a:noFill/>
                    </a:ln>
                  </pic:spPr>
                </pic:pic>
              </a:graphicData>
            </a:graphic>
          </wp:inline>
        </w:drawing>
      </w:r>
      <w:r w:rsidRPr="00B25044">
        <w:rPr>
          <w:rFonts w:ascii="Arial" w:hAnsi="Arial" w:cs="Arial"/>
          <w:sz w:val="96"/>
        </w:rPr>
        <w:t xml:space="preserve">                                        </w:t>
      </w:r>
      <w:r w:rsidRPr="00B25044">
        <w:rPr>
          <w:rFonts w:ascii="Arial" w:hAnsi="Arial" w:cs="Arial"/>
          <w:sz w:val="60"/>
        </w:rPr>
        <w:t>MONTESSORI</w:t>
      </w:r>
    </w:p>
    <w:p w14:paraId="1A75F921" w14:textId="77777777" w:rsidR="00592F5E" w:rsidRPr="00B25044" w:rsidRDefault="00592F5E" w:rsidP="00592F5E">
      <w:pPr>
        <w:jc w:val="center"/>
        <w:rPr>
          <w:rFonts w:ascii="Arial" w:hAnsi="Arial" w:cs="Arial"/>
          <w:sz w:val="24"/>
        </w:rPr>
      </w:pPr>
    </w:p>
    <w:p w14:paraId="3AE317FE" w14:textId="77777777" w:rsidR="00592F5E" w:rsidRPr="00B25044" w:rsidRDefault="00592F5E" w:rsidP="00592F5E">
      <w:pPr>
        <w:jc w:val="center"/>
        <w:rPr>
          <w:rFonts w:ascii="Arial" w:hAnsi="Arial" w:cs="Arial"/>
          <w:sz w:val="24"/>
        </w:rPr>
      </w:pPr>
    </w:p>
    <w:p w14:paraId="351C3D2C" w14:textId="77777777" w:rsidR="00592F5E" w:rsidRPr="00B25044" w:rsidRDefault="00592F5E" w:rsidP="00592F5E">
      <w:pPr>
        <w:rPr>
          <w:rFonts w:ascii="Arial" w:hAnsi="Arial" w:cs="Arial"/>
          <w:b/>
          <w:sz w:val="24"/>
        </w:rPr>
      </w:pPr>
    </w:p>
    <w:p w14:paraId="176388EB" w14:textId="77777777" w:rsidR="00592F5E" w:rsidRPr="00B25044" w:rsidRDefault="00592F5E" w:rsidP="00592F5E">
      <w:pPr>
        <w:rPr>
          <w:rFonts w:ascii="Arial" w:hAnsi="Arial" w:cs="Arial"/>
          <w:sz w:val="24"/>
        </w:rPr>
      </w:pPr>
    </w:p>
    <w:p w14:paraId="6088613B" w14:textId="77777777" w:rsidR="00592F5E" w:rsidRPr="00B25044" w:rsidRDefault="00592F5E" w:rsidP="00592F5E">
      <w:pPr>
        <w:rPr>
          <w:rFonts w:ascii="Arial" w:hAnsi="Arial" w:cs="Arial"/>
          <w:b/>
          <w:i/>
          <w:sz w:val="28"/>
        </w:rPr>
      </w:pPr>
      <w:r w:rsidRPr="00B25044">
        <w:rPr>
          <w:rFonts w:ascii="Arial" w:hAnsi="Arial" w:cs="Arial"/>
          <w:b/>
          <w:i/>
          <w:sz w:val="28"/>
        </w:rPr>
        <w:t>St Peters Hall</w:t>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t>Berkshire Guide Centre</w:t>
      </w:r>
    </w:p>
    <w:p w14:paraId="6B0707AC" w14:textId="77777777" w:rsidR="00592F5E" w:rsidRPr="00B25044" w:rsidRDefault="00592F5E" w:rsidP="00592F5E">
      <w:pPr>
        <w:rPr>
          <w:rFonts w:ascii="Arial" w:hAnsi="Arial" w:cs="Arial"/>
          <w:b/>
          <w:i/>
          <w:sz w:val="28"/>
        </w:rPr>
      </w:pPr>
      <w:r w:rsidRPr="00B25044">
        <w:rPr>
          <w:rFonts w:ascii="Arial" w:hAnsi="Arial" w:cs="Arial"/>
          <w:b/>
          <w:i/>
          <w:sz w:val="28"/>
        </w:rPr>
        <w:t>Hatchet Lane</w:t>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t>Windlesham Road</w:t>
      </w:r>
    </w:p>
    <w:p w14:paraId="07BE3944" w14:textId="77777777" w:rsidR="00592F5E" w:rsidRPr="00B25044" w:rsidRDefault="00592F5E" w:rsidP="00592F5E">
      <w:pPr>
        <w:rPr>
          <w:rFonts w:ascii="Arial" w:hAnsi="Arial" w:cs="Arial"/>
          <w:b/>
          <w:i/>
          <w:sz w:val="28"/>
        </w:rPr>
      </w:pPr>
      <w:r w:rsidRPr="00B25044">
        <w:rPr>
          <w:rFonts w:ascii="Arial" w:hAnsi="Arial" w:cs="Arial"/>
          <w:b/>
          <w:i/>
          <w:sz w:val="28"/>
        </w:rPr>
        <w:t>Winkfield</w:t>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proofErr w:type="spellStart"/>
      <w:r w:rsidRPr="00B25044">
        <w:rPr>
          <w:rFonts w:ascii="Arial" w:hAnsi="Arial" w:cs="Arial"/>
          <w:b/>
          <w:i/>
          <w:sz w:val="28"/>
        </w:rPr>
        <w:t>Priestwood</w:t>
      </w:r>
      <w:proofErr w:type="spellEnd"/>
    </w:p>
    <w:p w14:paraId="27A788D9" w14:textId="77777777" w:rsidR="00592F5E" w:rsidRPr="00B25044" w:rsidRDefault="00592F5E" w:rsidP="00592F5E">
      <w:pPr>
        <w:rPr>
          <w:rFonts w:ascii="Arial" w:hAnsi="Arial" w:cs="Arial"/>
          <w:b/>
          <w:i/>
          <w:sz w:val="28"/>
        </w:rPr>
      </w:pPr>
      <w:r w:rsidRPr="00B25044">
        <w:rPr>
          <w:rFonts w:ascii="Arial" w:hAnsi="Arial" w:cs="Arial"/>
          <w:b/>
          <w:i/>
          <w:sz w:val="28"/>
        </w:rPr>
        <w:t>Windsor</w:t>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t>Bracknell</w:t>
      </w:r>
    </w:p>
    <w:p w14:paraId="6139A793" w14:textId="77777777" w:rsidR="00592F5E" w:rsidRPr="00B25044" w:rsidRDefault="00592F5E" w:rsidP="00592F5E">
      <w:pPr>
        <w:rPr>
          <w:rFonts w:ascii="Arial" w:hAnsi="Arial" w:cs="Arial"/>
          <w:b/>
          <w:i/>
          <w:sz w:val="28"/>
        </w:rPr>
      </w:pPr>
      <w:r w:rsidRPr="00B25044">
        <w:rPr>
          <w:rFonts w:ascii="Arial" w:hAnsi="Arial" w:cs="Arial"/>
          <w:b/>
          <w:i/>
          <w:sz w:val="28"/>
        </w:rPr>
        <w:t>Berkshire SL4 2EG</w:t>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r>
      <w:r w:rsidRPr="00B25044">
        <w:rPr>
          <w:rFonts w:ascii="Arial" w:hAnsi="Arial" w:cs="Arial"/>
          <w:b/>
          <w:i/>
          <w:sz w:val="28"/>
        </w:rPr>
        <w:tab/>
        <w:t>Berkshire RG42 1GG</w:t>
      </w:r>
    </w:p>
    <w:p w14:paraId="7BDE9BD3" w14:textId="77777777" w:rsidR="00592F5E" w:rsidRPr="00B25044" w:rsidRDefault="00592F5E" w:rsidP="00592F5E">
      <w:pPr>
        <w:rPr>
          <w:rFonts w:ascii="Arial" w:hAnsi="Arial" w:cs="Arial"/>
          <w:sz w:val="24"/>
        </w:rPr>
      </w:pPr>
      <w:r w:rsidRPr="00B25044">
        <w:rPr>
          <w:rFonts w:ascii="Arial" w:hAnsi="Arial" w:cs="Arial"/>
          <w:sz w:val="24"/>
        </w:rPr>
        <w:t>Tel: 01344 882942</w:t>
      </w:r>
      <w:r w:rsidRPr="00B25044">
        <w:rPr>
          <w:rFonts w:ascii="Arial" w:hAnsi="Arial" w:cs="Arial"/>
          <w:sz w:val="24"/>
        </w:rPr>
        <w:tab/>
      </w:r>
      <w:r w:rsidRPr="00B25044">
        <w:rPr>
          <w:rFonts w:ascii="Arial" w:hAnsi="Arial" w:cs="Arial"/>
          <w:sz w:val="24"/>
        </w:rPr>
        <w:tab/>
      </w:r>
      <w:r w:rsidRPr="00B25044">
        <w:rPr>
          <w:rFonts w:ascii="Arial" w:hAnsi="Arial" w:cs="Arial"/>
          <w:sz w:val="24"/>
        </w:rPr>
        <w:tab/>
      </w:r>
      <w:r w:rsidRPr="00B25044">
        <w:rPr>
          <w:rFonts w:ascii="Arial" w:hAnsi="Arial" w:cs="Arial"/>
          <w:sz w:val="24"/>
        </w:rPr>
        <w:tab/>
      </w:r>
      <w:r w:rsidRPr="00B25044">
        <w:rPr>
          <w:rFonts w:ascii="Arial" w:hAnsi="Arial" w:cs="Arial"/>
          <w:sz w:val="24"/>
        </w:rPr>
        <w:tab/>
        <w:t>Tel: 01344 411928</w:t>
      </w:r>
    </w:p>
    <w:p w14:paraId="260CDD4C" w14:textId="2BF7631B" w:rsidR="00592F5E" w:rsidRPr="00B25044" w:rsidRDefault="00592F5E" w:rsidP="00592F5E">
      <w:pPr>
        <w:rPr>
          <w:rFonts w:ascii="Arial" w:hAnsi="Arial" w:cs="Arial"/>
          <w:sz w:val="24"/>
        </w:rPr>
      </w:pPr>
      <w:r w:rsidRPr="00B25044">
        <w:rPr>
          <w:rFonts w:ascii="Arial" w:hAnsi="Arial" w:cs="Arial"/>
          <w:sz w:val="24"/>
        </w:rPr>
        <w:t>Tel: 0</w:t>
      </w:r>
      <w:r w:rsidR="006E63DA">
        <w:rPr>
          <w:rFonts w:ascii="Arial" w:hAnsi="Arial" w:cs="Arial"/>
          <w:sz w:val="24"/>
        </w:rPr>
        <w:t>7835 905553</w:t>
      </w:r>
      <w:r w:rsidRPr="00B25044">
        <w:rPr>
          <w:rFonts w:ascii="Arial" w:hAnsi="Arial" w:cs="Arial"/>
          <w:sz w:val="24"/>
        </w:rPr>
        <w:tab/>
      </w:r>
      <w:r w:rsidRPr="00B25044">
        <w:rPr>
          <w:rFonts w:ascii="Arial" w:hAnsi="Arial" w:cs="Arial"/>
          <w:sz w:val="24"/>
        </w:rPr>
        <w:tab/>
      </w:r>
      <w:r w:rsidRPr="00B25044">
        <w:rPr>
          <w:rFonts w:ascii="Arial" w:hAnsi="Arial" w:cs="Arial"/>
          <w:sz w:val="24"/>
        </w:rPr>
        <w:tab/>
      </w:r>
      <w:r w:rsidRPr="00B25044">
        <w:rPr>
          <w:rFonts w:ascii="Arial" w:hAnsi="Arial" w:cs="Arial"/>
          <w:sz w:val="24"/>
        </w:rPr>
        <w:tab/>
      </w:r>
      <w:r w:rsidRPr="00B25044">
        <w:rPr>
          <w:rFonts w:ascii="Arial" w:hAnsi="Arial" w:cs="Arial"/>
          <w:sz w:val="24"/>
        </w:rPr>
        <w:tab/>
        <w:t>Tel: 07771 637934</w:t>
      </w:r>
    </w:p>
    <w:p w14:paraId="569278F6" w14:textId="77777777" w:rsidR="00592F5E" w:rsidRPr="00B25044" w:rsidRDefault="00592F5E" w:rsidP="00592F5E">
      <w:pPr>
        <w:rPr>
          <w:rFonts w:ascii="Arial" w:hAnsi="Arial" w:cs="Arial"/>
          <w:sz w:val="24"/>
        </w:rPr>
      </w:pPr>
    </w:p>
    <w:p w14:paraId="4C3752BA" w14:textId="77777777" w:rsidR="00592F5E" w:rsidRPr="00B25044" w:rsidRDefault="00592F5E" w:rsidP="00592F5E">
      <w:pPr>
        <w:rPr>
          <w:rFonts w:ascii="Arial" w:hAnsi="Arial" w:cs="Arial"/>
          <w:sz w:val="24"/>
        </w:rPr>
      </w:pPr>
    </w:p>
    <w:p w14:paraId="016D8FDA" w14:textId="77777777" w:rsidR="00592F5E" w:rsidRPr="00B25044" w:rsidRDefault="00592F5E" w:rsidP="00592F5E">
      <w:pPr>
        <w:rPr>
          <w:rFonts w:ascii="Arial" w:hAnsi="Arial" w:cs="Arial"/>
          <w:sz w:val="24"/>
        </w:rPr>
      </w:pPr>
      <w:r w:rsidRPr="00B25044">
        <w:rPr>
          <w:rFonts w:ascii="Arial" w:hAnsi="Arial" w:cs="Arial"/>
          <w:sz w:val="24"/>
        </w:rPr>
        <w:t xml:space="preserve">                       Website:  littleacornsmontessori.co.uk</w:t>
      </w:r>
    </w:p>
    <w:p w14:paraId="63344F59" w14:textId="479D8D5D" w:rsidR="00592F5E" w:rsidRDefault="00592F5E" w:rsidP="00592F5E">
      <w:pPr>
        <w:rPr>
          <w:rStyle w:val="Hyperlink"/>
          <w:rFonts w:ascii="Arial" w:hAnsi="Arial" w:cs="Arial"/>
          <w:color w:val="auto"/>
          <w:sz w:val="24"/>
          <w:u w:val="none"/>
        </w:rPr>
      </w:pPr>
      <w:r w:rsidRPr="00B25044">
        <w:rPr>
          <w:rFonts w:ascii="Arial" w:hAnsi="Arial" w:cs="Arial"/>
          <w:sz w:val="24"/>
        </w:rPr>
        <w:t xml:space="preserve">                       Email:  </w:t>
      </w:r>
      <w:hyperlink r:id="rId8" w:history="1">
        <w:r w:rsidRPr="00B25044">
          <w:rPr>
            <w:rStyle w:val="Hyperlink"/>
            <w:rFonts w:ascii="Arial" w:hAnsi="Arial" w:cs="Arial"/>
            <w:color w:val="auto"/>
            <w:sz w:val="24"/>
            <w:u w:val="none"/>
          </w:rPr>
          <w:t>val@littleacornsmontessori.co.uk</w:t>
        </w:r>
      </w:hyperlink>
      <w:r w:rsidR="006E63DA">
        <w:rPr>
          <w:rStyle w:val="Hyperlink"/>
          <w:rFonts w:ascii="Arial" w:hAnsi="Arial" w:cs="Arial"/>
          <w:color w:val="auto"/>
          <w:sz w:val="24"/>
          <w:u w:val="none"/>
        </w:rPr>
        <w:t xml:space="preserve"> (</w:t>
      </w:r>
      <w:proofErr w:type="spellStart"/>
      <w:r w:rsidR="006E63DA">
        <w:rPr>
          <w:rStyle w:val="Hyperlink"/>
          <w:rFonts w:ascii="Arial" w:hAnsi="Arial" w:cs="Arial"/>
          <w:color w:val="auto"/>
          <w:sz w:val="24"/>
          <w:u w:val="none"/>
        </w:rPr>
        <w:t>Priestwood</w:t>
      </w:r>
      <w:proofErr w:type="spellEnd"/>
      <w:r w:rsidR="006E63DA">
        <w:rPr>
          <w:rStyle w:val="Hyperlink"/>
          <w:rFonts w:ascii="Arial" w:hAnsi="Arial" w:cs="Arial"/>
          <w:color w:val="auto"/>
          <w:sz w:val="24"/>
          <w:u w:val="none"/>
        </w:rPr>
        <w:t xml:space="preserve"> setting)</w:t>
      </w:r>
    </w:p>
    <w:p w14:paraId="08647013" w14:textId="758BA71D" w:rsidR="006E63DA" w:rsidRPr="00B25044" w:rsidRDefault="006E63DA" w:rsidP="00592F5E">
      <w:pPr>
        <w:rPr>
          <w:rFonts w:ascii="Arial" w:hAnsi="Arial" w:cs="Arial"/>
          <w:sz w:val="24"/>
        </w:rPr>
      </w:pPr>
      <w:r>
        <w:rPr>
          <w:rStyle w:val="Hyperlink"/>
          <w:rFonts w:ascii="Arial" w:hAnsi="Arial" w:cs="Arial"/>
          <w:color w:val="auto"/>
          <w:sz w:val="24"/>
          <w:u w:val="none"/>
        </w:rPr>
        <w:tab/>
      </w:r>
      <w:r>
        <w:rPr>
          <w:rStyle w:val="Hyperlink"/>
          <w:rFonts w:ascii="Arial" w:hAnsi="Arial" w:cs="Arial"/>
          <w:color w:val="auto"/>
          <w:sz w:val="24"/>
          <w:u w:val="none"/>
        </w:rPr>
        <w:tab/>
      </w:r>
      <w:r>
        <w:rPr>
          <w:rStyle w:val="Hyperlink"/>
          <w:rFonts w:ascii="Arial" w:hAnsi="Arial" w:cs="Arial"/>
          <w:color w:val="auto"/>
          <w:sz w:val="24"/>
          <w:u w:val="none"/>
        </w:rPr>
        <w:tab/>
      </w:r>
      <w:r w:rsidRPr="006E63DA">
        <w:rPr>
          <w:rStyle w:val="Hyperlink"/>
          <w:rFonts w:ascii="Arial" w:hAnsi="Arial" w:cs="Arial"/>
          <w:color w:val="000000" w:themeColor="text1"/>
          <w:sz w:val="24"/>
          <w:u w:val="none"/>
        </w:rPr>
        <w:t xml:space="preserve">   </w:t>
      </w:r>
      <w:hyperlink r:id="rId9" w:history="1">
        <w:r w:rsidRPr="006E63DA">
          <w:rPr>
            <w:rStyle w:val="Hyperlink"/>
            <w:rFonts w:ascii="Arial" w:hAnsi="Arial" w:cs="Arial"/>
            <w:color w:val="000000" w:themeColor="text1"/>
            <w:sz w:val="24"/>
            <w:u w:val="none"/>
          </w:rPr>
          <w:t>mish.tuddenham31@gmail.com</w:t>
        </w:r>
      </w:hyperlink>
      <w:r>
        <w:rPr>
          <w:rStyle w:val="Hyperlink"/>
          <w:rFonts w:ascii="Arial" w:hAnsi="Arial" w:cs="Arial"/>
          <w:color w:val="auto"/>
          <w:sz w:val="24"/>
          <w:u w:val="none"/>
        </w:rPr>
        <w:t xml:space="preserve">  (Winkfield setting)</w:t>
      </w:r>
    </w:p>
    <w:p w14:paraId="68D4E92A" w14:textId="77777777" w:rsidR="00592F5E" w:rsidRPr="00B25044" w:rsidRDefault="00592F5E" w:rsidP="00592F5E">
      <w:pPr>
        <w:rPr>
          <w:rFonts w:ascii="Arial" w:hAnsi="Arial" w:cs="Arial"/>
          <w:sz w:val="24"/>
        </w:rPr>
      </w:pPr>
      <w:r w:rsidRPr="00B25044">
        <w:rPr>
          <w:rFonts w:ascii="Arial" w:hAnsi="Arial" w:cs="Arial"/>
          <w:sz w:val="24"/>
        </w:rPr>
        <w:t xml:space="preserve">                                       littleacorns@duffys.plus.com</w:t>
      </w:r>
    </w:p>
    <w:p w14:paraId="4B01E1C6" w14:textId="77777777" w:rsidR="00592F5E" w:rsidRPr="00B25044" w:rsidRDefault="00592F5E" w:rsidP="00592F5E">
      <w:pPr>
        <w:rPr>
          <w:rFonts w:ascii="Arial" w:hAnsi="Arial" w:cs="Arial"/>
        </w:rPr>
      </w:pPr>
    </w:p>
    <w:p w14:paraId="223F49E4" w14:textId="77777777" w:rsidR="00592F5E" w:rsidRPr="00B25044" w:rsidRDefault="00592F5E" w:rsidP="00592F5E">
      <w:pPr>
        <w:rPr>
          <w:rFonts w:ascii="Arial" w:hAnsi="Arial" w:cs="Arial"/>
        </w:rPr>
      </w:pPr>
    </w:p>
    <w:p w14:paraId="710264F3" w14:textId="77777777" w:rsidR="00592F5E" w:rsidRPr="00B25044" w:rsidRDefault="00592F5E" w:rsidP="00592F5E">
      <w:pPr>
        <w:rPr>
          <w:rFonts w:ascii="Arial" w:hAnsi="Arial" w:cs="Arial"/>
        </w:rPr>
      </w:pPr>
    </w:p>
    <w:p w14:paraId="03E7B62B" w14:textId="77777777" w:rsidR="00592F5E" w:rsidRPr="00B25044" w:rsidRDefault="00592F5E" w:rsidP="00592F5E">
      <w:pPr>
        <w:rPr>
          <w:rFonts w:ascii="Arial" w:hAnsi="Arial" w:cs="Arial"/>
        </w:rPr>
      </w:pPr>
    </w:p>
    <w:p w14:paraId="6B4434B5" w14:textId="77777777" w:rsidR="00592F5E" w:rsidRPr="00B25044" w:rsidRDefault="00592F5E" w:rsidP="00592F5E">
      <w:pPr>
        <w:rPr>
          <w:rFonts w:ascii="Arial" w:hAnsi="Arial" w:cs="Arial"/>
        </w:rPr>
      </w:pPr>
    </w:p>
    <w:p w14:paraId="32A70096" w14:textId="77777777" w:rsidR="00592F5E" w:rsidRPr="00B25044" w:rsidRDefault="00592F5E" w:rsidP="00592F5E">
      <w:pPr>
        <w:rPr>
          <w:rFonts w:ascii="Arial" w:hAnsi="Arial" w:cs="Arial"/>
        </w:rPr>
      </w:pPr>
    </w:p>
    <w:p w14:paraId="4BCE45A5" w14:textId="77777777" w:rsidR="00592F5E" w:rsidRPr="00B25044" w:rsidRDefault="00592F5E" w:rsidP="00592F5E">
      <w:pPr>
        <w:rPr>
          <w:rFonts w:ascii="Arial" w:hAnsi="Arial" w:cs="Arial"/>
        </w:rPr>
      </w:pPr>
    </w:p>
    <w:p w14:paraId="4352ABE6" w14:textId="77777777" w:rsidR="00592F5E" w:rsidRPr="00B25044" w:rsidRDefault="00592F5E" w:rsidP="00592F5E">
      <w:pPr>
        <w:jc w:val="center"/>
        <w:rPr>
          <w:rFonts w:ascii="Arial" w:hAnsi="Arial" w:cs="Arial"/>
          <w:sz w:val="44"/>
          <w:szCs w:val="44"/>
        </w:rPr>
      </w:pPr>
      <w:r w:rsidRPr="00B25044">
        <w:rPr>
          <w:rFonts w:ascii="Arial" w:hAnsi="Arial" w:cs="Arial"/>
          <w:sz w:val="44"/>
          <w:szCs w:val="44"/>
        </w:rPr>
        <w:t>POLICIES &amp; PROCEDURES</w:t>
      </w:r>
    </w:p>
    <w:p w14:paraId="5599720B" w14:textId="77777777" w:rsidR="00592F5E" w:rsidRPr="00B25044" w:rsidRDefault="00592F5E" w:rsidP="00592F5E">
      <w:pPr>
        <w:jc w:val="center"/>
        <w:rPr>
          <w:rFonts w:ascii="Arial" w:hAnsi="Arial" w:cs="Arial"/>
          <w:sz w:val="44"/>
          <w:szCs w:val="44"/>
        </w:rPr>
      </w:pPr>
    </w:p>
    <w:p w14:paraId="7AB8E184" w14:textId="77777777" w:rsidR="00592F5E" w:rsidRPr="00B25044" w:rsidRDefault="00592F5E" w:rsidP="00592F5E">
      <w:pPr>
        <w:jc w:val="center"/>
        <w:rPr>
          <w:rFonts w:ascii="Arial" w:hAnsi="Arial" w:cs="Arial"/>
          <w:sz w:val="44"/>
          <w:szCs w:val="44"/>
        </w:rPr>
      </w:pPr>
    </w:p>
    <w:p w14:paraId="21B076C5" w14:textId="18252C12" w:rsidR="00592F5E" w:rsidRPr="00B25044" w:rsidRDefault="00592F5E" w:rsidP="00592F5E">
      <w:pPr>
        <w:jc w:val="center"/>
        <w:rPr>
          <w:rFonts w:ascii="Arial" w:hAnsi="Arial" w:cs="Arial"/>
          <w:sz w:val="32"/>
          <w:szCs w:val="32"/>
        </w:rPr>
      </w:pPr>
      <w:r w:rsidRPr="00B25044">
        <w:rPr>
          <w:rFonts w:ascii="Arial" w:hAnsi="Arial" w:cs="Arial"/>
          <w:sz w:val="32"/>
          <w:szCs w:val="32"/>
        </w:rPr>
        <w:t xml:space="preserve">Last updated </w:t>
      </w:r>
      <w:r w:rsidR="00290835">
        <w:rPr>
          <w:rFonts w:ascii="Arial" w:hAnsi="Arial" w:cs="Arial"/>
          <w:sz w:val="32"/>
          <w:szCs w:val="32"/>
        </w:rPr>
        <w:t>6-0</w:t>
      </w:r>
      <w:r w:rsidR="006E63DA">
        <w:rPr>
          <w:rFonts w:ascii="Arial" w:hAnsi="Arial" w:cs="Arial"/>
          <w:sz w:val="32"/>
          <w:szCs w:val="32"/>
        </w:rPr>
        <w:t>5</w:t>
      </w:r>
      <w:r w:rsidR="00714AA3">
        <w:rPr>
          <w:rFonts w:ascii="Arial" w:hAnsi="Arial" w:cs="Arial"/>
          <w:sz w:val="32"/>
          <w:szCs w:val="32"/>
        </w:rPr>
        <w:t>-20</w:t>
      </w:r>
      <w:r w:rsidR="006E63DA">
        <w:rPr>
          <w:rFonts w:ascii="Arial" w:hAnsi="Arial" w:cs="Arial"/>
          <w:sz w:val="32"/>
          <w:szCs w:val="32"/>
        </w:rPr>
        <w:t>20</w:t>
      </w:r>
    </w:p>
    <w:p w14:paraId="09C93A1D" w14:textId="77777777" w:rsidR="00592F5E" w:rsidRPr="00B25044" w:rsidRDefault="00592F5E" w:rsidP="00592F5E">
      <w:pPr>
        <w:rPr>
          <w:rFonts w:ascii="Arial" w:hAnsi="Arial" w:cs="Arial"/>
        </w:rPr>
      </w:pPr>
    </w:p>
    <w:p w14:paraId="07C71626" w14:textId="77777777" w:rsidR="00592F5E" w:rsidRPr="00B25044" w:rsidRDefault="00592F5E">
      <w:pPr>
        <w:overflowPunct/>
        <w:autoSpaceDE/>
        <w:autoSpaceDN/>
        <w:adjustRightInd/>
        <w:textAlignment w:val="auto"/>
        <w:rPr>
          <w:rFonts w:ascii="Arial" w:hAnsi="Arial" w:cs="Arial"/>
        </w:rPr>
      </w:pPr>
      <w:r w:rsidRPr="00B25044">
        <w:rPr>
          <w:rFonts w:ascii="Arial" w:hAnsi="Arial" w:cs="Arial"/>
        </w:rPr>
        <w:br w:type="page"/>
      </w:r>
    </w:p>
    <w:p w14:paraId="7BA95856" w14:textId="77777777" w:rsidR="00592F5E" w:rsidRPr="00B25044" w:rsidRDefault="00592F5E" w:rsidP="00592F5E">
      <w:pPr>
        <w:rPr>
          <w:rFonts w:ascii="Arial" w:hAnsi="Arial" w:cs="Arial"/>
          <w:color w:val="000000"/>
          <w:sz w:val="32"/>
        </w:rPr>
      </w:pPr>
      <w:r w:rsidRPr="00B25044">
        <w:rPr>
          <w:rFonts w:ascii="Arial" w:hAnsi="Arial" w:cs="Arial"/>
          <w:color w:val="000000"/>
          <w:sz w:val="32"/>
        </w:rPr>
        <w:lastRenderedPageBreak/>
        <w:t>LITTLE ACORNS MONTESSORI LIMITED</w:t>
      </w:r>
    </w:p>
    <w:p w14:paraId="2AAEE5B6" w14:textId="77777777" w:rsidR="00592F5E" w:rsidRPr="00B25044" w:rsidRDefault="00592F5E" w:rsidP="00592F5E">
      <w:pPr>
        <w:rPr>
          <w:rFonts w:ascii="Arial" w:hAnsi="Arial" w:cs="Arial"/>
          <w:color w:val="000000"/>
          <w:sz w:val="16"/>
        </w:rPr>
      </w:pPr>
      <w:r w:rsidRPr="00B25044">
        <w:rPr>
          <w:rFonts w:ascii="Arial" w:hAnsi="Arial" w:cs="Arial"/>
          <w:b/>
          <w:i/>
          <w:noProof/>
          <w:color w:val="000000"/>
          <w:lang w:val="en-US"/>
        </w:rPr>
        <w:drawing>
          <wp:inline distT="0" distB="0" distL="0" distR="0" wp14:anchorId="67312491" wp14:editId="6354B780">
            <wp:extent cx="5283200" cy="114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0" cy="114300"/>
                    </a:xfrm>
                    <a:prstGeom prst="rect">
                      <a:avLst/>
                    </a:prstGeom>
                    <a:noFill/>
                    <a:ln>
                      <a:noFill/>
                    </a:ln>
                  </pic:spPr>
                </pic:pic>
              </a:graphicData>
            </a:graphic>
          </wp:inline>
        </w:drawing>
      </w:r>
    </w:p>
    <w:p w14:paraId="12AF445F" w14:textId="77777777" w:rsidR="00592F5E" w:rsidRPr="00B25044" w:rsidRDefault="00592F5E" w:rsidP="00592F5E">
      <w:pPr>
        <w:rPr>
          <w:rFonts w:ascii="Arial" w:hAnsi="Arial" w:cs="Arial"/>
          <w:color w:val="000000"/>
          <w:sz w:val="16"/>
        </w:rPr>
      </w:pPr>
    </w:p>
    <w:p w14:paraId="68DEAE66" w14:textId="77777777" w:rsidR="00592F5E" w:rsidRPr="00B25044" w:rsidRDefault="00592F5E" w:rsidP="00592F5E">
      <w:pPr>
        <w:rPr>
          <w:rFonts w:ascii="Arial" w:hAnsi="Arial" w:cs="Arial"/>
          <w:color w:val="000000"/>
          <w:sz w:val="16"/>
        </w:rPr>
      </w:pPr>
      <w:r w:rsidRPr="00B25044">
        <w:rPr>
          <w:rFonts w:ascii="Arial" w:hAnsi="Arial" w:cs="Arial"/>
          <w:color w:val="000000"/>
          <w:sz w:val="16"/>
        </w:rPr>
        <w:t>ST PETERS HALL</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BERKSHIRE GUIDE CENTRE</w:t>
      </w:r>
    </w:p>
    <w:p w14:paraId="41D5809B" w14:textId="17AF302E" w:rsidR="00592F5E" w:rsidRPr="00B25044" w:rsidRDefault="00AD25A0" w:rsidP="00592F5E">
      <w:pPr>
        <w:rPr>
          <w:rFonts w:ascii="Arial" w:hAnsi="Arial" w:cs="Arial"/>
          <w:color w:val="000000"/>
          <w:sz w:val="16"/>
        </w:rPr>
      </w:pPr>
      <w:r>
        <w:rPr>
          <w:rFonts w:ascii="Arial" w:hAnsi="Arial" w:cs="Arial"/>
          <w:color w:val="000000"/>
          <w:sz w:val="16"/>
        </w:rPr>
        <w:t>HATCHET LANE, WINKFIELD</w:t>
      </w:r>
      <w:r>
        <w:rPr>
          <w:rFonts w:ascii="Arial" w:hAnsi="Arial" w:cs="Arial"/>
          <w:color w:val="000000"/>
          <w:sz w:val="16"/>
        </w:rPr>
        <w:tab/>
      </w:r>
      <w:r w:rsidR="00592F5E" w:rsidRPr="00B25044">
        <w:rPr>
          <w:rFonts w:ascii="Arial" w:hAnsi="Arial" w:cs="Arial"/>
          <w:color w:val="000000"/>
          <w:sz w:val="16"/>
        </w:rPr>
        <w:tab/>
      </w:r>
      <w:r w:rsidR="00592F5E" w:rsidRPr="00B25044">
        <w:rPr>
          <w:rFonts w:ascii="Arial" w:hAnsi="Arial" w:cs="Arial"/>
          <w:color w:val="000000"/>
          <w:sz w:val="16"/>
        </w:rPr>
        <w:tab/>
      </w:r>
      <w:r w:rsidR="00592F5E" w:rsidRPr="00B25044">
        <w:rPr>
          <w:rFonts w:ascii="Arial" w:hAnsi="Arial" w:cs="Arial"/>
          <w:color w:val="000000"/>
          <w:sz w:val="16"/>
        </w:rPr>
        <w:tab/>
        <w:t>WINDLESHAM ROAD</w:t>
      </w:r>
    </w:p>
    <w:p w14:paraId="36B39652" w14:textId="77777777" w:rsidR="00592F5E" w:rsidRPr="00B25044" w:rsidRDefault="00592F5E" w:rsidP="00592F5E">
      <w:pPr>
        <w:rPr>
          <w:rFonts w:ascii="Arial" w:hAnsi="Arial" w:cs="Arial"/>
          <w:color w:val="000000"/>
          <w:sz w:val="16"/>
        </w:rPr>
      </w:pPr>
      <w:r w:rsidRPr="00B25044">
        <w:rPr>
          <w:rFonts w:ascii="Arial" w:hAnsi="Arial" w:cs="Arial"/>
          <w:color w:val="000000"/>
          <w:sz w:val="16"/>
        </w:rPr>
        <w:t>WINDSOR, BERKSHIRE. SL4 2EG</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PRIESTWOOD BRACKNELL RG42 1GG</w:t>
      </w:r>
    </w:p>
    <w:p w14:paraId="229AA3BA" w14:textId="77777777" w:rsidR="00592F5E" w:rsidRPr="00B25044" w:rsidRDefault="00592F5E" w:rsidP="00592F5E">
      <w:pPr>
        <w:rPr>
          <w:rFonts w:ascii="Arial" w:hAnsi="Arial" w:cs="Arial"/>
          <w:color w:val="000000"/>
          <w:sz w:val="16"/>
        </w:rPr>
      </w:pPr>
      <w:r w:rsidRPr="00B25044">
        <w:rPr>
          <w:rFonts w:ascii="Arial" w:hAnsi="Arial" w:cs="Arial"/>
          <w:color w:val="000000"/>
          <w:sz w:val="16"/>
        </w:rPr>
        <w:t>TEL: 01344 882942 / 01344 890191</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TEL: 01344 411928 / 07771 637934</w:t>
      </w:r>
    </w:p>
    <w:p w14:paraId="2187EB8B" w14:textId="77777777" w:rsidR="00592F5E" w:rsidRPr="00B25044" w:rsidRDefault="00592F5E" w:rsidP="00592F5E">
      <w:pPr>
        <w:rPr>
          <w:rFonts w:ascii="Arial" w:hAnsi="Arial" w:cs="Arial"/>
          <w:color w:val="000000"/>
          <w:sz w:val="16"/>
        </w:rPr>
      </w:pPr>
    </w:p>
    <w:p w14:paraId="1DCDD24F" w14:textId="77777777" w:rsidR="00714AA3" w:rsidRDefault="00592F5E" w:rsidP="00592F5E">
      <w:pPr>
        <w:jc w:val="center"/>
        <w:rPr>
          <w:rFonts w:ascii="Arial" w:hAnsi="Arial" w:cs="Arial"/>
          <w:sz w:val="24"/>
        </w:rPr>
      </w:pPr>
      <w:r w:rsidRPr="00B25044">
        <w:rPr>
          <w:rFonts w:ascii="Arial" w:hAnsi="Arial" w:cs="Arial"/>
          <w:sz w:val="24"/>
        </w:rPr>
        <w:t>POLICIES &amp; PROCEDURES</w:t>
      </w:r>
    </w:p>
    <w:p w14:paraId="5AC6003C" w14:textId="7903E08D" w:rsidR="00714AA3" w:rsidRPr="002F7990" w:rsidRDefault="00714AA3" w:rsidP="00714AA3">
      <w:pPr>
        <w:rPr>
          <w:rFonts w:ascii="Arial" w:hAnsi="Arial" w:cs="Arial"/>
          <w:sz w:val="18"/>
          <w:szCs w:val="18"/>
        </w:rPr>
      </w:pPr>
    </w:p>
    <w:p w14:paraId="13625B4D" w14:textId="455CB0EA" w:rsidR="00714AA3" w:rsidRPr="005F2FF1" w:rsidRDefault="00592F5E" w:rsidP="00592F5E">
      <w:pPr>
        <w:rPr>
          <w:rFonts w:ascii="Arial" w:hAnsi="Arial" w:cs="Arial"/>
          <w:sz w:val="15"/>
          <w:szCs w:val="15"/>
        </w:rPr>
      </w:pPr>
      <w:r w:rsidRPr="005F2FF1">
        <w:rPr>
          <w:rFonts w:ascii="Arial" w:hAnsi="Arial" w:cs="Arial"/>
          <w:sz w:val="15"/>
          <w:szCs w:val="15"/>
        </w:rPr>
        <w:t xml:space="preserve">I confirm that l </w:t>
      </w:r>
      <w:proofErr w:type="gramStart"/>
      <w:r w:rsidRPr="005F2FF1">
        <w:rPr>
          <w:rFonts w:ascii="Arial" w:hAnsi="Arial" w:cs="Arial"/>
          <w:sz w:val="15"/>
          <w:szCs w:val="15"/>
        </w:rPr>
        <w:t>have</w:t>
      </w:r>
      <w:proofErr w:type="gramEnd"/>
      <w:r w:rsidRPr="005F2FF1">
        <w:rPr>
          <w:rFonts w:ascii="Arial" w:hAnsi="Arial" w:cs="Arial"/>
          <w:sz w:val="15"/>
          <w:szCs w:val="15"/>
        </w:rPr>
        <w:t xml:space="preserve"> received the policies and procedures for Little Acorns</w:t>
      </w:r>
    </w:p>
    <w:p w14:paraId="1CD32483"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Admissions</w:t>
      </w:r>
    </w:p>
    <w:p w14:paraId="6B2C853C"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Behaviour Management</w:t>
      </w:r>
    </w:p>
    <w:p w14:paraId="26005239"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British Values in Early Years Policy</w:t>
      </w:r>
    </w:p>
    <w:p w14:paraId="755F1F42"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Broadmoor Alert</w:t>
      </w:r>
    </w:p>
    <w:p w14:paraId="5D3F1CEA"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Camera and Mobile Phone Policy and Social Networking Policy</w:t>
      </w:r>
    </w:p>
    <w:p w14:paraId="59451340"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Child Protection and Safeguarding</w:t>
      </w:r>
    </w:p>
    <w:p w14:paraId="4A005AB6"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Complaints</w:t>
      </w:r>
    </w:p>
    <w:p w14:paraId="0AA4D781"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Confidentiality</w:t>
      </w:r>
    </w:p>
    <w:p w14:paraId="70EC2C1A"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Curriculum</w:t>
      </w:r>
    </w:p>
    <w:p w14:paraId="2F64E326"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 xml:space="preserve">Developmental Play </w:t>
      </w:r>
    </w:p>
    <w:p w14:paraId="4C6AEC77"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Drug and Alcohol Policy</w:t>
      </w:r>
    </w:p>
    <w:p w14:paraId="3CFE6BE5"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‘e’ Policy</w:t>
      </w:r>
    </w:p>
    <w:p w14:paraId="077E01CB"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Emergency Evacuation and Fire Safety</w:t>
      </w:r>
    </w:p>
    <w:p w14:paraId="081774CF"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Equality &amp; Diversity</w:t>
      </w:r>
    </w:p>
    <w:p w14:paraId="06E8D530" w14:textId="558E4160"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Equipment &amp; Resources</w:t>
      </w:r>
    </w:p>
    <w:p w14:paraId="4D6EE7A6" w14:textId="69573CEB" w:rsidR="00B33545" w:rsidRPr="005F2FF1" w:rsidRDefault="00B33545" w:rsidP="00592F5E">
      <w:pPr>
        <w:numPr>
          <w:ilvl w:val="0"/>
          <w:numId w:val="1"/>
        </w:numPr>
        <w:rPr>
          <w:rFonts w:ascii="Arial" w:hAnsi="Arial" w:cs="Arial"/>
          <w:sz w:val="15"/>
          <w:szCs w:val="15"/>
        </w:rPr>
      </w:pPr>
      <w:r w:rsidRPr="005F2FF1">
        <w:rPr>
          <w:rFonts w:ascii="Arial" w:hAnsi="Arial" w:cs="Arial"/>
          <w:sz w:val="15"/>
          <w:szCs w:val="15"/>
        </w:rPr>
        <w:t>Food Hygiene Policy</w:t>
      </w:r>
    </w:p>
    <w:p w14:paraId="202B30E5" w14:textId="0334C6AA" w:rsidR="00714AA3" w:rsidRPr="005F2FF1" w:rsidRDefault="00714AA3" w:rsidP="00592F5E">
      <w:pPr>
        <w:numPr>
          <w:ilvl w:val="0"/>
          <w:numId w:val="1"/>
        </w:numPr>
        <w:rPr>
          <w:rFonts w:ascii="Arial" w:hAnsi="Arial" w:cs="Arial"/>
          <w:sz w:val="15"/>
          <w:szCs w:val="15"/>
        </w:rPr>
      </w:pPr>
      <w:r w:rsidRPr="005F2FF1">
        <w:rPr>
          <w:rFonts w:ascii="Arial" w:hAnsi="Arial" w:cs="Arial"/>
          <w:sz w:val="15"/>
          <w:szCs w:val="15"/>
        </w:rPr>
        <w:t>General Data Protection Regulation Policy</w:t>
      </w:r>
    </w:p>
    <w:p w14:paraId="2D473774" w14:textId="33FF8620"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Health &amp; Safety</w:t>
      </w:r>
    </w:p>
    <w:p w14:paraId="20272CA4"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Healthy Lifestyle Policy</w:t>
      </w:r>
    </w:p>
    <w:p w14:paraId="19E85EB4" w14:textId="77777777" w:rsidR="00592F5E" w:rsidRPr="005F2FF1" w:rsidRDefault="00592F5E" w:rsidP="00592F5E">
      <w:pPr>
        <w:numPr>
          <w:ilvl w:val="0"/>
          <w:numId w:val="1"/>
        </w:numPr>
        <w:tabs>
          <w:tab w:val="left" w:pos="142"/>
        </w:tabs>
        <w:rPr>
          <w:rFonts w:ascii="Arial" w:hAnsi="Arial" w:cs="Arial"/>
          <w:sz w:val="15"/>
          <w:szCs w:val="15"/>
        </w:rPr>
      </w:pPr>
      <w:r w:rsidRPr="005F2FF1">
        <w:rPr>
          <w:rFonts w:ascii="Arial" w:hAnsi="Arial" w:cs="Arial"/>
          <w:sz w:val="15"/>
          <w:szCs w:val="15"/>
        </w:rPr>
        <w:t>Induction Training Plan</w:t>
      </w:r>
    </w:p>
    <w:p w14:paraId="0285F20A"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 xml:space="preserve">Lost Child </w:t>
      </w:r>
    </w:p>
    <w:p w14:paraId="67A32A85"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Major Incident and Lockdown Procedure</w:t>
      </w:r>
    </w:p>
    <w:p w14:paraId="79A315B2" w14:textId="0CCA634E"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Nappy Changing Polic</w:t>
      </w:r>
      <w:r w:rsidR="00892CD7" w:rsidRPr="005F2FF1">
        <w:rPr>
          <w:rFonts w:ascii="Arial" w:hAnsi="Arial" w:cs="Arial"/>
          <w:sz w:val="15"/>
          <w:szCs w:val="15"/>
        </w:rPr>
        <w:t>y</w:t>
      </w:r>
    </w:p>
    <w:p w14:paraId="4B505B69" w14:textId="7C95E733" w:rsidR="00892CD7" w:rsidRPr="005F2FF1" w:rsidRDefault="00892CD7" w:rsidP="00592F5E">
      <w:pPr>
        <w:numPr>
          <w:ilvl w:val="0"/>
          <w:numId w:val="1"/>
        </w:numPr>
        <w:rPr>
          <w:rFonts w:ascii="Arial" w:hAnsi="Arial" w:cs="Arial"/>
          <w:sz w:val="15"/>
          <w:szCs w:val="15"/>
        </w:rPr>
      </w:pPr>
      <w:r w:rsidRPr="005F2FF1">
        <w:rPr>
          <w:rFonts w:ascii="Arial" w:hAnsi="Arial" w:cs="Arial"/>
          <w:sz w:val="15"/>
          <w:szCs w:val="15"/>
        </w:rPr>
        <w:t>Needlestick Policy</w:t>
      </w:r>
    </w:p>
    <w:p w14:paraId="1DD391AE" w14:textId="5C3D898D" w:rsidR="00D56BF2" w:rsidRPr="005F2FF1" w:rsidRDefault="00D56BF2" w:rsidP="00592F5E">
      <w:pPr>
        <w:numPr>
          <w:ilvl w:val="0"/>
          <w:numId w:val="1"/>
        </w:numPr>
        <w:rPr>
          <w:rFonts w:ascii="Arial" w:hAnsi="Arial" w:cs="Arial"/>
          <w:sz w:val="15"/>
          <w:szCs w:val="15"/>
        </w:rPr>
      </w:pPr>
      <w:r w:rsidRPr="005F2FF1">
        <w:rPr>
          <w:rFonts w:ascii="Arial" w:hAnsi="Arial" w:cs="Arial"/>
          <w:sz w:val="15"/>
          <w:szCs w:val="15"/>
        </w:rPr>
        <w:t>No Smoking Policy</w:t>
      </w:r>
    </w:p>
    <w:p w14:paraId="0084354B"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Operational Procedure for Outings</w:t>
      </w:r>
    </w:p>
    <w:p w14:paraId="6AFD39D0"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Parental Involvement</w:t>
      </w:r>
    </w:p>
    <w:p w14:paraId="0F9FC9EB"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Preventing Extremism &amp; Radicalisation Policy</w:t>
      </w:r>
    </w:p>
    <w:p w14:paraId="0011E3DD"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Privacy Notice</w:t>
      </w:r>
    </w:p>
    <w:p w14:paraId="495F3E32"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Record Keeping</w:t>
      </w:r>
    </w:p>
    <w:p w14:paraId="65E1E4BF"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Risk Management Statement</w:t>
      </w:r>
    </w:p>
    <w:p w14:paraId="26116009"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Safeguarding Children through Safer Recruitment</w:t>
      </w:r>
    </w:p>
    <w:p w14:paraId="039DFB49"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Settling in Policy</w:t>
      </w:r>
    </w:p>
    <w:p w14:paraId="5EBDD3F8" w14:textId="0BD31A28"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Sick Children</w:t>
      </w:r>
    </w:p>
    <w:p w14:paraId="3C9F2C66" w14:textId="03B7D7BC" w:rsidR="002F7990" w:rsidRPr="005F2FF1" w:rsidRDefault="002F7990" w:rsidP="00592F5E">
      <w:pPr>
        <w:numPr>
          <w:ilvl w:val="0"/>
          <w:numId w:val="1"/>
        </w:numPr>
        <w:rPr>
          <w:rFonts w:ascii="Arial" w:hAnsi="Arial" w:cs="Arial"/>
          <w:sz w:val="15"/>
          <w:szCs w:val="15"/>
        </w:rPr>
      </w:pPr>
      <w:r w:rsidRPr="005F2FF1">
        <w:rPr>
          <w:rFonts w:ascii="Arial" w:hAnsi="Arial" w:cs="Arial"/>
          <w:sz w:val="15"/>
          <w:szCs w:val="15"/>
        </w:rPr>
        <w:t>Sharing Sensitive Information Policy</w:t>
      </w:r>
    </w:p>
    <w:p w14:paraId="3379B0A1"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Special Educational Needs</w:t>
      </w:r>
    </w:p>
    <w:p w14:paraId="5E79DAAA"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Staffing &amp; Employment</w:t>
      </w:r>
    </w:p>
    <w:p w14:paraId="03C6A538" w14:textId="77777777"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Student Placements</w:t>
      </w:r>
    </w:p>
    <w:p w14:paraId="76BD19AD" w14:textId="22ED441C" w:rsidR="00592F5E" w:rsidRDefault="00592F5E" w:rsidP="00592F5E">
      <w:pPr>
        <w:numPr>
          <w:ilvl w:val="0"/>
          <w:numId w:val="1"/>
        </w:numPr>
        <w:rPr>
          <w:rFonts w:ascii="Arial" w:hAnsi="Arial" w:cs="Arial"/>
          <w:sz w:val="15"/>
          <w:szCs w:val="15"/>
        </w:rPr>
      </w:pPr>
      <w:r w:rsidRPr="005F2FF1">
        <w:rPr>
          <w:rFonts w:ascii="Arial" w:hAnsi="Arial" w:cs="Arial"/>
          <w:sz w:val="15"/>
          <w:szCs w:val="15"/>
        </w:rPr>
        <w:t>Uncollected Child</w:t>
      </w:r>
    </w:p>
    <w:p w14:paraId="035AA0EC" w14:textId="10703336" w:rsidR="00396A7A" w:rsidRPr="005F2FF1" w:rsidRDefault="00396A7A" w:rsidP="00592F5E">
      <w:pPr>
        <w:numPr>
          <w:ilvl w:val="0"/>
          <w:numId w:val="1"/>
        </w:numPr>
        <w:rPr>
          <w:rFonts w:ascii="Arial" w:hAnsi="Arial" w:cs="Arial"/>
          <w:sz w:val="15"/>
          <w:szCs w:val="15"/>
        </w:rPr>
      </w:pPr>
      <w:r>
        <w:rPr>
          <w:rFonts w:ascii="Arial" w:hAnsi="Arial" w:cs="Arial"/>
          <w:sz w:val="15"/>
          <w:szCs w:val="15"/>
        </w:rPr>
        <w:t>Vulnerable Child Policy</w:t>
      </w:r>
    </w:p>
    <w:p w14:paraId="3A54953B" w14:textId="75513713" w:rsidR="00592F5E" w:rsidRPr="005F2FF1" w:rsidRDefault="00592F5E" w:rsidP="00592F5E">
      <w:pPr>
        <w:numPr>
          <w:ilvl w:val="0"/>
          <w:numId w:val="1"/>
        </w:numPr>
        <w:rPr>
          <w:rFonts w:ascii="Arial" w:hAnsi="Arial" w:cs="Arial"/>
          <w:sz w:val="15"/>
          <w:szCs w:val="15"/>
        </w:rPr>
      </w:pPr>
      <w:r w:rsidRPr="005F2FF1">
        <w:rPr>
          <w:rFonts w:ascii="Arial" w:hAnsi="Arial" w:cs="Arial"/>
          <w:sz w:val="15"/>
          <w:szCs w:val="15"/>
        </w:rPr>
        <w:t>Whistleblowing Policy</w:t>
      </w:r>
    </w:p>
    <w:p w14:paraId="47BADC1F" w14:textId="77777777" w:rsidR="005F2FF1" w:rsidRPr="005F2FF1" w:rsidRDefault="005F2FF1" w:rsidP="005F2FF1">
      <w:pPr>
        <w:ind w:left="360"/>
        <w:rPr>
          <w:rFonts w:ascii="Arial" w:hAnsi="Arial" w:cs="Arial"/>
          <w:sz w:val="15"/>
          <w:szCs w:val="15"/>
        </w:rPr>
      </w:pPr>
    </w:p>
    <w:p w14:paraId="59EDD532" w14:textId="77777777" w:rsidR="00592F5E" w:rsidRPr="005F2FF1" w:rsidRDefault="00592F5E" w:rsidP="00592F5E">
      <w:pPr>
        <w:rPr>
          <w:rFonts w:ascii="Arial" w:hAnsi="Arial" w:cs="Arial"/>
          <w:sz w:val="15"/>
          <w:szCs w:val="15"/>
        </w:rPr>
      </w:pPr>
      <w:r w:rsidRPr="005F2FF1">
        <w:rPr>
          <w:rFonts w:ascii="Arial" w:hAnsi="Arial" w:cs="Arial"/>
          <w:sz w:val="15"/>
          <w:szCs w:val="15"/>
        </w:rPr>
        <w:t>I would like to make the following comments:</w:t>
      </w:r>
    </w:p>
    <w:p w14:paraId="12C07593" w14:textId="77777777" w:rsidR="00592F5E" w:rsidRPr="005F2FF1" w:rsidRDefault="00592F5E" w:rsidP="00592F5E">
      <w:pPr>
        <w:rPr>
          <w:rFonts w:ascii="Arial" w:hAnsi="Arial" w:cs="Arial"/>
          <w:sz w:val="15"/>
          <w:szCs w:val="15"/>
        </w:rPr>
      </w:pPr>
    </w:p>
    <w:p w14:paraId="3957F33D" w14:textId="1D07B8F1" w:rsidR="00592F5E" w:rsidRPr="005044F1" w:rsidRDefault="00592F5E" w:rsidP="00592F5E">
      <w:pPr>
        <w:rPr>
          <w:rFonts w:ascii="Arial" w:hAnsi="Arial" w:cs="Arial"/>
          <w:i/>
          <w:sz w:val="15"/>
          <w:szCs w:val="15"/>
        </w:rPr>
      </w:pPr>
      <w:r w:rsidRPr="005F2FF1">
        <w:rPr>
          <w:rFonts w:ascii="Arial" w:hAnsi="Arial" w:cs="Arial"/>
          <w:sz w:val="15"/>
          <w:szCs w:val="15"/>
        </w:rPr>
        <w:t xml:space="preserve">I accept the policies and procedures </w:t>
      </w:r>
    </w:p>
    <w:p w14:paraId="025250BA" w14:textId="77777777" w:rsidR="005044F1" w:rsidRDefault="005044F1" w:rsidP="00592F5E">
      <w:pPr>
        <w:rPr>
          <w:rFonts w:ascii="Arial" w:hAnsi="Arial" w:cs="Arial"/>
          <w:sz w:val="15"/>
          <w:szCs w:val="15"/>
        </w:rPr>
      </w:pPr>
    </w:p>
    <w:p w14:paraId="1B8CF1C9" w14:textId="4C4EB3BE" w:rsidR="00714AA3" w:rsidRPr="005F2FF1" w:rsidRDefault="00592F5E" w:rsidP="00592F5E">
      <w:pPr>
        <w:rPr>
          <w:rFonts w:ascii="Arial" w:hAnsi="Arial" w:cs="Arial"/>
          <w:sz w:val="15"/>
          <w:szCs w:val="15"/>
        </w:rPr>
      </w:pPr>
      <w:r w:rsidRPr="005F2FF1">
        <w:rPr>
          <w:rFonts w:ascii="Arial" w:hAnsi="Arial" w:cs="Arial"/>
          <w:sz w:val="15"/>
          <w:szCs w:val="15"/>
        </w:rPr>
        <w:t>Signed</w:t>
      </w:r>
      <w:r w:rsidR="005F2FF1">
        <w:rPr>
          <w:rFonts w:ascii="Arial" w:hAnsi="Arial" w:cs="Arial"/>
          <w:sz w:val="15"/>
          <w:szCs w:val="15"/>
        </w:rPr>
        <w:t>:</w:t>
      </w:r>
      <w:r w:rsidRPr="005F2FF1">
        <w:rPr>
          <w:rFonts w:ascii="Arial" w:hAnsi="Arial" w:cs="Arial"/>
          <w:sz w:val="15"/>
          <w:szCs w:val="15"/>
        </w:rPr>
        <w:t xml:space="preserve"> ____________________________</w:t>
      </w:r>
      <w:r w:rsidR="005F2FF1">
        <w:rPr>
          <w:rFonts w:ascii="Arial" w:hAnsi="Arial" w:cs="Arial"/>
          <w:sz w:val="15"/>
          <w:szCs w:val="15"/>
          <w:u w:val="single"/>
        </w:rPr>
        <w:tab/>
      </w:r>
      <w:r w:rsidR="005F2FF1">
        <w:rPr>
          <w:rFonts w:ascii="Arial" w:hAnsi="Arial" w:cs="Arial"/>
          <w:sz w:val="15"/>
          <w:szCs w:val="15"/>
          <w:u w:val="single"/>
        </w:rPr>
        <w:tab/>
      </w:r>
      <w:r w:rsidR="005F2FF1">
        <w:rPr>
          <w:rFonts w:ascii="Arial" w:hAnsi="Arial" w:cs="Arial"/>
          <w:sz w:val="15"/>
          <w:szCs w:val="15"/>
        </w:rPr>
        <w:tab/>
        <w:t>Print name:____________________________________________</w:t>
      </w:r>
      <w:r w:rsidR="005F2FF1">
        <w:rPr>
          <w:rFonts w:ascii="Arial" w:hAnsi="Arial" w:cs="Arial"/>
          <w:sz w:val="15"/>
          <w:szCs w:val="15"/>
        </w:rPr>
        <w:tab/>
      </w:r>
    </w:p>
    <w:p w14:paraId="772274C8" w14:textId="6A897E9A" w:rsidR="00592F5E" w:rsidRPr="005F2FF1" w:rsidRDefault="00592F5E" w:rsidP="00714AA3">
      <w:pPr>
        <w:rPr>
          <w:rFonts w:ascii="Arial" w:hAnsi="Arial" w:cs="Arial"/>
          <w:sz w:val="15"/>
          <w:szCs w:val="15"/>
        </w:rPr>
      </w:pPr>
    </w:p>
    <w:p w14:paraId="359A82C5" w14:textId="03064763" w:rsidR="00592F5E" w:rsidRPr="00396A7A" w:rsidRDefault="00D6600B" w:rsidP="00592F5E">
      <w:pPr>
        <w:pStyle w:val="Heading1"/>
        <w:rPr>
          <w:color w:val="FF0000"/>
          <w:sz w:val="36"/>
          <w:szCs w:val="36"/>
        </w:rPr>
      </w:pPr>
      <w:r w:rsidRPr="00D6600B">
        <w:rPr>
          <w:color w:val="FF0000"/>
          <w:sz w:val="36"/>
          <w:szCs w:val="36"/>
        </w:rPr>
        <w:t>ADMISSIONS POLICY</w:t>
      </w:r>
      <w:r w:rsidR="00592F5E" w:rsidRPr="00D6600B">
        <w:rPr>
          <w:color w:val="FF0000"/>
          <w:sz w:val="36"/>
          <w:szCs w:val="36"/>
        </w:rPr>
        <w:t xml:space="preserve"> </w:t>
      </w:r>
    </w:p>
    <w:p w14:paraId="0397A300" w14:textId="77777777" w:rsidR="00592F5E" w:rsidRPr="00B25044" w:rsidRDefault="00592F5E" w:rsidP="00592F5E">
      <w:pPr>
        <w:pStyle w:val="Heading1"/>
      </w:pPr>
      <w:r w:rsidRPr="00B25044">
        <w:t>Statement of intent</w:t>
      </w:r>
    </w:p>
    <w:p w14:paraId="6B54EBE6" w14:textId="77777777" w:rsidR="00592F5E" w:rsidRPr="00B25044" w:rsidRDefault="00592F5E" w:rsidP="00592F5E">
      <w:pPr>
        <w:rPr>
          <w:rFonts w:ascii="Arial" w:hAnsi="Arial" w:cs="Arial"/>
          <w:sz w:val="22"/>
        </w:rPr>
      </w:pPr>
    </w:p>
    <w:p w14:paraId="33EAB989" w14:textId="77777777" w:rsidR="00592F5E" w:rsidRPr="00B25044" w:rsidRDefault="00592F5E" w:rsidP="00592F5E">
      <w:pPr>
        <w:rPr>
          <w:rFonts w:ascii="Arial" w:hAnsi="Arial" w:cs="Arial"/>
          <w:sz w:val="22"/>
        </w:rPr>
      </w:pPr>
      <w:r w:rsidRPr="00B25044">
        <w:rPr>
          <w:rFonts w:ascii="Arial" w:hAnsi="Arial" w:cs="Arial"/>
          <w:sz w:val="22"/>
        </w:rPr>
        <w:t xml:space="preserve">It is our intention to make Little Acorns accessible to children and families from all sections of the local community. </w:t>
      </w:r>
    </w:p>
    <w:p w14:paraId="4EDC94A9" w14:textId="77777777" w:rsidR="00592F5E" w:rsidRPr="00B25044" w:rsidRDefault="00592F5E" w:rsidP="00592F5E">
      <w:pPr>
        <w:rPr>
          <w:rFonts w:ascii="Arial" w:hAnsi="Arial" w:cs="Arial"/>
          <w:sz w:val="22"/>
        </w:rPr>
      </w:pPr>
    </w:p>
    <w:p w14:paraId="7F3FF3B4" w14:textId="77777777" w:rsidR="00592F5E" w:rsidRPr="00B25044" w:rsidRDefault="00592F5E" w:rsidP="00592F5E">
      <w:pPr>
        <w:pStyle w:val="Heading1"/>
      </w:pPr>
      <w:r w:rsidRPr="00B25044">
        <w:t>Aim</w:t>
      </w:r>
    </w:p>
    <w:p w14:paraId="53753833" w14:textId="77777777" w:rsidR="00592F5E" w:rsidRPr="00B25044" w:rsidRDefault="00592F5E" w:rsidP="00592F5E">
      <w:pPr>
        <w:rPr>
          <w:rFonts w:ascii="Arial" w:hAnsi="Arial" w:cs="Arial"/>
          <w:sz w:val="22"/>
        </w:rPr>
      </w:pPr>
    </w:p>
    <w:p w14:paraId="52F9E773" w14:textId="77777777" w:rsidR="00592F5E" w:rsidRPr="00B25044" w:rsidRDefault="00592F5E" w:rsidP="00592F5E">
      <w:pPr>
        <w:rPr>
          <w:rFonts w:ascii="Arial" w:hAnsi="Arial" w:cs="Arial"/>
          <w:sz w:val="22"/>
        </w:rPr>
      </w:pPr>
      <w:r w:rsidRPr="00B25044">
        <w:rPr>
          <w:rFonts w:ascii="Arial" w:hAnsi="Arial" w:cs="Arial"/>
          <w:sz w:val="22"/>
        </w:rPr>
        <w:t>We aim to ensure that all sections of our community have access to Little Acorns through open, fair and clearly communicated procedures.</w:t>
      </w:r>
    </w:p>
    <w:p w14:paraId="58310855" w14:textId="77777777" w:rsidR="00592F5E" w:rsidRPr="00B25044" w:rsidRDefault="00592F5E" w:rsidP="00592F5E">
      <w:pPr>
        <w:rPr>
          <w:rFonts w:ascii="Arial" w:hAnsi="Arial" w:cs="Arial"/>
          <w:sz w:val="22"/>
        </w:rPr>
      </w:pPr>
    </w:p>
    <w:p w14:paraId="6C1991BF" w14:textId="77777777" w:rsidR="00592F5E" w:rsidRPr="00B25044" w:rsidRDefault="00592F5E" w:rsidP="00592F5E">
      <w:pPr>
        <w:rPr>
          <w:rFonts w:ascii="Arial" w:hAnsi="Arial" w:cs="Arial"/>
          <w:sz w:val="22"/>
        </w:rPr>
      </w:pPr>
      <w:r w:rsidRPr="00B25044">
        <w:rPr>
          <w:rFonts w:ascii="Arial" w:hAnsi="Arial" w:cs="Arial"/>
          <w:sz w:val="22"/>
        </w:rPr>
        <w:t>Methods</w:t>
      </w:r>
    </w:p>
    <w:p w14:paraId="2BF949AB" w14:textId="77777777" w:rsidR="00592F5E" w:rsidRPr="00B25044" w:rsidRDefault="00592F5E" w:rsidP="00592F5E">
      <w:pPr>
        <w:rPr>
          <w:rFonts w:ascii="Arial" w:hAnsi="Arial" w:cs="Arial"/>
          <w:sz w:val="22"/>
        </w:rPr>
      </w:pPr>
    </w:p>
    <w:p w14:paraId="158BF393" w14:textId="77777777" w:rsidR="00592F5E" w:rsidRPr="00B25044" w:rsidRDefault="00592F5E" w:rsidP="00592F5E">
      <w:pPr>
        <w:rPr>
          <w:rFonts w:ascii="Arial" w:hAnsi="Arial" w:cs="Arial"/>
          <w:sz w:val="22"/>
        </w:rPr>
      </w:pPr>
      <w:r w:rsidRPr="00B25044">
        <w:rPr>
          <w:rFonts w:ascii="Arial" w:hAnsi="Arial" w:cs="Arial"/>
          <w:sz w:val="22"/>
        </w:rPr>
        <w:t>In order to achieve this aim, we operate the following admissions policy.</w:t>
      </w:r>
    </w:p>
    <w:p w14:paraId="350C08B3" w14:textId="77777777" w:rsidR="00592F5E" w:rsidRPr="00B25044" w:rsidRDefault="00592F5E" w:rsidP="00592F5E">
      <w:pPr>
        <w:numPr>
          <w:ilvl w:val="0"/>
          <w:numId w:val="2"/>
        </w:numPr>
        <w:overflowPunct/>
        <w:autoSpaceDE/>
        <w:autoSpaceDN/>
        <w:adjustRightInd/>
        <w:textAlignment w:val="auto"/>
        <w:rPr>
          <w:rFonts w:ascii="Arial" w:hAnsi="Arial" w:cs="Arial"/>
          <w:sz w:val="22"/>
        </w:rPr>
      </w:pPr>
      <w:r w:rsidRPr="00B25044">
        <w:rPr>
          <w:rFonts w:ascii="Arial" w:hAnsi="Arial" w:cs="Arial"/>
          <w:sz w:val="22"/>
        </w:rPr>
        <w:t>We ensure that the existence of Little Acorns is widely advertised in places accessible to all sections of the community.</w:t>
      </w:r>
    </w:p>
    <w:p w14:paraId="29B67AA5" w14:textId="77777777" w:rsidR="00592F5E" w:rsidRPr="00B25044" w:rsidRDefault="00592F5E" w:rsidP="00592F5E">
      <w:pPr>
        <w:numPr>
          <w:ilvl w:val="0"/>
          <w:numId w:val="2"/>
        </w:numPr>
        <w:overflowPunct/>
        <w:autoSpaceDE/>
        <w:autoSpaceDN/>
        <w:adjustRightInd/>
        <w:textAlignment w:val="auto"/>
        <w:rPr>
          <w:rFonts w:ascii="Arial" w:hAnsi="Arial" w:cs="Arial"/>
          <w:sz w:val="22"/>
        </w:rPr>
      </w:pPr>
      <w:r w:rsidRPr="00B25044">
        <w:rPr>
          <w:rFonts w:ascii="Arial" w:hAnsi="Arial" w:cs="Arial"/>
          <w:sz w:val="22"/>
        </w:rPr>
        <w:t>We ensure that information about Little Acorns is accessible - in written and spoken form - and, where appropriate, in different languages. Where necessary, we will try to provide information in Braille, or through signing or an interpreter.</w:t>
      </w:r>
    </w:p>
    <w:p w14:paraId="588BC795" w14:textId="266E20A1" w:rsidR="00592F5E" w:rsidRPr="00B25044" w:rsidRDefault="00592F5E" w:rsidP="00592F5E">
      <w:pPr>
        <w:numPr>
          <w:ilvl w:val="0"/>
          <w:numId w:val="2"/>
        </w:numPr>
        <w:overflowPunct/>
        <w:autoSpaceDE/>
        <w:autoSpaceDN/>
        <w:adjustRightInd/>
        <w:textAlignment w:val="auto"/>
        <w:rPr>
          <w:rFonts w:ascii="Arial" w:hAnsi="Arial" w:cs="Arial"/>
          <w:sz w:val="22"/>
        </w:rPr>
      </w:pPr>
      <w:r w:rsidRPr="00B25044">
        <w:rPr>
          <w:rFonts w:ascii="Arial" w:hAnsi="Arial" w:cs="Arial"/>
          <w:sz w:val="22"/>
        </w:rPr>
        <w:t xml:space="preserve">We arrange our waiting list in birth order. In </w:t>
      </w:r>
      <w:r w:rsidR="0050177A" w:rsidRPr="00B25044">
        <w:rPr>
          <w:rFonts w:ascii="Arial" w:hAnsi="Arial" w:cs="Arial"/>
          <w:sz w:val="22"/>
        </w:rPr>
        <w:t>addition,</w:t>
      </w:r>
      <w:r w:rsidRPr="00B25044">
        <w:rPr>
          <w:rFonts w:ascii="Arial" w:hAnsi="Arial" w:cs="Arial"/>
          <w:sz w:val="22"/>
        </w:rPr>
        <w:t xml:space="preserve"> our policy may take into account the following:</w:t>
      </w:r>
    </w:p>
    <w:p w14:paraId="05748F73" w14:textId="77777777" w:rsidR="00592F5E" w:rsidRPr="00B25044" w:rsidRDefault="00592F5E" w:rsidP="00592F5E">
      <w:pPr>
        <w:rPr>
          <w:rFonts w:ascii="Arial" w:hAnsi="Arial" w:cs="Arial"/>
          <w:sz w:val="22"/>
        </w:rPr>
      </w:pPr>
      <w:r w:rsidRPr="00B25044">
        <w:rPr>
          <w:rFonts w:ascii="Arial" w:hAnsi="Arial" w:cs="Arial"/>
          <w:sz w:val="22"/>
        </w:rPr>
        <w:tab/>
      </w:r>
      <w:r w:rsidRPr="00B25044">
        <w:rPr>
          <w:rFonts w:ascii="Arial" w:hAnsi="Arial" w:cs="Arial"/>
          <w:sz w:val="22"/>
        </w:rPr>
        <w:tab/>
        <w:t>-</w:t>
      </w:r>
      <w:r w:rsidRPr="00B25044">
        <w:rPr>
          <w:rFonts w:ascii="Arial" w:hAnsi="Arial" w:cs="Arial"/>
          <w:sz w:val="22"/>
        </w:rPr>
        <w:tab/>
        <w:t>the vicinity of the home to the pre-school; and</w:t>
      </w:r>
    </w:p>
    <w:p w14:paraId="63AFECF7" w14:textId="77777777" w:rsidR="00592F5E" w:rsidRPr="00B25044" w:rsidRDefault="00592F5E" w:rsidP="00592F5E">
      <w:pPr>
        <w:rPr>
          <w:rFonts w:ascii="Arial" w:hAnsi="Arial" w:cs="Arial"/>
          <w:sz w:val="22"/>
        </w:rPr>
      </w:pPr>
      <w:r w:rsidRPr="00B25044">
        <w:rPr>
          <w:rFonts w:ascii="Arial" w:hAnsi="Arial" w:cs="Arial"/>
          <w:sz w:val="22"/>
        </w:rPr>
        <w:tab/>
      </w:r>
      <w:r w:rsidRPr="00B25044">
        <w:rPr>
          <w:rFonts w:ascii="Arial" w:hAnsi="Arial" w:cs="Arial"/>
          <w:sz w:val="22"/>
        </w:rPr>
        <w:tab/>
        <w:t>-</w:t>
      </w:r>
      <w:r w:rsidRPr="00B25044">
        <w:rPr>
          <w:rFonts w:ascii="Arial" w:hAnsi="Arial" w:cs="Arial"/>
          <w:sz w:val="22"/>
        </w:rPr>
        <w:tab/>
        <w:t>siblings already attending the pre-school.</w:t>
      </w:r>
    </w:p>
    <w:p w14:paraId="6F22B6CA" w14:textId="7A06662D"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 xml:space="preserve">We describe Little Acorns </w:t>
      </w:r>
      <w:r w:rsidR="00121D41">
        <w:rPr>
          <w:rFonts w:ascii="Arial" w:hAnsi="Arial" w:cs="Arial"/>
          <w:sz w:val="22"/>
        </w:rPr>
        <w:t>and its practices in terms that</w:t>
      </w:r>
      <w:r w:rsidRPr="00B25044">
        <w:rPr>
          <w:rFonts w:ascii="Arial" w:hAnsi="Arial" w:cs="Arial"/>
          <w:sz w:val="22"/>
        </w:rPr>
        <w:t xml:space="preserve"> make it clear that it </w:t>
      </w:r>
      <w:r w:rsidR="00121D41">
        <w:rPr>
          <w:rFonts w:ascii="Arial" w:hAnsi="Arial" w:cs="Arial"/>
          <w:sz w:val="22"/>
        </w:rPr>
        <w:t xml:space="preserve">welcomes </w:t>
      </w:r>
      <w:r w:rsidRPr="00B25044">
        <w:rPr>
          <w:rFonts w:ascii="Arial" w:hAnsi="Arial" w:cs="Arial"/>
          <w:sz w:val="22"/>
        </w:rPr>
        <w:t>both fathers and mothers, oth</w:t>
      </w:r>
      <w:r w:rsidR="00121D41">
        <w:rPr>
          <w:rFonts w:ascii="Arial" w:hAnsi="Arial" w:cs="Arial"/>
          <w:sz w:val="22"/>
        </w:rPr>
        <w:t>er relations and other carers, i</w:t>
      </w:r>
      <w:r w:rsidRPr="00B25044">
        <w:rPr>
          <w:rFonts w:ascii="Arial" w:hAnsi="Arial" w:cs="Arial"/>
          <w:sz w:val="22"/>
        </w:rPr>
        <w:t>ncluding childminders.</w:t>
      </w:r>
    </w:p>
    <w:p w14:paraId="21CB5547"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describe Little Acorns and its practices in terms of how it treats individuals, regardless of their gender, special educational needs, disabilities, background, religion, ethnicity or competence in spoken English.</w:t>
      </w:r>
    </w:p>
    <w:p w14:paraId="10933BDE"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describe Little Acorns and its practices in terms of how it enables children with disabilities to take part in the life of the pre-school.</w:t>
      </w:r>
    </w:p>
    <w:p w14:paraId="7B6C7A87"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monitor the gender and ethnic background of children joining the group to ensure that no accidental discrimination is taking place.</w:t>
      </w:r>
    </w:p>
    <w:p w14:paraId="0BA586CE"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make our equal opportunities policy widely known.</w:t>
      </w:r>
    </w:p>
    <w:p w14:paraId="683146C1"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consult with families about the opening times of Little Acorns to avoid excluding anyone.</w:t>
      </w:r>
    </w:p>
    <w:p w14:paraId="4574439D" w14:textId="77777777" w:rsidR="00592F5E" w:rsidRPr="00B25044" w:rsidRDefault="00592F5E" w:rsidP="00592F5E">
      <w:pPr>
        <w:numPr>
          <w:ilvl w:val="0"/>
          <w:numId w:val="3"/>
        </w:numPr>
        <w:overflowPunct/>
        <w:autoSpaceDE/>
        <w:autoSpaceDN/>
        <w:adjustRightInd/>
        <w:textAlignment w:val="auto"/>
        <w:rPr>
          <w:rFonts w:ascii="Arial" w:hAnsi="Arial" w:cs="Arial"/>
          <w:sz w:val="22"/>
        </w:rPr>
      </w:pPr>
      <w:r w:rsidRPr="00B25044">
        <w:rPr>
          <w:rFonts w:ascii="Arial" w:hAnsi="Arial" w:cs="Arial"/>
          <w:sz w:val="22"/>
        </w:rPr>
        <w:t>We are flexible about attendance patterns to accommodate the needs of individual children and families.</w:t>
      </w:r>
    </w:p>
    <w:p w14:paraId="1852AE49" w14:textId="77777777" w:rsidR="00592F5E" w:rsidRPr="00B25044" w:rsidRDefault="00592F5E" w:rsidP="00592F5E">
      <w:pPr>
        <w:rPr>
          <w:rFonts w:ascii="Arial" w:hAnsi="Arial" w:cs="Arial"/>
          <w:sz w:val="22"/>
        </w:rPr>
      </w:pPr>
    </w:p>
    <w:p w14:paraId="36F4EE9A" w14:textId="77777777" w:rsidR="00592F5E" w:rsidRPr="00B25044" w:rsidRDefault="00592F5E" w:rsidP="00592F5E">
      <w:pPr>
        <w:rPr>
          <w:rFonts w:ascii="Arial" w:hAnsi="Arial" w:cs="Arial"/>
          <w:sz w:val="22"/>
        </w:rPr>
      </w:pPr>
      <w:r w:rsidRPr="00B25044">
        <w:rPr>
          <w:rFonts w:ascii="Arial" w:hAnsi="Arial" w:cs="Arial"/>
          <w:sz w:val="22"/>
        </w:rPr>
        <w:tab/>
      </w:r>
      <w:r w:rsidRPr="00B25044">
        <w:rPr>
          <w:rFonts w:ascii="Arial" w:hAnsi="Arial" w:cs="Arial"/>
          <w:sz w:val="22"/>
        </w:rPr>
        <w:tab/>
      </w:r>
      <w:r w:rsidRPr="00B25044">
        <w:rPr>
          <w:rFonts w:ascii="Arial" w:hAnsi="Arial" w:cs="Arial"/>
          <w:sz w:val="22"/>
        </w:rPr>
        <w:tab/>
      </w:r>
    </w:p>
    <w:p w14:paraId="77DEEAC2" w14:textId="34963F47" w:rsidR="00D6600B" w:rsidRPr="00396A7A" w:rsidRDefault="00D6600B" w:rsidP="00592F5E">
      <w:pPr>
        <w:rPr>
          <w:rFonts w:ascii="Arial" w:hAnsi="Arial" w:cs="Arial"/>
          <w:b/>
          <w:color w:val="FF0000"/>
          <w:sz w:val="36"/>
          <w:szCs w:val="36"/>
        </w:rPr>
      </w:pPr>
      <w:r w:rsidRPr="00D6600B">
        <w:rPr>
          <w:rFonts w:ascii="Arial" w:hAnsi="Arial" w:cs="Arial"/>
          <w:b/>
          <w:color w:val="FF0000"/>
          <w:sz w:val="36"/>
          <w:szCs w:val="36"/>
        </w:rPr>
        <w:t>BEHAVIOUR MANAGEMENT POLICY</w:t>
      </w:r>
    </w:p>
    <w:p w14:paraId="7C458E9C" w14:textId="77777777" w:rsidR="00592F5E" w:rsidRPr="00B25044" w:rsidRDefault="00592F5E" w:rsidP="00592F5E">
      <w:pPr>
        <w:pStyle w:val="Heading2"/>
        <w:rPr>
          <w:rFonts w:ascii="Arial" w:hAnsi="Arial" w:cs="Arial"/>
        </w:rPr>
      </w:pPr>
      <w:r w:rsidRPr="00B25044">
        <w:rPr>
          <w:rFonts w:ascii="Arial" w:hAnsi="Arial" w:cs="Arial"/>
        </w:rPr>
        <w:t>Statement of intent</w:t>
      </w:r>
    </w:p>
    <w:p w14:paraId="137CE4BF" w14:textId="77777777" w:rsidR="00592F5E" w:rsidRPr="00B25044" w:rsidRDefault="00592F5E" w:rsidP="00592F5E">
      <w:pPr>
        <w:rPr>
          <w:rFonts w:ascii="Arial" w:hAnsi="Arial" w:cs="Arial"/>
          <w:sz w:val="22"/>
        </w:rPr>
      </w:pPr>
      <w:r w:rsidRPr="00B25044">
        <w:rPr>
          <w:rFonts w:ascii="Arial" w:hAnsi="Arial" w:cs="Arial"/>
          <w:sz w:val="22"/>
        </w:rPr>
        <w:t xml:space="preserve">Little Acorns believes that children flourish best when they know how they are expected to behave and should be free to play and learn without fear of being hurt or unfairly restricted by anyone else.  </w:t>
      </w:r>
    </w:p>
    <w:p w14:paraId="3960206B" w14:textId="77777777" w:rsidR="00592F5E" w:rsidRPr="00B25044" w:rsidRDefault="00592F5E" w:rsidP="00592F5E">
      <w:pPr>
        <w:pStyle w:val="Heading2"/>
        <w:rPr>
          <w:rFonts w:ascii="Arial" w:hAnsi="Arial" w:cs="Arial"/>
        </w:rPr>
      </w:pPr>
    </w:p>
    <w:p w14:paraId="37C88914" w14:textId="77777777" w:rsidR="00592F5E" w:rsidRPr="00B25044" w:rsidRDefault="00592F5E" w:rsidP="00592F5E">
      <w:pPr>
        <w:pStyle w:val="Heading2"/>
        <w:rPr>
          <w:rFonts w:ascii="Arial" w:hAnsi="Arial" w:cs="Arial"/>
        </w:rPr>
      </w:pPr>
      <w:r w:rsidRPr="00B25044">
        <w:rPr>
          <w:rFonts w:ascii="Arial" w:hAnsi="Arial" w:cs="Arial"/>
        </w:rPr>
        <w:t>Aim</w:t>
      </w:r>
    </w:p>
    <w:p w14:paraId="233FA6CC" w14:textId="77777777" w:rsidR="00592F5E" w:rsidRPr="00B25044" w:rsidRDefault="00592F5E" w:rsidP="00592F5E">
      <w:pPr>
        <w:rPr>
          <w:rFonts w:ascii="Arial" w:hAnsi="Arial" w:cs="Arial"/>
          <w:sz w:val="22"/>
        </w:rPr>
      </w:pPr>
      <w:r w:rsidRPr="00B25044">
        <w:rPr>
          <w:rFonts w:ascii="Arial" w:hAnsi="Arial" w:cs="Arial"/>
          <w:sz w:val="22"/>
        </w:rPr>
        <w:t>We aim to provide an environment in which there is acceptable behaviour and where children learn to respect themselves, other people and their environment.</w:t>
      </w:r>
    </w:p>
    <w:p w14:paraId="5BEEB47A" w14:textId="77777777" w:rsidR="00592F5E" w:rsidRPr="00B25044" w:rsidRDefault="00592F5E" w:rsidP="00592F5E">
      <w:pPr>
        <w:rPr>
          <w:rFonts w:ascii="Arial" w:hAnsi="Arial" w:cs="Arial"/>
          <w:sz w:val="22"/>
        </w:rPr>
      </w:pPr>
    </w:p>
    <w:p w14:paraId="6F8E9A63" w14:textId="77777777" w:rsidR="00592F5E" w:rsidRPr="00B25044" w:rsidRDefault="00592F5E" w:rsidP="00592F5E">
      <w:pPr>
        <w:pStyle w:val="Heading2"/>
        <w:rPr>
          <w:rFonts w:ascii="Arial" w:hAnsi="Arial" w:cs="Arial"/>
        </w:rPr>
      </w:pPr>
      <w:r w:rsidRPr="00B25044">
        <w:rPr>
          <w:rFonts w:ascii="Arial" w:hAnsi="Arial" w:cs="Arial"/>
        </w:rPr>
        <w:t>Methods</w:t>
      </w:r>
    </w:p>
    <w:p w14:paraId="4CC5C1A6" w14:textId="629C0E36" w:rsidR="00592F5E" w:rsidRPr="00B25044" w:rsidRDefault="00592F5E" w:rsidP="00592F5E">
      <w:pPr>
        <w:numPr>
          <w:ilvl w:val="0"/>
          <w:numId w:val="4"/>
        </w:numPr>
        <w:overflowPunct/>
        <w:autoSpaceDE/>
        <w:autoSpaceDN/>
        <w:adjustRightInd/>
        <w:textAlignment w:val="auto"/>
        <w:rPr>
          <w:rFonts w:ascii="Arial" w:hAnsi="Arial" w:cs="Arial"/>
          <w:sz w:val="22"/>
        </w:rPr>
      </w:pPr>
      <w:r w:rsidRPr="00B25044">
        <w:rPr>
          <w:rFonts w:ascii="Arial" w:hAnsi="Arial" w:cs="Arial"/>
          <w:sz w:val="22"/>
        </w:rPr>
        <w:t xml:space="preserve">We have </w:t>
      </w:r>
      <w:r w:rsidR="0050177A" w:rsidRPr="00B25044">
        <w:rPr>
          <w:rFonts w:ascii="Arial" w:hAnsi="Arial" w:cs="Arial"/>
          <w:sz w:val="22"/>
        </w:rPr>
        <w:t>named persons</w:t>
      </w:r>
      <w:r w:rsidR="00121D41">
        <w:rPr>
          <w:rFonts w:ascii="Arial" w:hAnsi="Arial" w:cs="Arial"/>
          <w:sz w:val="22"/>
        </w:rPr>
        <w:t xml:space="preserve"> who have</w:t>
      </w:r>
      <w:r w:rsidRPr="00B25044">
        <w:rPr>
          <w:rFonts w:ascii="Arial" w:hAnsi="Arial" w:cs="Arial"/>
          <w:sz w:val="22"/>
        </w:rPr>
        <w:t xml:space="preserve"> overall responsibility for issues concerning behaviour. The persons responsible for behaviour are Michelle Tuddenham and Val Duffy.</w:t>
      </w:r>
    </w:p>
    <w:p w14:paraId="59A2D68B" w14:textId="77777777" w:rsidR="00592F5E" w:rsidRPr="00B25044" w:rsidRDefault="00592F5E" w:rsidP="00592F5E">
      <w:pPr>
        <w:numPr>
          <w:ilvl w:val="0"/>
          <w:numId w:val="4"/>
        </w:numPr>
        <w:overflowPunct/>
        <w:autoSpaceDE/>
        <w:autoSpaceDN/>
        <w:adjustRightInd/>
        <w:textAlignment w:val="auto"/>
        <w:rPr>
          <w:rFonts w:ascii="Arial" w:hAnsi="Arial" w:cs="Arial"/>
          <w:sz w:val="22"/>
        </w:rPr>
      </w:pPr>
      <w:r w:rsidRPr="00B25044">
        <w:rPr>
          <w:rFonts w:ascii="Arial" w:hAnsi="Arial" w:cs="Arial"/>
          <w:sz w:val="22"/>
        </w:rPr>
        <w:t xml:space="preserve">We require the named persons to: </w:t>
      </w:r>
    </w:p>
    <w:p w14:paraId="570D7926" w14:textId="7B46F31B" w:rsidR="00592F5E" w:rsidRPr="00B25044" w:rsidRDefault="00592F5E" w:rsidP="00592F5E">
      <w:pPr>
        <w:ind w:left="1440" w:hanging="720"/>
        <w:rPr>
          <w:rFonts w:ascii="Arial" w:hAnsi="Arial" w:cs="Arial"/>
          <w:sz w:val="22"/>
        </w:rPr>
      </w:pPr>
      <w:r w:rsidRPr="00B25044">
        <w:rPr>
          <w:rFonts w:ascii="Arial" w:hAnsi="Arial" w:cs="Arial"/>
          <w:sz w:val="22"/>
        </w:rPr>
        <w:t>-</w:t>
      </w:r>
      <w:r w:rsidRPr="00B25044">
        <w:rPr>
          <w:rFonts w:ascii="Arial" w:hAnsi="Arial" w:cs="Arial"/>
          <w:sz w:val="22"/>
        </w:rPr>
        <w:tab/>
        <w:t>keep her/himself up</w:t>
      </w:r>
      <w:r w:rsidR="00055E23">
        <w:rPr>
          <w:rFonts w:ascii="Arial" w:hAnsi="Arial" w:cs="Arial"/>
          <w:sz w:val="22"/>
        </w:rPr>
        <w:t xml:space="preserve"> </w:t>
      </w:r>
      <w:r w:rsidRPr="00B25044">
        <w:rPr>
          <w:rFonts w:ascii="Arial" w:hAnsi="Arial" w:cs="Arial"/>
          <w:sz w:val="22"/>
        </w:rPr>
        <w:t>to</w:t>
      </w:r>
      <w:r w:rsidR="00055E23">
        <w:rPr>
          <w:rFonts w:ascii="Arial" w:hAnsi="Arial" w:cs="Arial"/>
          <w:sz w:val="22"/>
        </w:rPr>
        <w:t xml:space="preserve"> </w:t>
      </w:r>
      <w:r w:rsidRPr="00B25044">
        <w:rPr>
          <w:rFonts w:ascii="Arial" w:hAnsi="Arial" w:cs="Arial"/>
          <w:sz w:val="22"/>
        </w:rPr>
        <w:t xml:space="preserve">date with legislation and research and thinking on handling children's behaviour; </w:t>
      </w:r>
    </w:p>
    <w:p w14:paraId="3AED7ACD" w14:textId="77777777" w:rsidR="00592F5E" w:rsidRPr="00B25044" w:rsidRDefault="00592F5E" w:rsidP="00592F5E">
      <w:pPr>
        <w:ind w:left="1440" w:hanging="720"/>
        <w:rPr>
          <w:rFonts w:ascii="Arial" w:hAnsi="Arial" w:cs="Arial"/>
          <w:sz w:val="22"/>
        </w:rPr>
      </w:pPr>
      <w:r w:rsidRPr="00B25044">
        <w:rPr>
          <w:rFonts w:ascii="Arial" w:hAnsi="Arial" w:cs="Arial"/>
          <w:sz w:val="22"/>
        </w:rPr>
        <w:t>-</w:t>
      </w:r>
      <w:r w:rsidRPr="00B25044">
        <w:rPr>
          <w:rFonts w:ascii="Arial" w:hAnsi="Arial" w:cs="Arial"/>
          <w:sz w:val="22"/>
        </w:rPr>
        <w:tab/>
        <w:t xml:space="preserve">access relevant sources of expertise on handling children's behaviour; and </w:t>
      </w:r>
    </w:p>
    <w:p w14:paraId="438CD5B3" w14:textId="77777777" w:rsidR="00592F5E" w:rsidRPr="00B25044" w:rsidRDefault="00592F5E" w:rsidP="00592F5E">
      <w:pPr>
        <w:ind w:left="1440" w:hanging="720"/>
        <w:rPr>
          <w:rFonts w:ascii="Arial" w:hAnsi="Arial" w:cs="Arial"/>
          <w:sz w:val="22"/>
        </w:rPr>
      </w:pPr>
      <w:r w:rsidRPr="00B25044">
        <w:rPr>
          <w:rFonts w:ascii="Arial" w:hAnsi="Arial" w:cs="Arial"/>
          <w:sz w:val="22"/>
        </w:rPr>
        <w:t>-</w:t>
      </w:r>
      <w:r w:rsidRPr="00B25044">
        <w:rPr>
          <w:rFonts w:ascii="Arial" w:hAnsi="Arial" w:cs="Arial"/>
          <w:sz w:val="22"/>
        </w:rPr>
        <w:tab/>
        <w:t>check that all staff have relevant in-service training on handling children's behaviour. We keep a record of staff attendance at this training.</w:t>
      </w:r>
    </w:p>
    <w:p w14:paraId="0CEF1BF5"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lastRenderedPageBreak/>
        <w:t>We require all staff, volunteers and students to provide a positive model of behaviour by treating children, parents and one another with friendliness, care and courtesy.</w:t>
      </w:r>
    </w:p>
    <w:p w14:paraId="4C103702" w14:textId="7FC8068F"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require all staff, volunteers and students to use positive strategies for handling any conflict by helping child</w:t>
      </w:r>
      <w:r w:rsidR="00121D41">
        <w:rPr>
          <w:rFonts w:ascii="Arial" w:hAnsi="Arial" w:cs="Arial"/>
          <w:sz w:val="22"/>
        </w:rPr>
        <w:t>ren find solutions in ways that</w:t>
      </w:r>
      <w:r w:rsidRPr="00B25044">
        <w:rPr>
          <w:rFonts w:ascii="Arial" w:hAnsi="Arial" w:cs="Arial"/>
          <w:sz w:val="22"/>
        </w:rPr>
        <w:t xml:space="preserve"> are appropriate for the children's ages and stages of development - for example distraction, praise and reward.</w:t>
      </w:r>
    </w:p>
    <w:p w14:paraId="251B19A0"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familiarise new staff and volunteers with Little Acorn’s behaviour policy and its rules for behaviour.</w:t>
      </w:r>
    </w:p>
    <w:p w14:paraId="1BB2D70F"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expect all members of Little Acorns - children, parents, staff, volunteers and students - to keep to the rules, requiring these to be applied consistently.</w:t>
      </w:r>
    </w:p>
    <w:p w14:paraId="36F11C50"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praise and endorse desirable behaviour such as kindness and willingness to share.</w:t>
      </w:r>
    </w:p>
    <w:p w14:paraId="5AD7F5F0"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avoid creating situations in which children receive adult attention only in return for undesirable behaviour.</w:t>
      </w:r>
    </w:p>
    <w:p w14:paraId="2A02DFF7"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recognise that codes for interacting with other people vary between cultures and require staff to be aware of - and respect - those used by members of Little Acorns.</w:t>
      </w:r>
    </w:p>
    <w:p w14:paraId="4B56D029"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 xml:space="preserve">When children behave in unacceptable ways, we help them to see what was wrong and how to cope more appropriately. </w:t>
      </w:r>
    </w:p>
    <w:p w14:paraId="5C7C8F08"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never send children out of the room by themselves.</w:t>
      </w:r>
    </w:p>
    <w:p w14:paraId="31881374"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never use physical punishment, such as smacking or shaking. Children are never threatened with these.</w:t>
      </w:r>
    </w:p>
    <w:p w14:paraId="4C5F120C"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do not use techniques intended to single out and humiliate individual children.</w:t>
      </w:r>
    </w:p>
    <w:p w14:paraId="76442615"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 xml:space="preserve">We only use physical restraint, such as holding, to prevent physical injury to children or adults </w:t>
      </w:r>
      <w:r w:rsidRPr="00B25044">
        <w:rPr>
          <w:rFonts w:ascii="Arial" w:hAnsi="Arial" w:cs="Arial"/>
          <w:sz w:val="22"/>
        </w:rPr>
        <w:tab/>
        <w:t>and/or serious damage to property.  Details of such an event (what happened, what action was taken and by whom, and the names of witnesses) are brought to the attention of our pre-school leader and are recorded in our Incident Book.  A parent is informed on the same day and signs the Incident Book to indicate that he/she has been informed.</w:t>
      </w:r>
    </w:p>
    <w:p w14:paraId="2F75D7A9"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In cases of serious misbehaviour, such as racial or other abuse, we make clear immediately the unacceptability of the behaviour and attitudes, by means of explanations rather than personal blame.</w:t>
      </w:r>
    </w:p>
    <w:p w14:paraId="56DF34C0"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do not shout or raise our voices in a threatening way to respond to children's behaviour.</w:t>
      </w:r>
    </w:p>
    <w:p w14:paraId="4BF79918"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handle children's unacceptable behaviour in ways which are appropriate to their ages and stages of development - for example by distraction, discussion or by withdrawing the child from the situation.</w:t>
      </w:r>
    </w:p>
    <w:p w14:paraId="74B90468" w14:textId="77777777" w:rsidR="00592F5E" w:rsidRPr="00B25044" w:rsidRDefault="00592F5E" w:rsidP="00592F5E">
      <w:pPr>
        <w:numPr>
          <w:ilvl w:val="0"/>
          <w:numId w:val="5"/>
        </w:numPr>
        <w:overflowPunct/>
        <w:autoSpaceDE/>
        <w:autoSpaceDN/>
        <w:adjustRightInd/>
        <w:textAlignment w:val="auto"/>
        <w:rPr>
          <w:rFonts w:ascii="Arial" w:hAnsi="Arial" w:cs="Arial"/>
          <w:sz w:val="22"/>
        </w:rPr>
      </w:pPr>
      <w:r w:rsidRPr="00B25044">
        <w:rPr>
          <w:rFonts w:ascii="Arial" w:hAnsi="Arial" w:cs="Arial"/>
          <w:sz w:val="22"/>
        </w:rPr>
        <w:t>We work in partnership with children's parents.  Parents are regularly informed about their children's behaviour by their key person.  We work with parents to address recurring unacceptable behaviour, using objective observation records to help us to understand the cause and to decide jointly how to respond appropriately.</w:t>
      </w:r>
    </w:p>
    <w:p w14:paraId="78EB100D" w14:textId="77777777" w:rsidR="00592F5E" w:rsidRPr="00B25044" w:rsidRDefault="00592F5E" w:rsidP="00592F5E">
      <w:pPr>
        <w:rPr>
          <w:rFonts w:ascii="Arial" w:hAnsi="Arial" w:cs="Arial"/>
          <w:sz w:val="22"/>
        </w:rPr>
      </w:pPr>
    </w:p>
    <w:p w14:paraId="6CD3AFBE" w14:textId="77777777" w:rsidR="00592F5E" w:rsidRPr="00B25044" w:rsidRDefault="00592F5E" w:rsidP="00592F5E">
      <w:pPr>
        <w:pStyle w:val="Heading2"/>
        <w:rPr>
          <w:rFonts w:ascii="Arial" w:hAnsi="Arial" w:cs="Arial"/>
        </w:rPr>
      </w:pPr>
      <w:r w:rsidRPr="00B25044">
        <w:rPr>
          <w:rFonts w:ascii="Arial" w:hAnsi="Arial" w:cs="Arial"/>
        </w:rPr>
        <w:t>Bullying</w:t>
      </w:r>
    </w:p>
    <w:p w14:paraId="1009F0F5" w14:textId="77777777" w:rsidR="00592F5E" w:rsidRPr="00B25044" w:rsidRDefault="00592F5E" w:rsidP="00592F5E">
      <w:pPr>
        <w:rPr>
          <w:rFonts w:ascii="Arial" w:hAnsi="Arial" w:cs="Arial"/>
          <w:sz w:val="22"/>
        </w:rPr>
      </w:pPr>
      <w:r w:rsidRPr="00B25044">
        <w:rPr>
          <w:rFonts w:ascii="Arial" w:hAnsi="Arial" w:cs="Arial"/>
          <w:sz w:val="22"/>
        </w:rPr>
        <w:t xml:space="preserve">Bullying involves the persistent physical or verbal abuse of another child or children. We take bullying very seriously. </w:t>
      </w:r>
    </w:p>
    <w:p w14:paraId="686D8DE4" w14:textId="77777777" w:rsidR="00592F5E" w:rsidRPr="00B25044" w:rsidRDefault="00592F5E" w:rsidP="00592F5E">
      <w:pPr>
        <w:rPr>
          <w:rFonts w:ascii="Arial" w:hAnsi="Arial" w:cs="Arial"/>
          <w:sz w:val="22"/>
        </w:rPr>
      </w:pPr>
    </w:p>
    <w:p w14:paraId="4DE94815" w14:textId="77777777" w:rsidR="00592F5E" w:rsidRPr="00B25044" w:rsidRDefault="00592F5E" w:rsidP="00592F5E">
      <w:pPr>
        <w:rPr>
          <w:rFonts w:ascii="Arial" w:hAnsi="Arial" w:cs="Arial"/>
          <w:sz w:val="22"/>
        </w:rPr>
      </w:pPr>
      <w:r w:rsidRPr="00B25044">
        <w:rPr>
          <w:rFonts w:ascii="Arial" w:hAnsi="Arial" w:cs="Arial"/>
          <w:sz w:val="22"/>
        </w:rPr>
        <w:t>If a child bullies another child or children:</w:t>
      </w:r>
    </w:p>
    <w:p w14:paraId="097F28D2"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 xml:space="preserve">we intervene to stop the child harming the other child or children; </w:t>
      </w:r>
    </w:p>
    <w:p w14:paraId="6E4DB5EF"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we explain to the child doing the bullying why her/his behaviour is inappropriate;</w:t>
      </w:r>
    </w:p>
    <w:p w14:paraId="36499420"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we give reassurance to the child or children who have been bullied;</w:t>
      </w:r>
    </w:p>
    <w:p w14:paraId="3FC464AB"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we help the child who has done the bullying to say sorry for her/his actions;</w:t>
      </w:r>
    </w:p>
    <w:p w14:paraId="6C56D42D"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we make sure that children who bully receive praise when they display acceptable behaviour;</w:t>
      </w:r>
    </w:p>
    <w:p w14:paraId="5A16BD4E"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we do not label children who bully;</w:t>
      </w:r>
    </w:p>
    <w:p w14:paraId="35693606"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when children bully, we discuss what has happened with their parents and work out with them a plan for handling the child's behaviour; and</w:t>
      </w:r>
    </w:p>
    <w:p w14:paraId="204A521B" w14:textId="77777777" w:rsidR="00592F5E" w:rsidRPr="00B25044" w:rsidRDefault="00592F5E" w:rsidP="00592F5E">
      <w:pPr>
        <w:numPr>
          <w:ilvl w:val="0"/>
          <w:numId w:val="6"/>
        </w:numPr>
        <w:overflowPunct/>
        <w:autoSpaceDE/>
        <w:autoSpaceDN/>
        <w:adjustRightInd/>
        <w:textAlignment w:val="auto"/>
        <w:rPr>
          <w:rFonts w:ascii="Arial" w:hAnsi="Arial" w:cs="Arial"/>
          <w:sz w:val="22"/>
        </w:rPr>
      </w:pPr>
      <w:r w:rsidRPr="00B25044">
        <w:rPr>
          <w:rFonts w:ascii="Arial" w:hAnsi="Arial" w:cs="Arial"/>
          <w:sz w:val="22"/>
        </w:rPr>
        <w:t xml:space="preserve">when children have been bullied, we share what has happened with their parents, explaining that the child who did the bullying is being helped to adopt more acceptable ways of behaving. </w:t>
      </w:r>
    </w:p>
    <w:p w14:paraId="5E3CAC0D" w14:textId="77777777" w:rsidR="00592F5E" w:rsidRPr="00B25044" w:rsidRDefault="00592F5E" w:rsidP="00592F5E">
      <w:pPr>
        <w:rPr>
          <w:rFonts w:ascii="Arial" w:hAnsi="Arial" w:cs="Arial"/>
          <w:sz w:val="22"/>
        </w:rPr>
      </w:pPr>
      <w:r w:rsidRPr="00B25044">
        <w:rPr>
          <w:rFonts w:ascii="Arial" w:hAnsi="Arial" w:cs="Arial"/>
          <w:sz w:val="22"/>
        </w:rPr>
        <w:tab/>
      </w:r>
      <w:r w:rsidRPr="00B25044">
        <w:rPr>
          <w:rFonts w:ascii="Arial" w:hAnsi="Arial" w:cs="Arial"/>
          <w:sz w:val="22"/>
        </w:rPr>
        <w:tab/>
      </w:r>
      <w:r w:rsidRPr="00B25044">
        <w:rPr>
          <w:rFonts w:ascii="Arial" w:hAnsi="Arial" w:cs="Arial"/>
          <w:sz w:val="22"/>
        </w:rPr>
        <w:tab/>
      </w:r>
      <w:r w:rsidRPr="00B25044">
        <w:rPr>
          <w:rFonts w:ascii="Arial" w:hAnsi="Arial" w:cs="Arial"/>
          <w:sz w:val="22"/>
        </w:rPr>
        <w:tab/>
      </w:r>
      <w:r w:rsidRPr="00B25044">
        <w:rPr>
          <w:rFonts w:ascii="Arial" w:hAnsi="Arial" w:cs="Arial"/>
          <w:sz w:val="22"/>
        </w:rPr>
        <w:tab/>
      </w:r>
    </w:p>
    <w:p w14:paraId="56AD43ED" w14:textId="77777777" w:rsidR="00592F5E" w:rsidRPr="00B25044" w:rsidRDefault="00592F5E" w:rsidP="00592F5E">
      <w:pPr>
        <w:rPr>
          <w:rFonts w:ascii="Arial" w:hAnsi="Arial" w:cs="Arial"/>
        </w:rPr>
      </w:pPr>
    </w:p>
    <w:p w14:paraId="2210AA55" w14:textId="33252F59" w:rsidR="00592F5E" w:rsidRPr="00396A7A" w:rsidRDefault="00D6600B" w:rsidP="00592F5E">
      <w:pPr>
        <w:rPr>
          <w:rFonts w:ascii="Arial" w:hAnsi="Arial" w:cs="Arial"/>
          <w:b/>
          <w:sz w:val="36"/>
          <w:szCs w:val="36"/>
        </w:rPr>
      </w:pPr>
      <w:r w:rsidRPr="00D6600B">
        <w:rPr>
          <w:rFonts w:ascii="Arial" w:hAnsi="Arial" w:cs="Arial"/>
          <w:b/>
          <w:color w:val="FF0000"/>
          <w:sz w:val="36"/>
          <w:szCs w:val="36"/>
        </w:rPr>
        <w:t>BRITISH VALUES IN EARLY YEARS POLICY</w:t>
      </w:r>
    </w:p>
    <w:p w14:paraId="74633E1E" w14:textId="77777777" w:rsidR="00592F5E" w:rsidRPr="00B25044" w:rsidRDefault="00592F5E" w:rsidP="00592F5E">
      <w:pPr>
        <w:rPr>
          <w:rFonts w:ascii="Arial" w:hAnsi="Arial" w:cs="Arial"/>
          <w:b/>
        </w:rPr>
      </w:pPr>
      <w:r w:rsidRPr="00B25044">
        <w:rPr>
          <w:rFonts w:ascii="Arial" w:hAnsi="Arial" w:cs="Arial"/>
          <w:b/>
        </w:rPr>
        <w:t>Statement of intent</w:t>
      </w:r>
    </w:p>
    <w:p w14:paraId="1E52EA6E" w14:textId="77777777" w:rsidR="00592F5E" w:rsidRPr="00B25044" w:rsidRDefault="00592F5E" w:rsidP="00592F5E">
      <w:pPr>
        <w:rPr>
          <w:rFonts w:ascii="Arial" w:hAnsi="Arial" w:cs="Arial"/>
          <w:b/>
        </w:rPr>
      </w:pPr>
    </w:p>
    <w:p w14:paraId="6DF8363B" w14:textId="77777777" w:rsidR="00592F5E" w:rsidRPr="00B25044" w:rsidRDefault="00592F5E" w:rsidP="00592F5E">
      <w:pPr>
        <w:rPr>
          <w:rFonts w:ascii="Arial" w:hAnsi="Arial" w:cs="Arial"/>
        </w:rPr>
      </w:pPr>
      <w:r w:rsidRPr="00B25044">
        <w:rPr>
          <w:rFonts w:ascii="Arial" w:hAnsi="Arial" w:cs="Arial"/>
        </w:rPr>
        <w:t xml:space="preserve">Little Acorns believes that it is our duty to uphold fundamental British values of democracy, rule of law, individual liberty, mutual respect and tolerance for those with different faiths and beliefs. </w:t>
      </w:r>
    </w:p>
    <w:p w14:paraId="66455F15" w14:textId="77777777" w:rsidR="00592F5E" w:rsidRPr="00B25044" w:rsidRDefault="00592F5E" w:rsidP="00592F5E">
      <w:pPr>
        <w:rPr>
          <w:rFonts w:ascii="Arial" w:hAnsi="Arial" w:cs="Arial"/>
        </w:rPr>
      </w:pPr>
    </w:p>
    <w:p w14:paraId="0E5D86F8" w14:textId="77777777" w:rsidR="00592F5E" w:rsidRPr="00B25044" w:rsidRDefault="00592F5E" w:rsidP="00592F5E">
      <w:pPr>
        <w:rPr>
          <w:rFonts w:ascii="Arial" w:hAnsi="Arial" w:cs="Arial"/>
          <w:b/>
        </w:rPr>
      </w:pPr>
      <w:r w:rsidRPr="00B25044">
        <w:rPr>
          <w:rFonts w:ascii="Arial" w:hAnsi="Arial" w:cs="Arial"/>
          <w:b/>
        </w:rPr>
        <w:t>Aim</w:t>
      </w:r>
    </w:p>
    <w:p w14:paraId="350F7F82" w14:textId="77777777" w:rsidR="00592F5E" w:rsidRPr="00B25044" w:rsidRDefault="00592F5E" w:rsidP="00592F5E">
      <w:pPr>
        <w:rPr>
          <w:rFonts w:ascii="Arial" w:hAnsi="Arial" w:cs="Arial"/>
        </w:rPr>
      </w:pPr>
    </w:p>
    <w:p w14:paraId="2E9B6689" w14:textId="77777777" w:rsidR="00592F5E" w:rsidRPr="00B25044" w:rsidRDefault="00592F5E" w:rsidP="00592F5E">
      <w:pPr>
        <w:rPr>
          <w:rFonts w:ascii="Arial" w:hAnsi="Arial" w:cs="Arial"/>
        </w:rPr>
      </w:pPr>
      <w:r w:rsidRPr="00B25044">
        <w:rPr>
          <w:rFonts w:ascii="Arial" w:hAnsi="Arial" w:cs="Arial"/>
        </w:rPr>
        <w:t>Little Acorns will cover these values putting into practice the ideas stated in our statutory guidance.</w:t>
      </w:r>
    </w:p>
    <w:p w14:paraId="1AB9541D" w14:textId="77777777" w:rsidR="00592F5E" w:rsidRPr="00B25044" w:rsidRDefault="00592F5E" w:rsidP="00592F5E">
      <w:pPr>
        <w:rPr>
          <w:rFonts w:ascii="Arial" w:hAnsi="Arial" w:cs="Arial"/>
        </w:rPr>
      </w:pPr>
      <w:r w:rsidRPr="00B25044">
        <w:rPr>
          <w:rFonts w:ascii="Arial" w:hAnsi="Arial" w:cs="Arial"/>
        </w:rPr>
        <w:t>These areas are split into four parts:</w:t>
      </w:r>
    </w:p>
    <w:p w14:paraId="52DC94CE" w14:textId="77777777" w:rsidR="00592F5E" w:rsidRPr="00B25044" w:rsidRDefault="00592F5E" w:rsidP="00592F5E">
      <w:pPr>
        <w:rPr>
          <w:rFonts w:ascii="Arial" w:hAnsi="Arial" w:cs="Arial"/>
        </w:rPr>
      </w:pPr>
      <w:r w:rsidRPr="00B25044">
        <w:rPr>
          <w:rFonts w:ascii="Arial" w:hAnsi="Arial" w:cs="Arial"/>
        </w:rPr>
        <w:t>Democracy – making decisions together</w:t>
      </w:r>
    </w:p>
    <w:p w14:paraId="73458C7B" w14:textId="77777777" w:rsidR="00592F5E" w:rsidRPr="00B25044" w:rsidRDefault="00592F5E" w:rsidP="00592F5E">
      <w:pPr>
        <w:rPr>
          <w:rFonts w:ascii="Arial" w:hAnsi="Arial" w:cs="Arial"/>
        </w:rPr>
      </w:pPr>
      <w:r w:rsidRPr="00B25044">
        <w:rPr>
          <w:rFonts w:ascii="Arial" w:hAnsi="Arial" w:cs="Arial"/>
        </w:rPr>
        <w:t>Rule of law – understanding rules matter as cited in Personal, Social and Emotional Development.</w:t>
      </w:r>
    </w:p>
    <w:p w14:paraId="4E2B4F3B" w14:textId="77777777" w:rsidR="00592F5E" w:rsidRPr="00B25044" w:rsidRDefault="00592F5E" w:rsidP="00592F5E">
      <w:pPr>
        <w:rPr>
          <w:rFonts w:ascii="Arial" w:hAnsi="Arial" w:cs="Arial"/>
        </w:rPr>
      </w:pPr>
      <w:r w:rsidRPr="00B25044">
        <w:rPr>
          <w:rFonts w:ascii="Arial" w:hAnsi="Arial" w:cs="Arial"/>
        </w:rPr>
        <w:t>Individual liberty – freedom for all</w:t>
      </w:r>
    </w:p>
    <w:p w14:paraId="6E8B70B5" w14:textId="77777777" w:rsidR="00592F5E" w:rsidRPr="00B25044" w:rsidRDefault="00592F5E" w:rsidP="00592F5E">
      <w:pPr>
        <w:rPr>
          <w:rFonts w:ascii="Arial" w:hAnsi="Arial" w:cs="Arial"/>
        </w:rPr>
      </w:pPr>
      <w:r w:rsidRPr="00B25044">
        <w:rPr>
          <w:rFonts w:ascii="Arial" w:hAnsi="Arial" w:cs="Arial"/>
        </w:rPr>
        <w:t>Mutual respect and tolerance – treat others as you want to be treated</w:t>
      </w:r>
    </w:p>
    <w:p w14:paraId="766FCDA1" w14:textId="77777777" w:rsidR="00592F5E" w:rsidRPr="00B25044" w:rsidRDefault="00592F5E" w:rsidP="00592F5E">
      <w:pPr>
        <w:rPr>
          <w:rFonts w:ascii="Arial" w:hAnsi="Arial" w:cs="Arial"/>
        </w:rPr>
      </w:pPr>
    </w:p>
    <w:p w14:paraId="3A309FAF" w14:textId="77777777" w:rsidR="00592F5E" w:rsidRPr="00B25044" w:rsidRDefault="00592F5E" w:rsidP="00592F5E">
      <w:pPr>
        <w:rPr>
          <w:rFonts w:ascii="Arial" w:hAnsi="Arial" w:cs="Arial"/>
          <w:b/>
        </w:rPr>
      </w:pPr>
      <w:r w:rsidRPr="00B25044">
        <w:rPr>
          <w:rFonts w:ascii="Arial" w:hAnsi="Arial" w:cs="Arial"/>
          <w:b/>
        </w:rPr>
        <w:t>Methods</w:t>
      </w:r>
    </w:p>
    <w:p w14:paraId="766AE2B3" w14:textId="77777777" w:rsidR="00592F5E" w:rsidRPr="00B25044" w:rsidRDefault="00592F5E" w:rsidP="00592F5E">
      <w:pPr>
        <w:rPr>
          <w:rFonts w:ascii="Arial" w:hAnsi="Arial" w:cs="Arial"/>
          <w:b/>
        </w:rPr>
      </w:pPr>
    </w:p>
    <w:p w14:paraId="7D87DCF7" w14:textId="77777777" w:rsidR="00592F5E" w:rsidRPr="00B25044" w:rsidRDefault="00592F5E" w:rsidP="00592F5E">
      <w:pPr>
        <w:rPr>
          <w:rFonts w:ascii="Arial" w:hAnsi="Arial" w:cs="Arial"/>
          <w:b/>
        </w:rPr>
      </w:pPr>
      <w:r w:rsidRPr="00B25044">
        <w:rPr>
          <w:rFonts w:ascii="Arial" w:hAnsi="Arial" w:cs="Arial"/>
          <w:b/>
        </w:rPr>
        <w:t>Democracy</w:t>
      </w:r>
    </w:p>
    <w:p w14:paraId="6034FE51" w14:textId="77777777" w:rsidR="00592F5E" w:rsidRPr="00B25044" w:rsidRDefault="00592F5E" w:rsidP="00592F5E">
      <w:pPr>
        <w:rPr>
          <w:rFonts w:ascii="Arial" w:hAnsi="Arial" w:cs="Arial"/>
        </w:rPr>
      </w:pPr>
      <w:r w:rsidRPr="00B25044">
        <w:rPr>
          <w:rFonts w:ascii="Arial" w:hAnsi="Arial" w:cs="Arial"/>
        </w:rPr>
        <w:t>As part of the focus on self-confidence and self-awareness as cited in Personal, Social and Emotional development staff at Little Acorns will encourage children to see their role in the bigger picture, encouraging children to know that their views count, value 5each other’s views and values and talk about their feelings, for example when they do or don’t need help. When appropriate we will demonstrate democracy in action, for example, children sharing views on what the theme of the role play area could be with a show of hands.</w:t>
      </w:r>
    </w:p>
    <w:p w14:paraId="6C0D5CBD" w14:textId="0B5B0D67" w:rsidR="00592F5E" w:rsidRPr="00B25044" w:rsidRDefault="00592F5E" w:rsidP="00592F5E">
      <w:pPr>
        <w:rPr>
          <w:rFonts w:ascii="Arial" w:hAnsi="Arial" w:cs="Arial"/>
        </w:rPr>
      </w:pPr>
      <w:r w:rsidRPr="00B25044">
        <w:rPr>
          <w:rFonts w:ascii="Arial" w:hAnsi="Arial" w:cs="Arial"/>
        </w:rPr>
        <w:t>Little Acorns staff will support decisions that the children make and provi</w:t>
      </w:r>
      <w:r w:rsidR="00121D41">
        <w:rPr>
          <w:rFonts w:ascii="Arial" w:hAnsi="Arial" w:cs="Arial"/>
        </w:rPr>
        <w:t xml:space="preserve">de activities that involve turn </w:t>
      </w:r>
      <w:r w:rsidRPr="00B25044">
        <w:rPr>
          <w:rFonts w:ascii="Arial" w:hAnsi="Arial" w:cs="Arial"/>
        </w:rPr>
        <w:t>taking, sharing and collaboration. Children will be given opportunities to develop enquiring minds in an atmosphere where questions are valued.</w:t>
      </w:r>
    </w:p>
    <w:p w14:paraId="57ABAD67" w14:textId="77777777" w:rsidR="00592F5E" w:rsidRPr="00B25044" w:rsidRDefault="00592F5E" w:rsidP="00592F5E">
      <w:pPr>
        <w:rPr>
          <w:rFonts w:ascii="Arial" w:hAnsi="Arial" w:cs="Arial"/>
        </w:rPr>
      </w:pPr>
    </w:p>
    <w:p w14:paraId="7028343D" w14:textId="77777777" w:rsidR="00592F5E" w:rsidRPr="00B25044" w:rsidRDefault="00592F5E" w:rsidP="00592F5E">
      <w:pPr>
        <w:rPr>
          <w:rFonts w:ascii="Arial" w:hAnsi="Arial" w:cs="Arial"/>
          <w:b/>
        </w:rPr>
      </w:pPr>
      <w:r w:rsidRPr="00B25044">
        <w:rPr>
          <w:rFonts w:ascii="Arial" w:hAnsi="Arial" w:cs="Arial"/>
          <w:b/>
        </w:rPr>
        <w:t>Rule of Law</w:t>
      </w:r>
    </w:p>
    <w:p w14:paraId="5168F09C" w14:textId="77777777" w:rsidR="00592F5E" w:rsidRPr="00B25044" w:rsidRDefault="00592F5E" w:rsidP="00592F5E">
      <w:pPr>
        <w:rPr>
          <w:rFonts w:ascii="Arial" w:hAnsi="Arial" w:cs="Arial"/>
        </w:rPr>
      </w:pPr>
      <w:r w:rsidRPr="00B25044">
        <w:rPr>
          <w:rFonts w:ascii="Arial" w:hAnsi="Arial" w:cs="Arial"/>
        </w:rPr>
        <w:t>As part of the focus on managing feelings and behaviour Little Acorns will ensure that children understand their own and others’ behaviour and its consequences, and learn to distinguish right from wrong.</w:t>
      </w:r>
    </w:p>
    <w:p w14:paraId="41E3729A" w14:textId="77777777" w:rsidR="00592F5E" w:rsidRPr="00B25044" w:rsidRDefault="00592F5E" w:rsidP="00592F5E">
      <w:pPr>
        <w:rPr>
          <w:rFonts w:ascii="Arial" w:hAnsi="Arial" w:cs="Arial"/>
        </w:rPr>
      </w:pPr>
      <w:r w:rsidRPr="00B25044">
        <w:rPr>
          <w:rFonts w:ascii="Arial" w:hAnsi="Arial" w:cs="Arial"/>
        </w:rPr>
        <w:t>We will collaborate with children to create the rules and codes of behaviour, for example, to agree the rules about tidying up and ensure that all the children understand rules apply to everyone.</w:t>
      </w:r>
    </w:p>
    <w:p w14:paraId="4DB0674B" w14:textId="77777777" w:rsidR="00592F5E" w:rsidRPr="00B25044" w:rsidRDefault="00592F5E" w:rsidP="00592F5E">
      <w:pPr>
        <w:rPr>
          <w:rFonts w:ascii="Arial" w:hAnsi="Arial" w:cs="Arial"/>
        </w:rPr>
      </w:pPr>
    </w:p>
    <w:p w14:paraId="037790ED" w14:textId="77777777" w:rsidR="00592F5E" w:rsidRPr="00B25044" w:rsidRDefault="00592F5E" w:rsidP="00592F5E">
      <w:pPr>
        <w:rPr>
          <w:rFonts w:ascii="Arial" w:hAnsi="Arial" w:cs="Arial"/>
          <w:b/>
        </w:rPr>
      </w:pPr>
    </w:p>
    <w:p w14:paraId="1CFF7E0F" w14:textId="77777777" w:rsidR="00592F5E" w:rsidRPr="00B25044" w:rsidRDefault="00592F5E" w:rsidP="00592F5E">
      <w:pPr>
        <w:rPr>
          <w:rFonts w:ascii="Arial" w:hAnsi="Arial" w:cs="Arial"/>
          <w:b/>
        </w:rPr>
      </w:pPr>
      <w:r w:rsidRPr="00B25044">
        <w:rPr>
          <w:rFonts w:ascii="Arial" w:hAnsi="Arial" w:cs="Arial"/>
          <w:b/>
        </w:rPr>
        <w:t>Individual liberty</w:t>
      </w:r>
    </w:p>
    <w:p w14:paraId="1093D480" w14:textId="77777777" w:rsidR="00592F5E" w:rsidRPr="00B25044" w:rsidRDefault="00592F5E" w:rsidP="00592F5E">
      <w:pPr>
        <w:rPr>
          <w:rFonts w:ascii="Arial" w:hAnsi="Arial" w:cs="Arial"/>
        </w:rPr>
      </w:pPr>
      <w:r w:rsidRPr="00B25044">
        <w:rPr>
          <w:rFonts w:ascii="Arial" w:hAnsi="Arial" w:cs="Arial"/>
        </w:rPr>
        <w:t>As part of the focus on self-confidence &amp; self-awareness and people and communities as cited in Personal, Social and Emotional development and Understanding the World children should develop a positive sense of themselves. At Little Acorns we will provide opportunities for children to develop their self-knowledge, self-esteem and increase their confidence in their own abilities, for example through allowing children to take risks on obstacle courses, mixing colours, talking about their experiences and learning.</w:t>
      </w:r>
    </w:p>
    <w:p w14:paraId="124BFE2E" w14:textId="77777777" w:rsidR="00592F5E" w:rsidRPr="00B25044" w:rsidRDefault="00592F5E" w:rsidP="00592F5E">
      <w:pPr>
        <w:rPr>
          <w:rFonts w:ascii="Arial" w:hAnsi="Arial" w:cs="Arial"/>
        </w:rPr>
      </w:pPr>
      <w:r w:rsidRPr="00B25044">
        <w:rPr>
          <w:rFonts w:ascii="Arial" w:hAnsi="Arial" w:cs="Arial"/>
        </w:rPr>
        <w:t>We will also encourage a range of experiences that allow children to explore the language of feelings and responsibility, reflect on their differences and understand we are free to have different opinions.</w:t>
      </w:r>
    </w:p>
    <w:p w14:paraId="0862EFB9" w14:textId="77777777" w:rsidR="00592F5E" w:rsidRPr="00B25044" w:rsidRDefault="00592F5E" w:rsidP="00592F5E">
      <w:pPr>
        <w:rPr>
          <w:rFonts w:ascii="Arial" w:hAnsi="Arial" w:cs="Arial"/>
        </w:rPr>
      </w:pPr>
    </w:p>
    <w:p w14:paraId="56934AD9" w14:textId="77777777" w:rsidR="00592F5E" w:rsidRPr="00B25044" w:rsidRDefault="00592F5E" w:rsidP="00592F5E">
      <w:pPr>
        <w:rPr>
          <w:rFonts w:ascii="Arial" w:hAnsi="Arial" w:cs="Arial"/>
          <w:b/>
        </w:rPr>
      </w:pPr>
      <w:r w:rsidRPr="00B25044">
        <w:rPr>
          <w:rFonts w:ascii="Arial" w:hAnsi="Arial" w:cs="Arial"/>
          <w:b/>
        </w:rPr>
        <w:t>Mutual respect and tolerance</w:t>
      </w:r>
    </w:p>
    <w:p w14:paraId="6BAB3AF9" w14:textId="77777777" w:rsidR="00592F5E" w:rsidRPr="00B25044" w:rsidRDefault="00592F5E" w:rsidP="00592F5E">
      <w:pPr>
        <w:rPr>
          <w:rFonts w:ascii="Arial" w:hAnsi="Arial" w:cs="Arial"/>
        </w:rPr>
      </w:pPr>
      <w:r w:rsidRPr="00B25044">
        <w:rPr>
          <w:rFonts w:ascii="Arial" w:hAnsi="Arial" w:cs="Arial"/>
        </w:rPr>
        <w:t>As part of the focus on people &amp; communities, managing feelings &amp; behaviour and making relationships as cited in Personal, Social and Emotional development and Understanding the World we at Little Acorns aim to create an ethos of inclusivity and tolerance where views, faiths, cultures and races are valued and children are engaged with the wider community.</w:t>
      </w:r>
    </w:p>
    <w:p w14:paraId="230261FD" w14:textId="77777777" w:rsidR="00592F5E" w:rsidRPr="00B25044" w:rsidRDefault="00592F5E" w:rsidP="00592F5E">
      <w:pPr>
        <w:rPr>
          <w:rFonts w:ascii="Arial" w:hAnsi="Arial" w:cs="Arial"/>
        </w:rPr>
      </w:pPr>
      <w:r w:rsidRPr="00B25044">
        <w:rPr>
          <w:rFonts w:ascii="Arial" w:hAnsi="Arial" w:cs="Arial"/>
        </w:rPr>
        <w:t>Our children will acquire a tolerance and appreciation of and respect for their own and other cultures; know about similarities and differences between themselves and others and among families, faiths, communities, cultures and traditions and we will share and discuss practices, celebrations and experiences.</w:t>
      </w:r>
    </w:p>
    <w:p w14:paraId="2D75E062" w14:textId="77777777" w:rsidR="00592F5E" w:rsidRPr="00B25044" w:rsidRDefault="00592F5E" w:rsidP="00592F5E">
      <w:pPr>
        <w:rPr>
          <w:rFonts w:ascii="Arial" w:hAnsi="Arial" w:cs="Arial"/>
        </w:rPr>
      </w:pPr>
      <w:r w:rsidRPr="00B25044">
        <w:rPr>
          <w:rFonts w:ascii="Arial" w:hAnsi="Arial" w:cs="Arial"/>
        </w:rPr>
        <w:t>We will encourage and explain the importance of tolerant behaviours such as sharing and respecting other’s opinions.</w:t>
      </w:r>
    </w:p>
    <w:p w14:paraId="1E2DCF4B" w14:textId="77777777" w:rsidR="00592F5E" w:rsidRPr="00B25044" w:rsidRDefault="00592F5E" w:rsidP="00592F5E">
      <w:pPr>
        <w:rPr>
          <w:rFonts w:ascii="Arial" w:hAnsi="Arial" w:cs="Arial"/>
        </w:rPr>
      </w:pPr>
      <w:r w:rsidRPr="00B25044">
        <w:rPr>
          <w:rFonts w:ascii="Arial" w:hAnsi="Arial" w:cs="Arial"/>
        </w:rPr>
        <w:t>We will promote diverse attitudes and challenge stereotypes, for example, sharing stories that reflect and value the diversity of children’s experiences and providing resources and activities that challenge gender, cultural and racial stereotyping.</w:t>
      </w:r>
    </w:p>
    <w:p w14:paraId="361BAAD0" w14:textId="77777777" w:rsidR="00592F5E" w:rsidRPr="00B25044" w:rsidRDefault="00592F5E" w:rsidP="00592F5E">
      <w:pPr>
        <w:rPr>
          <w:rFonts w:ascii="Arial" w:hAnsi="Arial" w:cs="Arial"/>
          <w:color w:val="000000"/>
          <w:sz w:val="16"/>
        </w:rPr>
      </w:pPr>
    </w:p>
    <w:p w14:paraId="5E74CA33" w14:textId="77777777" w:rsidR="00592F5E" w:rsidRPr="00B25044" w:rsidRDefault="00592F5E" w:rsidP="00592F5E">
      <w:pPr>
        <w:rPr>
          <w:rFonts w:ascii="Arial" w:hAnsi="Arial" w:cs="Arial"/>
          <w:color w:val="000000"/>
          <w:sz w:val="16"/>
        </w:rPr>
      </w:pPr>
    </w:p>
    <w:p w14:paraId="112F9B6E" w14:textId="6C5FD2C1" w:rsidR="00592F5E" w:rsidRPr="00396A7A" w:rsidRDefault="00D6600B" w:rsidP="00592F5E">
      <w:pPr>
        <w:rPr>
          <w:rFonts w:ascii="Arial" w:hAnsi="Arial" w:cs="Arial"/>
          <w:b/>
          <w:color w:val="FF0000"/>
          <w:sz w:val="36"/>
          <w:szCs w:val="36"/>
        </w:rPr>
      </w:pPr>
      <w:r>
        <w:rPr>
          <w:rFonts w:ascii="Arial" w:hAnsi="Arial" w:cs="Arial"/>
          <w:b/>
          <w:color w:val="FF0000"/>
          <w:sz w:val="36"/>
          <w:szCs w:val="36"/>
        </w:rPr>
        <w:t>BROADMOOR ALERT</w:t>
      </w:r>
    </w:p>
    <w:p w14:paraId="6A6A863A" w14:textId="77777777" w:rsidR="00592F5E" w:rsidRPr="00B25044" w:rsidRDefault="00592F5E" w:rsidP="00592F5E">
      <w:pPr>
        <w:rPr>
          <w:rFonts w:ascii="Arial" w:hAnsi="Arial" w:cs="Arial"/>
          <w:sz w:val="22"/>
          <w:szCs w:val="22"/>
        </w:rPr>
      </w:pPr>
      <w:r w:rsidRPr="00B25044">
        <w:rPr>
          <w:rFonts w:ascii="Arial" w:hAnsi="Arial" w:cs="Arial"/>
          <w:sz w:val="22"/>
          <w:szCs w:val="22"/>
        </w:rPr>
        <w:t>If there is an escape from Broadmoor, the warning siren will sound and all schools within approximately seven miles of Broadmoor Hospital will be notified.</w:t>
      </w:r>
    </w:p>
    <w:p w14:paraId="13AC52EA" w14:textId="77777777" w:rsidR="00592F5E" w:rsidRPr="00B25044" w:rsidRDefault="00592F5E" w:rsidP="00592F5E">
      <w:pPr>
        <w:rPr>
          <w:rFonts w:ascii="Arial" w:hAnsi="Arial" w:cs="Arial"/>
          <w:sz w:val="22"/>
          <w:szCs w:val="22"/>
        </w:rPr>
      </w:pPr>
    </w:p>
    <w:p w14:paraId="54F58770" w14:textId="400B74C7" w:rsidR="00592F5E" w:rsidRPr="00B25044" w:rsidRDefault="00592F5E" w:rsidP="00592F5E">
      <w:pPr>
        <w:rPr>
          <w:rFonts w:ascii="Arial" w:hAnsi="Arial" w:cs="Arial"/>
          <w:sz w:val="22"/>
          <w:szCs w:val="22"/>
        </w:rPr>
      </w:pPr>
      <w:r w:rsidRPr="00B25044">
        <w:rPr>
          <w:rFonts w:ascii="Arial" w:hAnsi="Arial" w:cs="Arial"/>
          <w:sz w:val="22"/>
          <w:szCs w:val="22"/>
        </w:rPr>
        <w:t xml:space="preserve">The warning siren is tested each Monday at </w:t>
      </w:r>
      <w:r w:rsidR="0050177A" w:rsidRPr="00B25044">
        <w:rPr>
          <w:rFonts w:ascii="Arial" w:hAnsi="Arial" w:cs="Arial"/>
          <w:sz w:val="22"/>
          <w:szCs w:val="22"/>
        </w:rPr>
        <w:t>10. 00a.m</w:t>
      </w:r>
      <w:r w:rsidRPr="00B25044">
        <w:rPr>
          <w:rFonts w:ascii="Arial" w:hAnsi="Arial" w:cs="Arial"/>
          <w:sz w:val="22"/>
          <w:szCs w:val="22"/>
        </w:rPr>
        <w:t xml:space="preserve"> for 2.5 minutes. After a break of 2 minutes the all clear siren is also sounded for a further 2.5 minutes.</w:t>
      </w:r>
    </w:p>
    <w:p w14:paraId="6A59C8E0" w14:textId="77777777" w:rsidR="00592F5E" w:rsidRPr="00B25044" w:rsidRDefault="00592F5E" w:rsidP="00592F5E">
      <w:pPr>
        <w:rPr>
          <w:rFonts w:ascii="Arial" w:hAnsi="Arial" w:cs="Arial"/>
          <w:sz w:val="22"/>
          <w:szCs w:val="22"/>
        </w:rPr>
      </w:pPr>
    </w:p>
    <w:p w14:paraId="117C1684" w14:textId="77777777" w:rsidR="00592F5E" w:rsidRPr="00B25044" w:rsidRDefault="00592F5E" w:rsidP="00592F5E">
      <w:pPr>
        <w:rPr>
          <w:rFonts w:ascii="Arial" w:hAnsi="Arial" w:cs="Arial"/>
          <w:sz w:val="22"/>
          <w:szCs w:val="22"/>
        </w:rPr>
      </w:pPr>
      <w:r w:rsidRPr="00B25044">
        <w:rPr>
          <w:rFonts w:ascii="Arial" w:hAnsi="Arial" w:cs="Arial"/>
          <w:sz w:val="22"/>
          <w:szCs w:val="22"/>
        </w:rPr>
        <w:t>Schools will stay open and operate as normally as possible.</w:t>
      </w:r>
    </w:p>
    <w:p w14:paraId="607870F6" w14:textId="77777777" w:rsidR="00592F5E" w:rsidRPr="00B25044" w:rsidRDefault="00592F5E" w:rsidP="00592F5E">
      <w:pPr>
        <w:rPr>
          <w:rFonts w:ascii="Arial" w:hAnsi="Arial" w:cs="Arial"/>
          <w:sz w:val="22"/>
          <w:szCs w:val="22"/>
        </w:rPr>
      </w:pPr>
    </w:p>
    <w:p w14:paraId="07927140" w14:textId="77777777" w:rsidR="00592F5E" w:rsidRPr="00B25044" w:rsidRDefault="00592F5E" w:rsidP="00592F5E">
      <w:pPr>
        <w:rPr>
          <w:rFonts w:ascii="Arial" w:hAnsi="Arial" w:cs="Arial"/>
          <w:sz w:val="22"/>
          <w:szCs w:val="22"/>
        </w:rPr>
      </w:pPr>
      <w:r w:rsidRPr="00B25044">
        <w:rPr>
          <w:rFonts w:ascii="Arial" w:hAnsi="Arial" w:cs="Arial"/>
          <w:sz w:val="22"/>
          <w:szCs w:val="22"/>
        </w:rPr>
        <w:lastRenderedPageBreak/>
        <w:t xml:space="preserve">If the emergency extends to the end of the school session (either morning or afternoon) no child will be allowed to leave the safety of the school premises unless collected by a parent or a responsible adult known personally to the staff or in exceptional circumstances, an adult known personally to the child who also knows the password.  </w:t>
      </w:r>
    </w:p>
    <w:p w14:paraId="180F5C99" w14:textId="77777777" w:rsidR="00592F5E" w:rsidRPr="00B25044" w:rsidRDefault="00592F5E" w:rsidP="00592F5E">
      <w:pPr>
        <w:rPr>
          <w:rFonts w:ascii="Arial" w:hAnsi="Arial" w:cs="Arial"/>
          <w:sz w:val="22"/>
          <w:szCs w:val="22"/>
        </w:rPr>
      </w:pPr>
    </w:p>
    <w:p w14:paraId="230E73F8" w14:textId="77777777" w:rsidR="00592F5E" w:rsidRPr="00B25044" w:rsidRDefault="00592F5E" w:rsidP="00592F5E">
      <w:pPr>
        <w:rPr>
          <w:rFonts w:ascii="Arial" w:hAnsi="Arial" w:cs="Arial"/>
          <w:color w:val="000000"/>
          <w:sz w:val="16"/>
        </w:rPr>
      </w:pPr>
    </w:p>
    <w:p w14:paraId="55B1F8A5" w14:textId="74FCC096" w:rsidR="00D6600B" w:rsidRPr="00B25044" w:rsidRDefault="00D6600B" w:rsidP="00592F5E">
      <w:pPr>
        <w:spacing w:before="100" w:after="100"/>
        <w:rPr>
          <w:rFonts w:ascii="Arial" w:eastAsia="Calibri" w:hAnsi="Arial" w:cs="Arial"/>
          <w:b/>
          <w:color w:val="FF0000"/>
          <w:sz w:val="36"/>
          <w:szCs w:val="36"/>
        </w:rPr>
      </w:pPr>
      <w:r>
        <w:rPr>
          <w:rFonts w:ascii="Arial" w:eastAsia="Calibri" w:hAnsi="Arial" w:cs="Arial"/>
          <w:b/>
          <w:color w:val="FF0000"/>
          <w:sz w:val="36"/>
          <w:szCs w:val="36"/>
        </w:rPr>
        <w:t>CAMERA, MOBILE PHONE &amp; SOCIAL NETWORK POLICY</w:t>
      </w:r>
    </w:p>
    <w:p w14:paraId="66498D4A" w14:textId="77777777" w:rsidR="00592F5E" w:rsidRPr="00396A7A" w:rsidRDefault="00592F5E" w:rsidP="00396A7A">
      <w:pPr>
        <w:spacing w:before="100" w:after="100"/>
        <w:rPr>
          <w:rFonts w:ascii="Arial" w:eastAsia="Trebuchet MS" w:hAnsi="Arial" w:cs="Arial"/>
          <w:color w:val="333333"/>
          <w:sz w:val="22"/>
          <w:szCs w:val="22"/>
        </w:rPr>
      </w:pPr>
      <w:r w:rsidRPr="00396A7A">
        <w:rPr>
          <w:rFonts w:ascii="Arial" w:eastAsia="Trebuchet MS" w:hAnsi="Arial" w:cs="Arial"/>
          <w:color w:val="333333"/>
          <w:sz w:val="22"/>
          <w:szCs w:val="22"/>
        </w:rPr>
        <w:t>Acceptable Use of Mobile Phones &amp; Camera Policy</w:t>
      </w:r>
    </w:p>
    <w:p w14:paraId="2EBE351D"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It is our intention to provide an environment in which children, parents and staff are safe from images being recorded and inappropriately used.</w:t>
      </w:r>
    </w:p>
    <w:p w14:paraId="52085C3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u w:val="single"/>
        </w:rPr>
        <w:t>Mobile Phones</w:t>
      </w:r>
    </w:p>
    <w:p w14:paraId="25C6C383"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Little Acorns Montessori allows staff to bring in personal mobile telephones for their own use.</w:t>
      </w:r>
    </w:p>
    <w:p w14:paraId="5547330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Users bringing personal mobile telephones into Little Acorns Montessori must ensure there is no inappropriate or illegal content on the device.</w:t>
      </w:r>
    </w:p>
    <w:p w14:paraId="277DADD2"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All staff/students must ensure that their mobile telephones are left inside their bag throughout contact time with children. Staff bags should be placed in the cupboard/office unless requested by the Manager to move them to another appropriate location.</w:t>
      </w:r>
    </w:p>
    <w:p w14:paraId="1B822B0E"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 xml:space="preserve">Mobile phone calls may only be taken during staff breaks or in staff members’ own time. If staff have a personal </w:t>
      </w:r>
      <w:proofErr w:type="gramStart"/>
      <w:r w:rsidRPr="00B25044">
        <w:rPr>
          <w:rFonts w:ascii="Arial" w:eastAsia="Trebuchet MS" w:hAnsi="Arial" w:cs="Arial"/>
          <w:color w:val="333333"/>
          <w:sz w:val="22"/>
          <w:szCs w:val="22"/>
        </w:rPr>
        <w:t>emergency</w:t>
      </w:r>
      <w:proofErr w:type="gramEnd"/>
      <w:r w:rsidRPr="00B25044">
        <w:rPr>
          <w:rFonts w:ascii="Arial" w:eastAsia="Trebuchet MS" w:hAnsi="Arial" w:cs="Arial"/>
          <w:color w:val="333333"/>
          <w:sz w:val="22"/>
          <w:szCs w:val="22"/>
        </w:rPr>
        <w:t xml:space="preserve"> they are free to use the setting’s phone or make a personal call from their mobile in the office.</w:t>
      </w:r>
    </w:p>
    <w:p w14:paraId="6BBA82C9"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If a member of staff is waiting for an emergency personal call then their phone may be left with the Manager who with permission will answer and then notify the member of staff.</w:t>
      </w:r>
    </w:p>
    <w:p w14:paraId="6D385CE4"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Staff will need to ensure that the Manager has up to date contact information and that staff make their families, children’s schools etc., aware of emergency work telephone numbers. This is the responsibility of the individual staff member. </w:t>
      </w:r>
    </w:p>
    <w:p w14:paraId="26508B0B"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All parent helpers will be requested to place their bag containing their phone in the cupboard and asked to take or receive any calls in the kitchen area.</w:t>
      </w:r>
    </w:p>
    <w:p w14:paraId="7AF2F45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It is the responsibility of all members of staff to be vigilant and report any concerns to the Manager and or Deputy Manager.</w:t>
      </w:r>
    </w:p>
    <w:p w14:paraId="5594BB85"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Concerns will be taken seriously, logged and investigated appropriately in line with our safe guarding policy.</w:t>
      </w:r>
    </w:p>
    <w:p w14:paraId="45EAB85B" w14:textId="77777777" w:rsidR="00592F5E" w:rsidRPr="00B25044" w:rsidRDefault="00592F5E" w:rsidP="00592F5E">
      <w:pPr>
        <w:spacing w:before="100" w:after="100"/>
        <w:rPr>
          <w:rFonts w:ascii="Arial" w:eastAsia="Trebuchet MS" w:hAnsi="Arial" w:cs="Arial"/>
          <w:color w:val="333333"/>
          <w:sz w:val="22"/>
          <w:szCs w:val="22"/>
          <w:u w:val="single"/>
        </w:rPr>
      </w:pPr>
      <w:r w:rsidRPr="00B25044">
        <w:rPr>
          <w:rFonts w:ascii="Arial" w:eastAsia="Trebuchet MS" w:hAnsi="Arial" w:cs="Arial"/>
          <w:color w:val="333333"/>
          <w:sz w:val="22"/>
          <w:szCs w:val="22"/>
          <w:u w:val="single"/>
        </w:rPr>
        <w:t>Social Network</w:t>
      </w:r>
    </w:p>
    <w:p w14:paraId="58AF4922"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Staff must not post anything onto any social networking sites that could offend any other member of staff or parent using the nursery.</w:t>
      </w:r>
    </w:p>
    <w:p w14:paraId="5795818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Staff cannot allow parents to view their page on social networking sites.</w:t>
      </w:r>
    </w:p>
    <w:p w14:paraId="1D9712A1" w14:textId="77777777" w:rsidR="00592F5E" w:rsidRPr="00B25044" w:rsidRDefault="00592F5E" w:rsidP="00592F5E">
      <w:pPr>
        <w:spacing w:before="100" w:after="100"/>
        <w:rPr>
          <w:rFonts w:ascii="Arial" w:eastAsia="Trebuchet MS" w:hAnsi="Arial" w:cs="Arial"/>
          <w:color w:val="333333"/>
          <w:sz w:val="22"/>
          <w:szCs w:val="22"/>
        </w:rPr>
      </w:pPr>
    </w:p>
    <w:p w14:paraId="47B26442"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If any of the above points are not followed then the member of staff will face disciplinary action, which could result in dismissal.</w:t>
      </w:r>
    </w:p>
    <w:p w14:paraId="21BD138B"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u w:val="single"/>
        </w:rPr>
        <w:t>Parents and Visitors /Workmen</w:t>
      </w:r>
    </w:p>
    <w:p w14:paraId="6DA36D9F"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In order to ensure the safety and welfare of children in our care, parents and visitors are kindly asked to refrain from using their mobile phones whist in the nursery or when collecting or dropping off their children.</w:t>
      </w:r>
    </w:p>
    <w:p w14:paraId="31B15A75"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Mobile phones are to be left in the kitchen. If it is necessary for visitors/workmen to have their mobile phones to implement their role effectively then they are to be supervised at all times.</w:t>
      </w:r>
    </w:p>
    <w:p w14:paraId="7BE8115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u w:val="single"/>
        </w:rPr>
        <w:t>Cameras</w:t>
      </w:r>
    </w:p>
    <w:p w14:paraId="10EE4AD1"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Photographs are taken for the purpose of recording a child or group of children participating in activities or celebrating their achievements and are an effective form or recording their progression in the Early Years Foundation Stage. They may also be used on our website and/or by the local press with permission from the parents.</w:t>
      </w:r>
    </w:p>
    <w:p w14:paraId="20B8F27E"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lastRenderedPageBreak/>
        <w:t>However, it is essential that photographs are taken and stored appropriately to safeguard the children in our care.</w:t>
      </w:r>
    </w:p>
    <w:p w14:paraId="723B98F2"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Only the designated Little Acorns camera is to be used to take any photos within the setting or on outings.</w:t>
      </w:r>
    </w:p>
    <w:p w14:paraId="73677F8F"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Images taken on this camera must be deemed suitable without putting the child/children in any compromising positions that could cause embarrassment or distress.</w:t>
      </w:r>
    </w:p>
    <w:p w14:paraId="649596B2"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All staff are responsible for the location of the camera; which should be placed locked in the cupboard or taken home by the Manager at the end of the day.</w:t>
      </w:r>
    </w:p>
    <w:p w14:paraId="59C30D58"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Images taken and stored on the camera will be printed on a password protected computer and then wiped from the memory immediately. No photographs are retained after the child leaves the setting.</w:t>
      </w:r>
    </w:p>
    <w:p w14:paraId="2AE3CB47"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Under no circumstances must cameras of any kind be taken into the toilet area without prior consultation with the Manager.</w:t>
      </w:r>
    </w:p>
    <w:p w14:paraId="7FFA2241"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If photographs need to be taken in the toilet area i.e. photographs of the children washing their hands, then the Manager or Deputy Manager must be asked first and staff to be supervised whilst carrying out this kind of activity. At all times the camera must be placed in a prominent place where it can be seen.</w:t>
      </w:r>
    </w:p>
    <w:p w14:paraId="3A01120C"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u w:val="single"/>
        </w:rPr>
        <w:t>Productions/Outings</w:t>
      </w:r>
    </w:p>
    <w:p w14:paraId="561E28B4"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Photographs maybe taken during productions/outings if permission has been granted by the Manager as occasionally there are restrictions for safety reasons. If permission is granted, then photographs are only for parental/carers personal use and must not be placed on any social network sites.</w:t>
      </w:r>
    </w:p>
    <w:p w14:paraId="5E0C7321" w14:textId="77777777" w:rsidR="00592F5E" w:rsidRPr="00B25044" w:rsidRDefault="00592F5E" w:rsidP="00592F5E">
      <w:pPr>
        <w:spacing w:before="100" w:after="100"/>
        <w:rPr>
          <w:rFonts w:ascii="Arial" w:eastAsia="Trebuchet MS" w:hAnsi="Arial" w:cs="Arial"/>
          <w:color w:val="333333"/>
          <w:sz w:val="22"/>
          <w:szCs w:val="22"/>
        </w:rPr>
      </w:pPr>
      <w:r w:rsidRPr="00B25044">
        <w:rPr>
          <w:rFonts w:ascii="Arial" w:eastAsia="Trebuchet MS" w:hAnsi="Arial" w:cs="Arial"/>
          <w:color w:val="333333"/>
          <w:sz w:val="22"/>
          <w:szCs w:val="22"/>
        </w:rPr>
        <w:t>Failure to adhere to the contents of this policy will lead to disciplinary/safeguarding procedures being followed.</w:t>
      </w:r>
    </w:p>
    <w:p w14:paraId="1EA9AEDA" w14:textId="77777777" w:rsidR="00592F5E" w:rsidRPr="00B25044" w:rsidRDefault="00592F5E" w:rsidP="00592F5E">
      <w:pPr>
        <w:rPr>
          <w:rFonts w:ascii="Arial" w:hAnsi="Arial" w:cs="Arial"/>
          <w:sz w:val="22"/>
          <w:szCs w:val="22"/>
        </w:rPr>
      </w:pPr>
    </w:p>
    <w:p w14:paraId="41790AA7" w14:textId="77777777" w:rsidR="00592F5E" w:rsidRPr="00B25044" w:rsidRDefault="00592F5E" w:rsidP="00592F5E">
      <w:pPr>
        <w:rPr>
          <w:rFonts w:ascii="Arial" w:hAnsi="Arial" w:cs="Arial"/>
          <w:b/>
          <w:sz w:val="22"/>
          <w:szCs w:val="22"/>
        </w:rPr>
      </w:pPr>
    </w:p>
    <w:p w14:paraId="4E7FAA13" w14:textId="4DFCC41F" w:rsidR="00592F5E" w:rsidRPr="00396A7A" w:rsidRDefault="00D6600B" w:rsidP="00592F5E">
      <w:pPr>
        <w:rPr>
          <w:rFonts w:ascii="Arial" w:hAnsi="Arial" w:cs="Arial"/>
          <w:b/>
          <w:color w:val="FF0000"/>
          <w:sz w:val="36"/>
          <w:szCs w:val="36"/>
        </w:rPr>
      </w:pPr>
      <w:r>
        <w:rPr>
          <w:rFonts w:ascii="Arial" w:hAnsi="Arial" w:cs="Arial"/>
          <w:b/>
          <w:color w:val="FF0000"/>
          <w:sz w:val="36"/>
          <w:szCs w:val="36"/>
        </w:rPr>
        <w:t>CHILD PROTECTION &amp; SAFEGUARDING POLICY</w:t>
      </w:r>
    </w:p>
    <w:p w14:paraId="12AC7CB0" w14:textId="77777777" w:rsidR="00592F5E" w:rsidRPr="00B25044" w:rsidRDefault="00592F5E" w:rsidP="00592F5E">
      <w:pPr>
        <w:rPr>
          <w:rFonts w:ascii="Arial" w:hAnsi="Arial" w:cs="Arial"/>
          <w:sz w:val="22"/>
          <w:szCs w:val="22"/>
        </w:rPr>
      </w:pPr>
      <w:r w:rsidRPr="00B25044">
        <w:rPr>
          <w:rFonts w:ascii="Arial" w:hAnsi="Arial" w:cs="Arial"/>
          <w:sz w:val="22"/>
          <w:szCs w:val="22"/>
        </w:rPr>
        <w:t>Little Acorns has a duty to protect the children who attend the childcare provision from abuse and neglect at all times. The staff must always follow the guidelines according to the Local Authority Child Protection Procedure.</w:t>
      </w:r>
    </w:p>
    <w:p w14:paraId="7E3820FC" w14:textId="77777777" w:rsidR="00592F5E" w:rsidRPr="00B25044" w:rsidRDefault="00592F5E" w:rsidP="00592F5E">
      <w:pPr>
        <w:rPr>
          <w:rFonts w:ascii="Arial" w:hAnsi="Arial" w:cs="Arial"/>
          <w:sz w:val="22"/>
          <w:szCs w:val="22"/>
        </w:rPr>
      </w:pPr>
      <w:r w:rsidRPr="00B25044">
        <w:rPr>
          <w:rFonts w:ascii="Arial" w:hAnsi="Arial" w:cs="Arial"/>
          <w:sz w:val="22"/>
          <w:szCs w:val="22"/>
        </w:rPr>
        <w:t>Our school wants to work with the children, parents and the community to ensure the safety of children and to give them the very best start in life.</w:t>
      </w:r>
    </w:p>
    <w:p w14:paraId="4A565477" w14:textId="77777777" w:rsidR="00592F5E" w:rsidRPr="00B25044" w:rsidRDefault="00592F5E" w:rsidP="00592F5E">
      <w:pPr>
        <w:rPr>
          <w:rFonts w:ascii="Arial" w:hAnsi="Arial" w:cs="Arial"/>
          <w:sz w:val="22"/>
          <w:szCs w:val="22"/>
        </w:rPr>
      </w:pPr>
    </w:p>
    <w:p w14:paraId="6CF328E0" w14:textId="77777777" w:rsidR="00592F5E" w:rsidRPr="00B25044" w:rsidRDefault="00592F5E" w:rsidP="00592F5E">
      <w:pPr>
        <w:rPr>
          <w:rFonts w:ascii="Arial" w:hAnsi="Arial" w:cs="Arial"/>
          <w:sz w:val="22"/>
          <w:szCs w:val="22"/>
        </w:rPr>
      </w:pPr>
      <w:r w:rsidRPr="00B25044">
        <w:rPr>
          <w:rFonts w:ascii="Arial" w:hAnsi="Arial" w:cs="Arial"/>
          <w:b/>
          <w:sz w:val="22"/>
          <w:szCs w:val="22"/>
        </w:rPr>
        <w:t>Aims</w:t>
      </w:r>
    </w:p>
    <w:p w14:paraId="47741CCD" w14:textId="77777777" w:rsidR="00592F5E" w:rsidRPr="00B25044" w:rsidRDefault="00592F5E" w:rsidP="00592F5E">
      <w:pPr>
        <w:rPr>
          <w:rFonts w:ascii="Arial" w:hAnsi="Arial" w:cs="Arial"/>
          <w:sz w:val="22"/>
          <w:szCs w:val="22"/>
        </w:rPr>
      </w:pPr>
      <w:r w:rsidRPr="00B25044">
        <w:rPr>
          <w:rFonts w:ascii="Arial" w:hAnsi="Arial" w:cs="Arial"/>
          <w:sz w:val="22"/>
          <w:szCs w:val="22"/>
        </w:rPr>
        <w:t>Our aims are to:</w:t>
      </w:r>
    </w:p>
    <w:p w14:paraId="4C81AF07" w14:textId="36DD04BF" w:rsidR="00592F5E" w:rsidRPr="00B25044" w:rsidRDefault="00592F5E" w:rsidP="00592F5E">
      <w:pPr>
        <w:ind w:left="720"/>
        <w:rPr>
          <w:rFonts w:ascii="Arial" w:hAnsi="Arial" w:cs="Arial"/>
          <w:sz w:val="22"/>
          <w:szCs w:val="22"/>
        </w:rPr>
      </w:pPr>
      <w:r w:rsidRPr="00B25044">
        <w:rPr>
          <w:rFonts w:ascii="Arial" w:hAnsi="Arial" w:cs="Arial"/>
          <w:sz w:val="22"/>
          <w:szCs w:val="22"/>
        </w:rPr>
        <w:t xml:space="preserve">create an environment in our school which encourages children to develop a positive </w:t>
      </w:r>
      <w:r w:rsidR="0050177A" w:rsidRPr="00B25044">
        <w:rPr>
          <w:rFonts w:ascii="Arial" w:hAnsi="Arial" w:cs="Arial"/>
          <w:sz w:val="22"/>
          <w:szCs w:val="22"/>
        </w:rPr>
        <w:t>self-image</w:t>
      </w:r>
      <w:r w:rsidRPr="00B25044">
        <w:rPr>
          <w:rFonts w:ascii="Arial" w:hAnsi="Arial" w:cs="Arial"/>
          <w:sz w:val="22"/>
          <w:szCs w:val="22"/>
        </w:rPr>
        <w:t>, regardless of race, language, religion, culture or home background;</w:t>
      </w:r>
    </w:p>
    <w:p w14:paraId="26246F1E"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help children to establish and sustain satisfying relationships within their families, with peers and with other adults;</w:t>
      </w:r>
    </w:p>
    <w:p w14:paraId="5EC7A7FD"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encourage children to develop a sense of autonomy and independence;</w:t>
      </w:r>
    </w:p>
    <w:p w14:paraId="2C8489CD" w14:textId="5AAA31FC" w:rsidR="00592F5E" w:rsidRPr="00B25044" w:rsidRDefault="00592F5E" w:rsidP="00592F5E">
      <w:pPr>
        <w:ind w:left="720"/>
        <w:rPr>
          <w:rFonts w:ascii="Arial" w:hAnsi="Arial" w:cs="Arial"/>
          <w:sz w:val="22"/>
          <w:szCs w:val="22"/>
        </w:rPr>
      </w:pPr>
      <w:r w:rsidRPr="00B25044">
        <w:rPr>
          <w:rFonts w:ascii="Arial" w:hAnsi="Arial" w:cs="Arial"/>
          <w:sz w:val="22"/>
          <w:szCs w:val="22"/>
        </w:rPr>
        <w:t xml:space="preserve">enable children to have the </w:t>
      </w:r>
      <w:r w:rsidR="0050177A" w:rsidRPr="00B25044">
        <w:rPr>
          <w:rFonts w:ascii="Arial" w:hAnsi="Arial" w:cs="Arial"/>
          <w:sz w:val="22"/>
          <w:szCs w:val="22"/>
        </w:rPr>
        <w:t>self-confidence</w:t>
      </w:r>
      <w:r w:rsidRPr="00B25044">
        <w:rPr>
          <w:rFonts w:ascii="Arial" w:hAnsi="Arial" w:cs="Arial"/>
          <w:sz w:val="22"/>
          <w:szCs w:val="22"/>
        </w:rPr>
        <w:t xml:space="preserve"> and the vocabulary to resist inappropriate approaches;</w:t>
      </w:r>
    </w:p>
    <w:p w14:paraId="73A73EBB"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work with parents to build their understanding of and commitment to the welfare of all our children.</w:t>
      </w:r>
    </w:p>
    <w:p w14:paraId="721E9427" w14:textId="77777777" w:rsidR="00592F5E" w:rsidRPr="00B25044" w:rsidRDefault="00592F5E" w:rsidP="00592F5E">
      <w:pPr>
        <w:rPr>
          <w:rFonts w:ascii="Arial" w:hAnsi="Arial" w:cs="Arial"/>
          <w:sz w:val="22"/>
          <w:szCs w:val="22"/>
        </w:rPr>
      </w:pPr>
    </w:p>
    <w:p w14:paraId="1A267EB4" w14:textId="77777777" w:rsidR="00592F5E" w:rsidRPr="00B25044" w:rsidRDefault="00592F5E" w:rsidP="00592F5E">
      <w:pPr>
        <w:rPr>
          <w:rFonts w:ascii="Arial" w:hAnsi="Arial" w:cs="Arial"/>
          <w:b/>
          <w:sz w:val="22"/>
          <w:szCs w:val="22"/>
        </w:rPr>
      </w:pPr>
      <w:r w:rsidRPr="00B25044">
        <w:rPr>
          <w:rFonts w:ascii="Arial" w:hAnsi="Arial" w:cs="Arial"/>
          <w:b/>
          <w:sz w:val="22"/>
          <w:szCs w:val="22"/>
        </w:rPr>
        <w:t>Liaison with other bodies</w:t>
      </w:r>
    </w:p>
    <w:p w14:paraId="51D76D79"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work within the Area Children Boards Child Protection Procedure guidelines.</w:t>
      </w:r>
    </w:p>
    <w:p w14:paraId="508F89A2"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 xml:space="preserve">We have a copy of the Berkshire local Safeguarding Children Boards Child Protection Procedure </w:t>
      </w:r>
      <w:proofErr w:type="gramStart"/>
      <w:r w:rsidRPr="00B25044">
        <w:rPr>
          <w:rFonts w:ascii="Arial" w:hAnsi="Arial" w:cs="Arial"/>
          <w:sz w:val="22"/>
          <w:szCs w:val="22"/>
        </w:rPr>
        <w:t>hand book</w:t>
      </w:r>
      <w:proofErr w:type="gramEnd"/>
      <w:r w:rsidRPr="00B25044">
        <w:rPr>
          <w:rFonts w:ascii="Arial" w:hAnsi="Arial" w:cs="Arial"/>
          <w:sz w:val="22"/>
          <w:szCs w:val="22"/>
        </w:rPr>
        <w:t xml:space="preserve"> available for staff and parents to see.</w:t>
      </w:r>
    </w:p>
    <w:p w14:paraId="2D9FDB0D"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notify the registration authority (Ofsted) of any incident or accident and any changes in our arrangements which affect the well-being of children.</w:t>
      </w:r>
    </w:p>
    <w:p w14:paraId="68A35B56"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have procedures for contacting the local authority on child protection issues.</w:t>
      </w:r>
    </w:p>
    <w:p w14:paraId="5DF3D55F"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If a report is to be made to the authorities, we act within the Area Child Protection guidance in deciding whether we must inform the child’s parents at the same time.</w:t>
      </w:r>
    </w:p>
    <w:p w14:paraId="6E4D8343" w14:textId="77777777" w:rsidR="00592F5E" w:rsidRPr="00B25044" w:rsidRDefault="00592F5E" w:rsidP="00592F5E">
      <w:pPr>
        <w:rPr>
          <w:rFonts w:ascii="Arial" w:hAnsi="Arial" w:cs="Arial"/>
          <w:sz w:val="22"/>
          <w:szCs w:val="22"/>
        </w:rPr>
      </w:pPr>
    </w:p>
    <w:p w14:paraId="2EB194CE" w14:textId="77777777" w:rsidR="00592F5E" w:rsidRPr="00B25044" w:rsidRDefault="00592F5E" w:rsidP="00592F5E">
      <w:pPr>
        <w:rPr>
          <w:rFonts w:ascii="Arial" w:hAnsi="Arial" w:cs="Arial"/>
          <w:b/>
          <w:sz w:val="22"/>
          <w:szCs w:val="22"/>
        </w:rPr>
      </w:pPr>
      <w:r w:rsidRPr="00B25044">
        <w:rPr>
          <w:rFonts w:ascii="Arial" w:hAnsi="Arial" w:cs="Arial"/>
          <w:b/>
          <w:sz w:val="22"/>
          <w:szCs w:val="22"/>
        </w:rPr>
        <w:t>Methods</w:t>
      </w:r>
    </w:p>
    <w:p w14:paraId="6DA6793A" w14:textId="77777777" w:rsidR="00592F5E" w:rsidRPr="00B25044" w:rsidRDefault="00592F5E" w:rsidP="00592F5E">
      <w:pPr>
        <w:rPr>
          <w:rFonts w:ascii="Arial" w:hAnsi="Arial" w:cs="Arial"/>
          <w:b/>
          <w:sz w:val="22"/>
          <w:szCs w:val="22"/>
        </w:rPr>
      </w:pPr>
      <w:r w:rsidRPr="00B25044">
        <w:rPr>
          <w:rFonts w:ascii="Arial" w:hAnsi="Arial" w:cs="Arial"/>
          <w:b/>
          <w:sz w:val="22"/>
          <w:szCs w:val="22"/>
        </w:rPr>
        <w:t>Staffing and volunteering</w:t>
      </w:r>
    </w:p>
    <w:p w14:paraId="26859078" w14:textId="77777777" w:rsidR="00592F5E" w:rsidRPr="00B25044" w:rsidRDefault="00592F5E" w:rsidP="00592F5E">
      <w:pPr>
        <w:ind w:left="720"/>
        <w:rPr>
          <w:rFonts w:ascii="Arial" w:hAnsi="Arial" w:cs="Arial"/>
          <w:b/>
          <w:sz w:val="22"/>
          <w:szCs w:val="22"/>
        </w:rPr>
      </w:pPr>
      <w:r w:rsidRPr="00B25044">
        <w:rPr>
          <w:rFonts w:ascii="Arial" w:hAnsi="Arial" w:cs="Arial"/>
          <w:sz w:val="22"/>
          <w:szCs w:val="22"/>
        </w:rPr>
        <w:t xml:space="preserve">The named person who co-ordinates child protection issues at the Windsor Campus is </w:t>
      </w:r>
      <w:r w:rsidRPr="00B25044">
        <w:rPr>
          <w:rFonts w:ascii="Arial" w:hAnsi="Arial" w:cs="Arial"/>
          <w:b/>
          <w:sz w:val="22"/>
          <w:szCs w:val="22"/>
        </w:rPr>
        <w:t>Michelle Tuddenham.</w:t>
      </w:r>
    </w:p>
    <w:p w14:paraId="6D0422BC" w14:textId="77777777" w:rsidR="00592F5E" w:rsidRPr="00B25044" w:rsidRDefault="00592F5E" w:rsidP="00592F5E">
      <w:pPr>
        <w:ind w:left="720"/>
        <w:rPr>
          <w:rFonts w:ascii="Arial" w:hAnsi="Arial" w:cs="Arial"/>
          <w:b/>
          <w:sz w:val="22"/>
          <w:szCs w:val="22"/>
        </w:rPr>
      </w:pPr>
      <w:r w:rsidRPr="00B25044">
        <w:rPr>
          <w:rFonts w:ascii="Arial" w:hAnsi="Arial" w:cs="Arial"/>
          <w:sz w:val="22"/>
          <w:szCs w:val="22"/>
        </w:rPr>
        <w:t xml:space="preserve">The named person who co-ordinates child protection issues at the </w:t>
      </w:r>
      <w:proofErr w:type="spellStart"/>
      <w:r w:rsidRPr="00B25044">
        <w:rPr>
          <w:rFonts w:ascii="Arial" w:hAnsi="Arial" w:cs="Arial"/>
          <w:sz w:val="22"/>
          <w:szCs w:val="22"/>
        </w:rPr>
        <w:t>Priestwood</w:t>
      </w:r>
      <w:proofErr w:type="spellEnd"/>
      <w:r w:rsidRPr="00B25044">
        <w:rPr>
          <w:rFonts w:ascii="Arial" w:hAnsi="Arial" w:cs="Arial"/>
          <w:sz w:val="22"/>
          <w:szCs w:val="22"/>
        </w:rPr>
        <w:t xml:space="preserve"> Campus is </w:t>
      </w:r>
      <w:r w:rsidRPr="00B25044">
        <w:rPr>
          <w:rFonts w:ascii="Arial" w:hAnsi="Arial" w:cs="Arial"/>
          <w:b/>
          <w:sz w:val="22"/>
          <w:szCs w:val="22"/>
        </w:rPr>
        <w:t>Valerie Duffy.</w:t>
      </w:r>
    </w:p>
    <w:p w14:paraId="52B569A7" w14:textId="77777777" w:rsidR="00592F5E" w:rsidRPr="00B25044" w:rsidRDefault="00592F5E" w:rsidP="00592F5E">
      <w:pPr>
        <w:ind w:left="720"/>
        <w:rPr>
          <w:rFonts w:ascii="Arial" w:hAnsi="Arial" w:cs="Arial"/>
          <w:b/>
          <w:sz w:val="22"/>
          <w:szCs w:val="22"/>
        </w:rPr>
      </w:pPr>
    </w:p>
    <w:p w14:paraId="14A3001D"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provide adequate and appropriate staffing resources to meet the needs of children.</w:t>
      </w:r>
    </w:p>
    <w:p w14:paraId="4C482736"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Applicants for posts within the school are clearly informed of the need to carry out checks before posts can be confirmed. Where applications are rejected because of information that has been disclosed, applicants have the right to know and to challenge incorrect information.</w:t>
      </w:r>
    </w:p>
    <w:p w14:paraId="071511D2"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abide by Ofsted requirements in respect of references and police checks for staff and volunteers to ensure that no disqualified person works at the school or has access to the children.</w:t>
      </w:r>
    </w:p>
    <w:p w14:paraId="4E59588A" w14:textId="67464ADB" w:rsidR="00592F5E" w:rsidRPr="00B25044" w:rsidRDefault="00592F5E" w:rsidP="00592F5E">
      <w:pPr>
        <w:ind w:left="720"/>
        <w:rPr>
          <w:rFonts w:ascii="Arial" w:hAnsi="Arial" w:cs="Arial"/>
          <w:sz w:val="22"/>
          <w:szCs w:val="22"/>
        </w:rPr>
      </w:pPr>
      <w:r w:rsidRPr="00B25044">
        <w:rPr>
          <w:rFonts w:ascii="Arial" w:hAnsi="Arial" w:cs="Arial"/>
          <w:sz w:val="22"/>
          <w:szCs w:val="22"/>
        </w:rPr>
        <w:t xml:space="preserve">We abide by the Protection of Children Act requirements in respect of any person who is dismissed from our employment, or resigns in circumstances that would otherwise have </w:t>
      </w:r>
      <w:r w:rsidR="0050177A" w:rsidRPr="00B25044">
        <w:rPr>
          <w:rFonts w:ascii="Arial" w:hAnsi="Arial" w:cs="Arial"/>
          <w:sz w:val="22"/>
          <w:szCs w:val="22"/>
        </w:rPr>
        <w:t>led</w:t>
      </w:r>
      <w:r w:rsidRPr="00B25044">
        <w:rPr>
          <w:rFonts w:ascii="Arial" w:hAnsi="Arial" w:cs="Arial"/>
          <w:sz w:val="22"/>
          <w:szCs w:val="22"/>
        </w:rPr>
        <w:t xml:space="preserve"> to dismissal for reasons of child protection concern.</w:t>
      </w:r>
    </w:p>
    <w:p w14:paraId="54A68943"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have procedures for recording the details of visitors to the school.</w:t>
      </w:r>
    </w:p>
    <w:p w14:paraId="13ECB518"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We take security steps to ensure that we have control over who comes into the school so that no unauthorised person has unsupervised access to the children.</w:t>
      </w:r>
    </w:p>
    <w:p w14:paraId="7AEC26D1" w14:textId="77777777" w:rsidR="00592F5E" w:rsidRPr="00B25044" w:rsidRDefault="00592F5E" w:rsidP="00592F5E">
      <w:pPr>
        <w:rPr>
          <w:rFonts w:ascii="Arial" w:hAnsi="Arial" w:cs="Arial"/>
          <w:sz w:val="22"/>
          <w:szCs w:val="22"/>
        </w:rPr>
      </w:pPr>
    </w:p>
    <w:p w14:paraId="509A1C9B" w14:textId="77777777" w:rsidR="00592F5E" w:rsidRPr="00B25044" w:rsidRDefault="00592F5E" w:rsidP="00592F5E">
      <w:pPr>
        <w:rPr>
          <w:rFonts w:ascii="Arial" w:hAnsi="Arial" w:cs="Arial"/>
          <w:b/>
          <w:sz w:val="22"/>
          <w:szCs w:val="22"/>
        </w:rPr>
      </w:pPr>
      <w:r w:rsidRPr="00B25044">
        <w:rPr>
          <w:rFonts w:ascii="Arial" w:hAnsi="Arial" w:cs="Arial"/>
          <w:b/>
          <w:sz w:val="22"/>
          <w:szCs w:val="22"/>
        </w:rPr>
        <w:t>Disciplinary Action</w:t>
      </w:r>
    </w:p>
    <w:p w14:paraId="434849BD" w14:textId="77777777" w:rsidR="00592F5E" w:rsidRPr="00B25044" w:rsidRDefault="00592F5E" w:rsidP="00592F5E">
      <w:pPr>
        <w:rPr>
          <w:rFonts w:ascii="Arial" w:hAnsi="Arial" w:cs="Arial"/>
          <w:sz w:val="22"/>
          <w:szCs w:val="22"/>
        </w:rPr>
      </w:pPr>
      <w:r w:rsidRPr="00B25044">
        <w:rPr>
          <w:rFonts w:ascii="Arial" w:hAnsi="Arial" w:cs="Arial"/>
          <w:sz w:val="22"/>
          <w:szCs w:val="22"/>
        </w:rPr>
        <w:t>Where a member of staff or volunteer is dismissed from the school or internally disciplined because of misconduct relating to a child, we notify the Department of Child Health administrators so that the name may be included on the List for the Protection of Children and Vulnerable Adults.</w:t>
      </w:r>
    </w:p>
    <w:p w14:paraId="4741B2EC" w14:textId="77777777" w:rsidR="00592F5E" w:rsidRPr="00B25044" w:rsidRDefault="00592F5E" w:rsidP="00592F5E">
      <w:pPr>
        <w:rPr>
          <w:rFonts w:ascii="Arial" w:hAnsi="Arial" w:cs="Arial"/>
          <w:sz w:val="22"/>
          <w:szCs w:val="22"/>
        </w:rPr>
      </w:pPr>
    </w:p>
    <w:p w14:paraId="3E79EAB7" w14:textId="77777777" w:rsidR="00592F5E" w:rsidRPr="00B25044" w:rsidRDefault="00592F5E" w:rsidP="00592F5E">
      <w:pPr>
        <w:rPr>
          <w:rFonts w:ascii="Arial" w:hAnsi="Arial" w:cs="Arial"/>
          <w:sz w:val="22"/>
          <w:szCs w:val="22"/>
        </w:rPr>
      </w:pPr>
      <w:r w:rsidRPr="00B25044">
        <w:rPr>
          <w:rFonts w:ascii="Arial" w:hAnsi="Arial" w:cs="Arial"/>
          <w:b/>
          <w:sz w:val="22"/>
          <w:szCs w:val="22"/>
        </w:rPr>
        <w:t>Training</w:t>
      </w:r>
    </w:p>
    <w:p w14:paraId="662E464B" w14:textId="77777777" w:rsidR="00592F5E" w:rsidRPr="00B25044" w:rsidRDefault="00592F5E" w:rsidP="00592F5E">
      <w:pPr>
        <w:rPr>
          <w:rFonts w:ascii="Arial" w:hAnsi="Arial" w:cs="Arial"/>
          <w:sz w:val="22"/>
          <w:szCs w:val="22"/>
        </w:rPr>
      </w:pPr>
      <w:r w:rsidRPr="00B25044">
        <w:rPr>
          <w:rFonts w:ascii="Arial" w:hAnsi="Arial" w:cs="Arial"/>
          <w:sz w:val="22"/>
          <w:szCs w:val="22"/>
        </w:rPr>
        <w:t>The designated person will ensure that all staff is aware of the Child Protection Procedures as outlined in the “Statutory Framework for the Early Years Foundation Stage” 2017.</w:t>
      </w:r>
    </w:p>
    <w:p w14:paraId="184BA6F5" w14:textId="77777777" w:rsidR="00592F5E" w:rsidRPr="00B25044" w:rsidRDefault="00592F5E" w:rsidP="00592F5E">
      <w:pPr>
        <w:rPr>
          <w:rFonts w:ascii="Arial" w:hAnsi="Arial" w:cs="Arial"/>
          <w:sz w:val="22"/>
          <w:szCs w:val="22"/>
        </w:rPr>
      </w:pPr>
      <w:r w:rsidRPr="00B25044">
        <w:rPr>
          <w:rFonts w:ascii="Arial" w:hAnsi="Arial" w:cs="Arial"/>
          <w:sz w:val="22"/>
          <w:szCs w:val="22"/>
        </w:rPr>
        <w:t>We seek out training opportunities for all adults involved in the school to ensure that they are able to recognise the signs and symptoms of possible physical, emotional, sexual abuse and neglect. We also ensure that all staff are made aware of the procedures for reporting and recording their concerns in the school.</w:t>
      </w:r>
    </w:p>
    <w:p w14:paraId="2950B436" w14:textId="77777777" w:rsidR="00592F5E" w:rsidRPr="00B25044" w:rsidRDefault="00592F5E" w:rsidP="00592F5E">
      <w:pPr>
        <w:rPr>
          <w:rFonts w:ascii="Arial" w:hAnsi="Arial" w:cs="Arial"/>
          <w:sz w:val="22"/>
          <w:szCs w:val="22"/>
        </w:rPr>
      </w:pPr>
      <w:r w:rsidRPr="00B25044">
        <w:rPr>
          <w:rFonts w:ascii="Arial" w:hAnsi="Arial" w:cs="Arial"/>
          <w:sz w:val="22"/>
          <w:szCs w:val="22"/>
        </w:rPr>
        <w:t xml:space="preserve">Little Acorns will ensure that all staff receive appropriate training.  </w:t>
      </w:r>
    </w:p>
    <w:p w14:paraId="181E3FBB" w14:textId="77777777" w:rsidR="00592F5E" w:rsidRPr="00B25044" w:rsidRDefault="00592F5E" w:rsidP="00592F5E">
      <w:pPr>
        <w:rPr>
          <w:rFonts w:ascii="Arial" w:hAnsi="Arial" w:cs="Arial"/>
          <w:sz w:val="22"/>
          <w:szCs w:val="22"/>
        </w:rPr>
      </w:pPr>
    </w:p>
    <w:p w14:paraId="5B7FA0AE" w14:textId="77777777" w:rsidR="00592F5E" w:rsidRPr="00B25044" w:rsidRDefault="00592F5E" w:rsidP="00592F5E">
      <w:pPr>
        <w:rPr>
          <w:rFonts w:ascii="Arial" w:hAnsi="Arial" w:cs="Arial"/>
          <w:b/>
          <w:sz w:val="22"/>
          <w:szCs w:val="22"/>
        </w:rPr>
      </w:pPr>
      <w:r w:rsidRPr="00B25044">
        <w:rPr>
          <w:rFonts w:ascii="Arial" w:hAnsi="Arial" w:cs="Arial"/>
          <w:b/>
          <w:sz w:val="22"/>
          <w:szCs w:val="22"/>
        </w:rPr>
        <w:t>Planning</w:t>
      </w:r>
    </w:p>
    <w:p w14:paraId="4A441272" w14:textId="77777777" w:rsidR="00592F5E" w:rsidRPr="00B25044" w:rsidRDefault="00592F5E" w:rsidP="00592F5E">
      <w:pPr>
        <w:rPr>
          <w:rFonts w:ascii="Arial" w:hAnsi="Arial" w:cs="Arial"/>
          <w:sz w:val="22"/>
          <w:szCs w:val="22"/>
        </w:rPr>
      </w:pPr>
      <w:r w:rsidRPr="00B25044">
        <w:rPr>
          <w:rFonts w:ascii="Arial" w:hAnsi="Arial" w:cs="Arial"/>
          <w:sz w:val="22"/>
          <w:szCs w:val="22"/>
        </w:rPr>
        <w:t>The layout of the room allows for constant supervision. Where children need to spend time away from the rest of the group the door is left ajar.</w:t>
      </w:r>
    </w:p>
    <w:p w14:paraId="30847416" w14:textId="77777777" w:rsidR="00592F5E" w:rsidRPr="00B25044" w:rsidRDefault="00592F5E" w:rsidP="00592F5E">
      <w:pPr>
        <w:rPr>
          <w:rFonts w:ascii="Arial" w:hAnsi="Arial" w:cs="Arial"/>
          <w:sz w:val="22"/>
          <w:szCs w:val="22"/>
        </w:rPr>
      </w:pPr>
    </w:p>
    <w:p w14:paraId="64662D35" w14:textId="77777777" w:rsidR="00592F5E" w:rsidRPr="00B25044" w:rsidRDefault="00592F5E" w:rsidP="00592F5E">
      <w:pPr>
        <w:rPr>
          <w:rFonts w:ascii="Arial" w:hAnsi="Arial" w:cs="Arial"/>
          <w:sz w:val="22"/>
          <w:szCs w:val="22"/>
        </w:rPr>
      </w:pPr>
      <w:r w:rsidRPr="00B25044">
        <w:rPr>
          <w:rFonts w:ascii="Arial" w:hAnsi="Arial" w:cs="Arial"/>
          <w:b/>
          <w:sz w:val="22"/>
          <w:szCs w:val="22"/>
        </w:rPr>
        <w:t>Curriculum</w:t>
      </w:r>
    </w:p>
    <w:p w14:paraId="3EE13374" w14:textId="77777777" w:rsidR="00592F5E" w:rsidRPr="00B25044" w:rsidRDefault="00592F5E" w:rsidP="00592F5E">
      <w:pPr>
        <w:rPr>
          <w:rFonts w:ascii="Arial" w:hAnsi="Arial" w:cs="Arial"/>
          <w:sz w:val="22"/>
          <w:szCs w:val="22"/>
        </w:rPr>
      </w:pPr>
      <w:r w:rsidRPr="00B25044">
        <w:rPr>
          <w:rFonts w:ascii="Arial" w:hAnsi="Arial" w:cs="Arial"/>
          <w:sz w:val="22"/>
          <w:szCs w:val="22"/>
        </w:rPr>
        <w:t>We introduce key elements of child protection into our foundation stage curriculum, so that children can develop understanding of why and how to keep safe.</w:t>
      </w:r>
    </w:p>
    <w:p w14:paraId="607FC3E1" w14:textId="77777777" w:rsidR="00592F5E" w:rsidRPr="00B25044" w:rsidRDefault="00592F5E" w:rsidP="00592F5E">
      <w:pPr>
        <w:rPr>
          <w:rFonts w:ascii="Arial" w:hAnsi="Arial" w:cs="Arial"/>
          <w:sz w:val="22"/>
          <w:szCs w:val="22"/>
        </w:rPr>
      </w:pPr>
      <w:r w:rsidRPr="00B25044">
        <w:rPr>
          <w:rFonts w:ascii="Arial" w:hAnsi="Arial" w:cs="Arial"/>
          <w:sz w:val="22"/>
          <w:szCs w:val="22"/>
        </w:rPr>
        <w:t>We create within the school a culture of value and respect for the individual.</w:t>
      </w:r>
    </w:p>
    <w:p w14:paraId="208A674E" w14:textId="77777777" w:rsidR="00592F5E" w:rsidRPr="00B25044" w:rsidRDefault="00592F5E" w:rsidP="00592F5E">
      <w:pPr>
        <w:rPr>
          <w:rFonts w:ascii="Arial" w:hAnsi="Arial" w:cs="Arial"/>
          <w:sz w:val="22"/>
          <w:szCs w:val="22"/>
        </w:rPr>
      </w:pPr>
      <w:r w:rsidRPr="00B25044">
        <w:rPr>
          <w:rFonts w:ascii="Arial" w:hAnsi="Arial" w:cs="Arial"/>
          <w:sz w:val="22"/>
          <w:szCs w:val="22"/>
        </w:rPr>
        <w:t>We ensure that this is carried out in a way that is appropriate for the ages and stages of our children.</w:t>
      </w:r>
    </w:p>
    <w:p w14:paraId="78A9E9A2" w14:textId="77777777" w:rsidR="00592F5E" w:rsidRPr="00B25044" w:rsidRDefault="00592F5E" w:rsidP="00592F5E">
      <w:pPr>
        <w:rPr>
          <w:rFonts w:ascii="Arial" w:hAnsi="Arial" w:cs="Arial"/>
          <w:sz w:val="22"/>
          <w:szCs w:val="22"/>
        </w:rPr>
      </w:pPr>
    </w:p>
    <w:p w14:paraId="2974E4F0" w14:textId="77777777" w:rsidR="00592F5E" w:rsidRPr="00B25044" w:rsidRDefault="00592F5E" w:rsidP="00592F5E">
      <w:pPr>
        <w:rPr>
          <w:rFonts w:ascii="Arial" w:hAnsi="Arial" w:cs="Arial"/>
          <w:b/>
          <w:bCs/>
          <w:sz w:val="22"/>
          <w:szCs w:val="22"/>
        </w:rPr>
      </w:pPr>
      <w:r w:rsidRPr="00B25044">
        <w:rPr>
          <w:rFonts w:ascii="Arial" w:hAnsi="Arial" w:cs="Arial"/>
          <w:b/>
          <w:bCs/>
          <w:sz w:val="22"/>
          <w:szCs w:val="22"/>
        </w:rPr>
        <w:t>Mobile Phones</w:t>
      </w:r>
    </w:p>
    <w:p w14:paraId="047F930C" w14:textId="77777777" w:rsidR="00592F5E" w:rsidRPr="00B25044" w:rsidRDefault="00592F5E" w:rsidP="00592F5E">
      <w:pPr>
        <w:rPr>
          <w:rFonts w:ascii="Arial" w:hAnsi="Arial" w:cs="Arial"/>
          <w:sz w:val="22"/>
          <w:szCs w:val="22"/>
        </w:rPr>
      </w:pPr>
      <w:r w:rsidRPr="00B25044">
        <w:rPr>
          <w:rFonts w:ascii="Arial" w:hAnsi="Arial" w:cs="Arial"/>
          <w:sz w:val="22"/>
          <w:szCs w:val="22"/>
        </w:rPr>
        <w:t>Mobile phones may be used in settings, as long as their use is appropriate. The use of a mobile phone will not detract from the quality of supervision and care of children. Mobile phones have a place in settings, especially those without a landline or if the landline is unpredictable. They can often be the only means of contact and helpful in ensuring children are kept safe. The safety of children in childcare provision is paramount. Casual use of mobile phones is not appropriate when caring for children and staff are made aware of this.</w:t>
      </w:r>
    </w:p>
    <w:p w14:paraId="2D38EE41" w14:textId="77777777" w:rsidR="00592F5E" w:rsidRPr="00B25044" w:rsidRDefault="00592F5E" w:rsidP="00592F5E">
      <w:pPr>
        <w:rPr>
          <w:rFonts w:ascii="Arial" w:hAnsi="Arial" w:cs="Arial"/>
          <w:sz w:val="22"/>
          <w:szCs w:val="22"/>
        </w:rPr>
      </w:pPr>
    </w:p>
    <w:p w14:paraId="7C19049C" w14:textId="77777777" w:rsidR="00592F5E" w:rsidRPr="00B25044" w:rsidRDefault="00592F5E" w:rsidP="00592F5E">
      <w:pPr>
        <w:rPr>
          <w:rFonts w:ascii="Arial" w:hAnsi="Arial" w:cs="Arial"/>
          <w:b/>
          <w:sz w:val="22"/>
          <w:szCs w:val="22"/>
        </w:rPr>
      </w:pPr>
      <w:r w:rsidRPr="00B25044">
        <w:rPr>
          <w:rFonts w:ascii="Arial" w:hAnsi="Arial" w:cs="Arial"/>
          <w:b/>
          <w:sz w:val="22"/>
          <w:szCs w:val="22"/>
        </w:rPr>
        <w:t>Complaints</w:t>
      </w:r>
    </w:p>
    <w:p w14:paraId="66D2BC12" w14:textId="77777777" w:rsidR="00592F5E" w:rsidRPr="00B25044" w:rsidRDefault="00592F5E" w:rsidP="00592F5E">
      <w:pPr>
        <w:rPr>
          <w:rFonts w:ascii="Arial" w:hAnsi="Arial" w:cs="Arial"/>
          <w:sz w:val="22"/>
          <w:szCs w:val="22"/>
        </w:rPr>
      </w:pPr>
      <w:r w:rsidRPr="00B25044">
        <w:rPr>
          <w:rFonts w:ascii="Arial" w:hAnsi="Arial" w:cs="Arial"/>
          <w:sz w:val="22"/>
          <w:szCs w:val="22"/>
        </w:rPr>
        <w:t>We ensure that all parents know how to complain about staff or a volunteer action within the school. See ‘Complaints Procedure’.</w:t>
      </w:r>
    </w:p>
    <w:p w14:paraId="3D85F1DB" w14:textId="77777777" w:rsidR="00592F5E" w:rsidRPr="00B25044" w:rsidRDefault="00592F5E" w:rsidP="00592F5E">
      <w:pPr>
        <w:rPr>
          <w:rFonts w:ascii="Arial" w:hAnsi="Arial" w:cs="Arial"/>
          <w:sz w:val="22"/>
          <w:szCs w:val="22"/>
        </w:rPr>
      </w:pPr>
      <w:r w:rsidRPr="00B25044">
        <w:rPr>
          <w:rFonts w:ascii="Arial" w:hAnsi="Arial" w:cs="Arial"/>
          <w:sz w:val="22"/>
          <w:szCs w:val="22"/>
        </w:rPr>
        <w:t>We follow the guidance as issued by Bracknell Forest Borough Council when investigating any complaint that a member of staff or volunteer has abused a child.</w:t>
      </w:r>
    </w:p>
    <w:p w14:paraId="569C26F0" w14:textId="77777777" w:rsidR="00592F5E" w:rsidRPr="00B25044" w:rsidRDefault="00592F5E" w:rsidP="00592F5E">
      <w:pPr>
        <w:rPr>
          <w:rFonts w:ascii="Arial" w:hAnsi="Arial" w:cs="Arial"/>
          <w:b/>
          <w:sz w:val="22"/>
          <w:szCs w:val="22"/>
        </w:rPr>
      </w:pPr>
      <w:r w:rsidRPr="00B25044">
        <w:rPr>
          <w:rFonts w:ascii="Arial" w:hAnsi="Arial" w:cs="Arial"/>
          <w:sz w:val="22"/>
          <w:szCs w:val="22"/>
        </w:rPr>
        <w:t>We also follow the procedures as stated in,</w:t>
      </w:r>
      <w:r w:rsidRPr="00B25044">
        <w:rPr>
          <w:rFonts w:ascii="Arial" w:hAnsi="Arial" w:cs="Arial"/>
          <w:b/>
          <w:sz w:val="22"/>
          <w:szCs w:val="22"/>
        </w:rPr>
        <w:t>’ What to do if you’re worried a child is being abused’. D.H et al, 2003.</w:t>
      </w:r>
    </w:p>
    <w:p w14:paraId="3F8EB0DC" w14:textId="77777777" w:rsidR="00592F5E" w:rsidRPr="00B25044" w:rsidRDefault="00592F5E" w:rsidP="00592F5E">
      <w:pPr>
        <w:rPr>
          <w:rFonts w:ascii="Arial" w:hAnsi="Arial" w:cs="Arial"/>
          <w:b/>
          <w:sz w:val="22"/>
          <w:szCs w:val="22"/>
        </w:rPr>
      </w:pPr>
    </w:p>
    <w:p w14:paraId="6023C26F" w14:textId="77777777" w:rsidR="00592F5E" w:rsidRPr="00B25044" w:rsidRDefault="00592F5E" w:rsidP="00592F5E">
      <w:pPr>
        <w:rPr>
          <w:rFonts w:ascii="Arial" w:hAnsi="Arial" w:cs="Arial"/>
          <w:b/>
          <w:sz w:val="22"/>
          <w:szCs w:val="22"/>
        </w:rPr>
      </w:pPr>
      <w:r w:rsidRPr="00B25044">
        <w:rPr>
          <w:rFonts w:ascii="Arial" w:hAnsi="Arial" w:cs="Arial"/>
          <w:b/>
          <w:sz w:val="22"/>
          <w:szCs w:val="22"/>
        </w:rPr>
        <w:t>Disclosures</w:t>
      </w:r>
    </w:p>
    <w:p w14:paraId="56E70659" w14:textId="77777777" w:rsidR="00592F5E" w:rsidRPr="00B25044" w:rsidRDefault="00592F5E" w:rsidP="00592F5E">
      <w:pPr>
        <w:rPr>
          <w:rFonts w:ascii="Arial" w:hAnsi="Arial" w:cs="Arial"/>
          <w:sz w:val="22"/>
          <w:szCs w:val="22"/>
        </w:rPr>
      </w:pPr>
      <w:r w:rsidRPr="00B25044">
        <w:rPr>
          <w:rFonts w:ascii="Arial" w:hAnsi="Arial" w:cs="Arial"/>
          <w:sz w:val="22"/>
          <w:szCs w:val="22"/>
        </w:rPr>
        <w:t xml:space="preserve">Where a child makes a disclosure to a member of staff, that member of staff will immediately talk to </w:t>
      </w:r>
      <w:r w:rsidRPr="00B25044">
        <w:rPr>
          <w:rFonts w:ascii="Arial" w:hAnsi="Arial" w:cs="Arial"/>
          <w:b/>
          <w:sz w:val="22"/>
          <w:szCs w:val="22"/>
        </w:rPr>
        <w:t>Michelle Tuddenham</w:t>
      </w:r>
      <w:r w:rsidRPr="00B25044">
        <w:rPr>
          <w:rFonts w:ascii="Arial" w:hAnsi="Arial" w:cs="Arial"/>
          <w:sz w:val="22"/>
          <w:szCs w:val="22"/>
        </w:rPr>
        <w:t xml:space="preserve"> or </w:t>
      </w:r>
      <w:r w:rsidRPr="00B25044">
        <w:rPr>
          <w:rFonts w:ascii="Arial" w:hAnsi="Arial" w:cs="Arial"/>
          <w:b/>
          <w:bCs/>
          <w:sz w:val="22"/>
          <w:szCs w:val="22"/>
        </w:rPr>
        <w:t>Valerie Duffy.</w:t>
      </w:r>
    </w:p>
    <w:p w14:paraId="77EB5EFE" w14:textId="77777777" w:rsidR="00592F5E" w:rsidRPr="00B25044" w:rsidRDefault="00592F5E" w:rsidP="00592F5E">
      <w:pPr>
        <w:rPr>
          <w:rFonts w:ascii="Arial" w:hAnsi="Arial" w:cs="Arial"/>
          <w:sz w:val="22"/>
          <w:szCs w:val="22"/>
        </w:rPr>
      </w:pPr>
      <w:r w:rsidRPr="00B25044">
        <w:rPr>
          <w:rFonts w:ascii="Arial" w:hAnsi="Arial" w:cs="Arial"/>
          <w:sz w:val="22"/>
          <w:szCs w:val="22"/>
        </w:rPr>
        <w:t>Michelle Tuddenham will first collate information and then contact;</w:t>
      </w:r>
    </w:p>
    <w:p w14:paraId="1BA82E3C" w14:textId="77777777" w:rsidR="00592F5E" w:rsidRPr="00B25044" w:rsidRDefault="00592F5E" w:rsidP="00592F5E">
      <w:pPr>
        <w:rPr>
          <w:rFonts w:ascii="Arial" w:hAnsi="Arial" w:cs="Arial"/>
          <w:b/>
          <w:sz w:val="22"/>
          <w:szCs w:val="22"/>
        </w:rPr>
      </w:pPr>
      <w:r w:rsidRPr="00B25044">
        <w:rPr>
          <w:rFonts w:ascii="Arial" w:hAnsi="Arial" w:cs="Arial"/>
          <w:sz w:val="22"/>
          <w:szCs w:val="22"/>
        </w:rPr>
        <w:tab/>
        <w:t xml:space="preserve">MASH (Multi-agency Safeguarding Hub) – </w:t>
      </w:r>
      <w:r w:rsidRPr="00B25044">
        <w:rPr>
          <w:rFonts w:ascii="Arial" w:hAnsi="Arial" w:cs="Arial"/>
          <w:b/>
          <w:sz w:val="22"/>
          <w:szCs w:val="22"/>
        </w:rPr>
        <w:t>01344-352005</w:t>
      </w:r>
    </w:p>
    <w:p w14:paraId="1E02864C" w14:textId="6E176ECE" w:rsidR="00592F5E" w:rsidRPr="00B25044" w:rsidRDefault="00592F5E" w:rsidP="00592F5E">
      <w:pPr>
        <w:rPr>
          <w:rFonts w:ascii="Arial" w:hAnsi="Arial" w:cs="Arial"/>
          <w:b/>
          <w:sz w:val="22"/>
          <w:szCs w:val="22"/>
        </w:rPr>
      </w:pPr>
      <w:r w:rsidRPr="00B25044">
        <w:rPr>
          <w:rFonts w:ascii="Arial" w:hAnsi="Arial" w:cs="Arial"/>
          <w:b/>
          <w:sz w:val="22"/>
          <w:szCs w:val="22"/>
        </w:rPr>
        <w:tab/>
      </w:r>
      <w:r w:rsidRPr="00B25044">
        <w:rPr>
          <w:rFonts w:ascii="Arial" w:hAnsi="Arial" w:cs="Arial"/>
          <w:sz w:val="22"/>
          <w:szCs w:val="22"/>
        </w:rPr>
        <w:t>Emergency Duty Team</w:t>
      </w:r>
      <w:r w:rsidRPr="00B25044">
        <w:rPr>
          <w:rFonts w:ascii="Arial" w:hAnsi="Arial" w:cs="Arial"/>
          <w:b/>
          <w:sz w:val="22"/>
          <w:szCs w:val="22"/>
        </w:rPr>
        <w:t xml:space="preserve">                         </w:t>
      </w:r>
      <w:r w:rsidR="00055E23">
        <w:rPr>
          <w:rFonts w:ascii="Arial" w:hAnsi="Arial" w:cs="Arial"/>
          <w:b/>
          <w:sz w:val="22"/>
          <w:szCs w:val="22"/>
        </w:rPr>
        <w:t xml:space="preserve">  </w:t>
      </w:r>
      <w:r w:rsidRPr="00B25044">
        <w:rPr>
          <w:rFonts w:ascii="Arial" w:hAnsi="Arial" w:cs="Arial"/>
          <w:sz w:val="22"/>
          <w:szCs w:val="22"/>
        </w:rPr>
        <w:t xml:space="preserve"> – </w:t>
      </w:r>
      <w:r w:rsidRPr="00B25044">
        <w:rPr>
          <w:rFonts w:ascii="Arial" w:hAnsi="Arial" w:cs="Arial"/>
          <w:b/>
          <w:sz w:val="22"/>
          <w:szCs w:val="22"/>
        </w:rPr>
        <w:t>01344-786543</w:t>
      </w:r>
    </w:p>
    <w:p w14:paraId="61E6C48F" w14:textId="77777777" w:rsidR="00592F5E" w:rsidRPr="00B25044" w:rsidRDefault="00592F5E" w:rsidP="00592F5E">
      <w:pPr>
        <w:rPr>
          <w:rFonts w:ascii="Arial" w:hAnsi="Arial" w:cs="Arial"/>
          <w:sz w:val="22"/>
          <w:szCs w:val="22"/>
        </w:rPr>
      </w:pPr>
      <w:r w:rsidRPr="00B25044">
        <w:rPr>
          <w:rFonts w:ascii="Arial" w:hAnsi="Arial" w:cs="Arial"/>
          <w:sz w:val="22"/>
          <w:szCs w:val="22"/>
        </w:rPr>
        <w:lastRenderedPageBreak/>
        <w:t>A record will be made of:</w:t>
      </w:r>
    </w:p>
    <w:p w14:paraId="6D0F8F91" w14:textId="77777777" w:rsidR="00592F5E" w:rsidRPr="00B25044" w:rsidRDefault="00592F5E" w:rsidP="00592F5E">
      <w:pPr>
        <w:rPr>
          <w:rFonts w:ascii="Arial" w:hAnsi="Arial" w:cs="Arial"/>
          <w:sz w:val="22"/>
          <w:szCs w:val="22"/>
        </w:rPr>
      </w:pPr>
      <w:r w:rsidRPr="00B25044">
        <w:rPr>
          <w:rFonts w:ascii="Arial" w:hAnsi="Arial" w:cs="Arial"/>
          <w:sz w:val="22"/>
          <w:szCs w:val="22"/>
        </w:rPr>
        <w:tab/>
        <w:t>The</w:t>
      </w:r>
      <w:r w:rsidRPr="00B25044">
        <w:rPr>
          <w:rFonts w:ascii="Arial" w:hAnsi="Arial" w:cs="Arial"/>
          <w:b/>
          <w:sz w:val="22"/>
          <w:szCs w:val="22"/>
        </w:rPr>
        <w:t xml:space="preserve"> </w:t>
      </w:r>
      <w:r w:rsidRPr="00B25044">
        <w:rPr>
          <w:rFonts w:ascii="Arial" w:hAnsi="Arial" w:cs="Arial"/>
          <w:sz w:val="22"/>
          <w:szCs w:val="22"/>
        </w:rPr>
        <w:t>child’s name;</w:t>
      </w:r>
    </w:p>
    <w:p w14:paraId="0903A3EB"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The child’s address;</w:t>
      </w:r>
    </w:p>
    <w:p w14:paraId="6BB413C2"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The age of the child;</w:t>
      </w:r>
    </w:p>
    <w:p w14:paraId="7666EBD0"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The date and time of the observation or disclosure;</w:t>
      </w:r>
    </w:p>
    <w:p w14:paraId="657191F5"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An objective record of the observation or disclosure;</w:t>
      </w:r>
    </w:p>
    <w:p w14:paraId="50F94689"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The exact words spoken by the child;</w:t>
      </w:r>
    </w:p>
    <w:p w14:paraId="0613CA25" w14:textId="77777777" w:rsidR="00592F5E" w:rsidRPr="00B25044" w:rsidRDefault="00592F5E" w:rsidP="00592F5E">
      <w:pPr>
        <w:ind w:left="720"/>
        <w:rPr>
          <w:rFonts w:ascii="Arial" w:hAnsi="Arial" w:cs="Arial"/>
          <w:sz w:val="22"/>
          <w:szCs w:val="22"/>
        </w:rPr>
      </w:pPr>
      <w:r w:rsidRPr="00B25044">
        <w:rPr>
          <w:rFonts w:ascii="Arial" w:hAnsi="Arial" w:cs="Arial"/>
          <w:sz w:val="22"/>
          <w:szCs w:val="22"/>
        </w:rPr>
        <w:t>The name of the person to whom the concern was reported, with date and time;</w:t>
      </w:r>
    </w:p>
    <w:p w14:paraId="403E8EC9" w14:textId="77777777" w:rsidR="00592F5E" w:rsidRPr="00B25044" w:rsidRDefault="00592F5E" w:rsidP="00592F5E">
      <w:pPr>
        <w:ind w:firstLine="720"/>
        <w:rPr>
          <w:rFonts w:ascii="Arial" w:hAnsi="Arial" w:cs="Arial"/>
          <w:sz w:val="22"/>
          <w:szCs w:val="22"/>
        </w:rPr>
      </w:pPr>
      <w:r w:rsidRPr="00B25044">
        <w:rPr>
          <w:rFonts w:ascii="Arial" w:hAnsi="Arial" w:cs="Arial"/>
          <w:sz w:val="22"/>
          <w:szCs w:val="22"/>
        </w:rPr>
        <w:t xml:space="preserve">The names of any other person present at the time </w:t>
      </w:r>
    </w:p>
    <w:p w14:paraId="3AF88857" w14:textId="77777777" w:rsidR="00592F5E" w:rsidRPr="00B25044" w:rsidRDefault="00592F5E" w:rsidP="00592F5E">
      <w:pPr>
        <w:rPr>
          <w:rFonts w:ascii="Arial" w:hAnsi="Arial" w:cs="Arial"/>
          <w:sz w:val="22"/>
          <w:szCs w:val="22"/>
        </w:rPr>
      </w:pPr>
    </w:p>
    <w:p w14:paraId="6B934AD8" w14:textId="77777777" w:rsidR="00592F5E" w:rsidRPr="00B25044" w:rsidRDefault="00592F5E" w:rsidP="00592F5E">
      <w:pPr>
        <w:rPr>
          <w:rFonts w:ascii="Arial" w:hAnsi="Arial" w:cs="Arial"/>
          <w:sz w:val="22"/>
          <w:szCs w:val="22"/>
        </w:rPr>
      </w:pPr>
      <w:r w:rsidRPr="00B25044">
        <w:rPr>
          <w:rFonts w:ascii="Arial" w:hAnsi="Arial" w:cs="Arial"/>
          <w:sz w:val="22"/>
          <w:szCs w:val="22"/>
        </w:rPr>
        <w:t>These records are signed and dated and kept in a separate confidential file. All members of staff know the procedures for recording and reporting.</w:t>
      </w:r>
    </w:p>
    <w:p w14:paraId="0CAB2720" w14:textId="77777777" w:rsidR="00592F5E" w:rsidRPr="00B25044" w:rsidRDefault="00592F5E" w:rsidP="00592F5E">
      <w:pPr>
        <w:rPr>
          <w:rFonts w:ascii="Arial" w:hAnsi="Arial" w:cs="Arial"/>
          <w:sz w:val="22"/>
          <w:szCs w:val="22"/>
        </w:rPr>
      </w:pPr>
    </w:p>
    <w:p w14:paraId="1D08A469" w14:textId="77777777" w:rsidR="00592F5E" w:rsidRPr="00B25044" w:rsidRDefault="00592F5E" w:rsidP="00592F5E">
      <w:pPr>
        <w:rPr>
          <w:rFonts w:ascii="Arial" w:hAnsi="Arial" w:cs="Arial"/>
          <w:sz w:val="22"/>
          <w:szCs w:val="22"/>
        </w:rPr>
      </w:pPr>
      <w:r w:rsidRPr="00B25044">
        <w:rPr>
          <w:rFonts w:ascii="Arial" w:hAnsi="Arial" w:cs="Arial"/>
          <w:sz w:val="22"/>
          <w:szCs w:val="22"/>
        </w:rPr>
        <w:t>Michelle Tuddenham and Val Duffy will ensure that in the event of either of them being absent all managers will be familiar with the procedure they must follow and all other staff will know who to talk to if a problem occurs.</w:t>
      </w:r>
    </w:p>
    <w:p w14:paraId="6F9802F1" w14:textId="77777777" w:rsidR="00592F5E" w:rsidRPr="00B25044" w:rsidRDefault="00592F5E" w:rsidP="00592F5E">
      <w:pPr>
        <w:rPr>
          <w:rFonts w:ascii="Arial" w:hAnsi="Arial" w:cs="Arial"/>
          <w:sz w:val="22"/>
          <w:szCs w:val="22"/>
        </w:rPr>
      </w:pPr>
    </w:p>
    <w:p w14:paraId="35B5DD99" w14:textId="77777777" w:rsidR="00592F5E" w:rsidRPr="00B25044" w:rsidRDefault="00592F5E" w:rsidP="00592F5E">
      <w:pPr>
        <w:rPr>
          <w:rFonts w:ascii="Arial" w:hAnsi="Arial" w:cs="Arial"/>
          <w:b/>
          <w:sz w:val="22"/>
          <w:szCs w:val="22"/>
        </w:rPr>
      </w:pPr>
      <w:r w:rsidRPr="00B25044">
        <w:rPr>
          <w:rFonts w:ascii="Arial" w:hAnsi="Arial" w:cs="Arial"/>
          <w:b/>
          <w:sz w:val="22"/>
          <w:szCs w:val="22"/>
        </w:rPr>
        <w:t>Informing Parents</w:t>
      </w:r>
    </w:p>
    <w:p w14:paraId="1D030EC6" w14:textId="77777777" w:rsidR="00592F5E" w:rsidRPr="00B25044" w:rsidRDefault="00592F5E" w:rsidP="00592F5E">
      <w:pPr>
        <w:rPr>
          <w:rFonts w:ascii="Arial" w:hAnsi="Arial" w:cs="Arial"/>
          <w:sz w:val="22"/>
          <w:szCs w:val="22"/>
        </w:rPr>
      </w:pPr>
      <w:r w:rsidRPr="00B25044">
        <w:rPr>
          <w:rFonts w:ascii="Arial" w:hAnsi="Arial" w:cs="Arial"/>
          <w:sz w:val="22"/>
          <w:szCs w:val="22"/>
        </w:rPr>
        <w:t>Parents are normally the first point of contact. If suspicion of abuse is recorded, parents are informed at the same time as the report, except where the guidance does not allow for this. In these cases, a parent is the likely abuser. Here the investigating officers will inform the parents.</w:t>
      </w:r>
    </w:p>
    <w:p w14:paraId="195A93C1" w14:textId="77777777" w:rsidR="00592F5E" w:rsidRPr="00B25044" w:rsidRDefault="00592F5E" w:rsidP="00592F5E">
      <w:pPr>
        <w:rPr>
          <w:rFonts w:ascii="Arial" w:hAnsi="Arial" w:cs="Arial"/>
          <w:sz w:val="22"/>
          <w:szCs w:val="22"/>
        </w:rPr>
      </w:pPr>
    </w:p>
    <w:p w14:paraId="42E31414" w14:textId="77777777" w:rsidR="00592F5E" w:rsidRPr="00B25044" w:rsidRDefault="00592F5E" w:rsidP="00592F5E">
      <w:pPr>
        <w:rPr>
          <w:rFonts w:ascii="Arial" w:hAnsi="Arial" w:cs="Arial"/>
          <w:b/>
          <w:sz w:val="22"/>
          <w:szCs w:val="22"/>
        </w:rPr>
      </w:pPr>
      <w:r w:rsidRPr="00B25044">
        <w:rPr>
          <w:rFonts w:ascii="Arial" w:hAnsi="Arial" w:cs="Arial"/>
          <w:b/>
          <w:sz w:val="22"/>
          <w:szCs w:val="22"/>
        </w:rPr>
        <w:t>Confidentiality</w:t>
      </w:r>
    </w:p>
    <w:p w14:paraId="1C860940" w14:textId="77777777" w:rsidR="00592F5E" w:rsidRPr="00B25044" w:rsidRDefault="00592F5E" w:rsidP="00592F5E">
      <w:pPr>
        <w:rPr>
          <w:rFonts w:ascii="Arial" w:hAnsi="Arial" w:cs="Arial"/>
          <w:sz w:val="22"/>
          <w:szCs w:val="22"/>
        </w:rPr>
      </w:pPr>
      <w:r w:rsidRPr="00B25044">
        <w:rPr>
          <w:rFonts w:ascii="Arial" w:hAnsi="Arial" w:cs="Arial"/>
          <w:sz w:val="22"/>
          <w:szCs w:val="22"/>
        </w:rPr>
        <w:t>All suspicions and investigations are kept confidential and shared only with those who need to know. Any information is shared under the guidance of the Berkshire Children Boards.</w:t>
      </w:r>
    </w:p>
    <w:p w14:paraId="5D1DA8C0" w14:textId="77777777" w:rsidR="00592F5E" w:rsidRPr="00B25044" w:rsidRDefault="00592F5E" w:rsidP="00592F5E">
      <w:pPr>
        <w:rPr>
          <w:rFonts w:ascii="Arial" w:hAnsi="Arial" w:cs="Arial"/>
          <w:sz w:val="22"/>
          <w:szCs w:val="22"/>
        </w:rPr>
      </w:pPr>
    </w:p>
    <w:p w14:paraId="55DFB90C" w14:textId="77777777" w:rsidR="00592F5E" w:rsidRPr="00B25044" w:rsidRDefault="00592F5E" w:rsidP="00592F5E">
      <w:pPr>
        <w:rPr>
          <w:rFonts w:ascii="Arial" w:hAnsi="Arial" w:cs="Arial"/>
          <w:sz w:val="22"/>
          <w:szCs w:val="22"/>
        </w:rPr>
      </w:pPr>
      <w:r w:rsidRPr="00B25044">
        <w:rPr>
          <w:rFonts w:ascii="Arial" w:hAnsi="Arial" w:cs="Arial"/>
          <w:b/>
          <w:sz w:val="22"/>
          <w:szCs w:val="22"/>
        </w:rPr>
        <w:t>Support to families</w:t>
      </w:r>
    </w:p>
    <w:p w14:paraId="02CADF66" w14:textId="77777777" w:rsidR="00592F5E" w:rsidRPr="00B25044" w:rsidRDefault="00592F5E" w:rsidP="00592F5E">
      <w:pPr>
        <w:rPr>
          <w:rFonts w:ascii="Arial" w:hAnsi="Arial" w:cs="Arial"/>
          <w:sz w:val="22"/>
          <w:szCs w:val="22"/>
        </w:rPr>
      </w:pPr>
      <w:r w:rsidRPr="00B25044">
        <w:rPr>
          <w:rFonts w:ascii="Arial" w:hAnsi="Arial" w:cs="Arial"/>
          <w:sz w:val="22"/>
          <w:szCs w:val="22"/>
        </w:rPr>
        <w:t>The school takes every step in its power to build up trusting and supportive relations among families, staff and volunteers in the group. The school continues to welcome the child and the family whilst investigations are being made in relation to abuse in the home situation.</w:t>
      </w:r>
    </w:p>
    <w:p w14:paraId="3BE8FDF5" w14:textId="77777777" w:rsidR="00592F5E" w:rsidRPr="00B25044" w:rsidRDefault="00592F5E" w:rsidP="00592F5E">
      <w:pPr>
        <w:rPr>
          <w:rFonts w:ascii="Arial" w:hAnsi="Arial" w:cs="Arial"/>
          <w:sz w:val="22"/>
          <w:szCs w:val="22"/>
        </w:rPr>
      </w:pPr>
      <w:r w:rsidRPr="00B25044">
        <w:rPr>
          <w:rFonts w:ascii="Arial" w:hAnsi="Arial" w:cs="Arial"/>
          <w:sz w:val="22"/>
          <w:szCs w:val="22"/>
        </w:rPr>
        <w:t>With the proviso that the care and safety of the child is paramount, we do all in our power to support and work with the child’s family.</w:t>
      </w:r>
    </w:p>
    <w:p w14:paraId="746378CB" w14:textId="77777777" w:rsidR="00592F5E" w:rsidRPr="00B25044" w:rsidRDefault="00592F5E" w:rsidP="00592F5E">
      <w:pPr>
        <w:rPr>
          <w:rFonts w:ascii="Arial" w:hAnsi="Arial" w:cs="Arial"/>
          <w:b/>
          <w:sz w:val="22"/>
          <w:szCs w:val="22"/>
        </w:rPr>
      </w:pPr>
      <w:r w:rsidRPr="00B25044">
        <w:rPr>
          <w:rFonts w:ascii="Arial" w:hAnsi="Arial" w:cs="Arial"/>
          <w:b/>
          <w:sz w:val="22"/>
          <w:szCs w:val="22"/>
        </w:rPr>
        <w:tab/>
      </w:r>
    </w:p>
    <w:p w14:paraId="271DFDF5" w14:textId="77777777" w:rsidR="00592F5E" w:rsidRPr="00B25044" w:rsidRDefault="00592F5E" w:rsidP="00592F5E">
      <w:pPr>
        <w:rPr>
          <w:rFonts w:ascii="Arial" w:hAnsi="Arial" w:cs="Arial"/>
          <w:b/>
          <w:sz w:val="22"/>
          <w:szCs w:val="22"/>
        </w:rPr>
      </w:pPr>
      <w:r w:rsidRPr="00B25044">
        <w:rPr>
          <w:rFonts w:ascii="Arial" w:hAnsi="Arial" w:cs="Arial"/>
          <w:b/>
          <w:sz w:val="22"/>
          <w:szCs w:val="22"/>
        </w:rPr>
        <w:t>Little Acorns Child Protection Statement</w:t>
      </w:r>
    </w:p>
    <w:p w14:paraId="44A45D5F" w14:textId="77777777" w:rsidR="00592F5E" w:rsidRPr="00B25044" w:rsidRDefault="00592F5E" w:rsidP="00592F5E">
      <w:pPr>
        <w:rPr>
          <w:rFonts w:ascii="Arial" w:hAnsi="Arial" w:cs="Arial"/>
          <w:b/>
          <w:sz w:val="22"/>
          <w:szCs w:val="22"/>
        </w:rPr>
      </w:pPr>
    </w:p>
    <w:p w14:paraId="709ED648" w14:textId="77777777" w:rsidR="00592F5E" w:rsidRPr="00B25044" w:rsidRDefault="00592F5E" w:rsidP="00592F5E">
      <w:pPr>
        <w:rPr>
          <w:rFonts w:ascii="Arial" w:hAnsi="Arial" w:cs="Arial"/>
          <w:sz w:val="22"/>
          <w:szCs w:val="22"/>
        </w:rPr>
      </w:pPr>
      <w:r w:rsidRPr="00B25044">
        <w:rPr>
          <w:rFonts w:ascii="Arial" w:hAnsi="Arial" w:cs="Arial"/>
          <w:sz w:val="22"/>
          <w:szCs w:val="22"/>
        </w:rPr>
        <w:t>Michelle Tuddenham or manager on the day is the designated person responsible for child protection at Little Acorns Windsor Campus.</w:t>
      </w:r>
    </w:p>
    <w:p w14:paraId="188F8105" w14:textId="77777777" w:rsidR="00592F5E" w:rsidRPr="00B25044" w:rsidRDefault="00592F5E" w:rsidP="00592F5E">
      <w:pPr>
        <w:rPr>
          <w:rFonts w:ascii="Arial" w:hAnsi="Arial" w:cs="Arial"/>
          <w:sz w:val="22"/>
          <w:szCs w:val="22"/>
        </w:rPr>
      </w:pPr>
    </w:p>
    <w:p w14:paraId="54554FD7" w14:textId="77777777" w:rsidR="00592F5E" w:rsidRPr="00B25044" w:rsidRDefault="00592F5E" w:rsidP="00592F5E">
      <w:pPr>
        <w:rPr>
          <w:rFonts w:ascii="Arial" w:hAnsi="Arial" w:cs="Arial"/>
          <w:sz w:val="22"/>
          <w:szCs w:val="22"/>
        </w:rPr>
      </w:pPr>
      <w:r w:rsidRPr="00B25044">
        <w:rPr>
          <w:rFonts w:ascii="Arial" w:hAnsi="Arial" w:cs="Arial"/>
          <w:sz w:val="22"/>
          <w:szCs w:val="22"/>
        </w:rPr>
        <w:t xml:space="preserve">Val Duffy or manager on the day is the designated person responsible for child protection at Little Acorns </w:t>
      </w:r>
      <w:proofErr w:type="spellStart"/>
      <w:r w:rsidRPr="00B25044">
        <w:rPr>
          <w:rFonts w:ascii="Arial" w:hAnsi="Arial" w:cs="Arial"/>
          <w:sz w:val="22"/>
          <w:szCs w:val="22"/>
        </w:rPr>
        <w:t>Priestwood</w:t>
      </w:r>
      <w:proofErr w:type="spellEnd"/>
      <w:r w:rsidRPr="00B25044">
        <w:rPr>
          <w:rFonts w:ascii="Arial" w:hAnsi="Arial" w:cs="Arial"/>
          <w:sz w:val="22"/>
          <w:szCs w:val="22"/>
        </w:rPr>
        <w:t xml:space="preserve"> Campus.</w:t>
      </w:r>
    </w:p>
    <w:p w14:paraId="67E4DFB1" w14:textId="77777777" w:rsidR="00592F5E" w:rsidRPr="00B25044" w:rsidRDefault="00592F5E" w:rsidP="00592F5E">
      <w:pPr>
        <w:rPr>
          <w:rFonts w:ascii="Arial" w:hAnsi="Arial" w:cs="Arial"/>
          <w:sz w:val="22"/>
          <w:szCs w:val="22"/>
        </w:rPr>
      </w:pPr>
    </w:p>
    <w:p w14:paraId="52667B6A" w14:textId="77777777" w:rsidR="00592F5E" w:rsidRPr="00B25044" w:rsidRDefault="00592F5E" w:rsidP="00592F5E">
      <w:pPr>
        <w:rPr>
          <w:rFonts w:ascii="Arial" w:hAnsi="Arial" w:cs="Arial"/>
          <w:sz w:val="22"/>
          <w:szCs w:val="22"/>
        </w:rPr>
      </w:pPr>
      <w:r w:rsidRPr="00B25044">
        <w:rPr>
          <w:rFonts w:ascii="Arial" w:hAnsi="Arial" w:cs="Arial"/>
          <w:sz w:val="22"/>
          <w:szCs w:val="22"/>
        </w:rPr>
        <w:t>All staff at Little Acorns are committed to the protection of children within their care.</w:t>
      </w:r>
    </w:p>
    <w:p w14:paraId="409983D9" w14:textId="77777777" w:rsidR="00592F5E" w:rsidRPr="00B25044" w:rsidRDefault="00592F5E" w:rsidP="00592F5E">
      <w:pPr>
        <w:rPr>
          <w:rFonts w:ascii="Arial" w:hAnsi="Arial" w:cs="Arial"/>
          <w:sz w:val="22"/>
          <w:szCs w:val="22"/>
        </w:rPr>
      </w:pPr>
    </w:p>
    <w:p w14:paraId="5C63FCB7" w14:textId="77777777" w:rsidR="00592F5E" w:rsidRPr="00B25044" w:rsidRDefault="00592F5E" w:rsidP="00592F5E">
      <w:pPr>
        <w:rPr>
          <w:rFonts w:ascii="Arial" w:hAnsi="Arial" w:cs="Arial"/>
          <w:sz w:val="22"/>
          <w:szCs w:val="22"/>
        </w:rPr>
      </w:pPr>
      <w:r w:rsidRPr="00B25044">
        <w:rPr>
          <w:rFonts w:ascii="Arial" w:hAnsi="Arial" w:cs="Arial"/>
          <w:sz w:val="22"/>
          <w:szCs w:val="22"/>
        </w:rPr>
        <w:t>Parent’s attention will be drawn to our Child Protection policy and procedure during the registration period and a copy will be made available.</w:t>
      </w:r>
    </w:p>
    <w:p w14:paraId="02E2CD01" w14:textId="77777777" w:rsidR="00592F5E" w:rsidRPr="00B25044" w:rsidRDefault="00592F5E" w:rsidP="00592F5E">
      <w:pPr>
        <w:rPr>
          <w:rFonts w:ascii="Arial" w:hAnsi="Arial" w:cs="Arial"/>
          <w:sz w:val="22"/>
          <w:szCs w:val="22"/>
        </w:rPr>
      </w:pPr>
    </w:p>
    <w:p w14:paraId="51DF4EA4" w14:textId="77777777" w:rsidR="00592F5E" w:rsidRPr="00B25044" w:rsidRDefault="00592F5E" w:rsidP="00592F5E">
      <w:pPr>
        <w:rPr>
          <w:rFonts w:ascii="Arial" w:hAnsi="Arial" w:cs="Arial"/>
          <w:sz w:val="22"/>
          <w:szCs w:val="22"/>
        </w:rPr>
      </w:pPr>
      <w:r w:rsidRPr="00B25044">
        <w:rPr>
          <w:rFonts w:ascii="Arial" w:hAnsi="Arial" w:cs="Arial"/>
          <w:sz w:val="22"/>
          <w:szCs w:val="22"/>
        </w:rPr>
        <w:t>Staff will record any child entering the school who has any prior injuries in the incident book which parents will be asked to sign.</w:t>
      </w:r>
    </w:p>
    <w:p w14:paraId="7ED8DB05" w14:textId="77777777" w:rsidR="00592F5E" w:rsidRPr="00B25044" w:rsidRDefault="00592F5E" w:rsidP="00592F5E">
      <w:pPr>
        <w:rPr>
          <w:rFonts w:ascii="Arial" w:hAnsi="Arial" w:cs="Arial"/>
          <w:sz w:val="22"/>
          <w:szCs w:val="22"/>
        </w:rPr>
      </w:pPr>
    </w:p>
    <w:p w14:paraId="60573FCE" w14:textId="77777777" w:rsidR="00592F5E" w:rsidRPr="00B25044" w:rsidRDefault="00592F5E" w:rsidP="00592F5E">
      <w:pPr>
        <w:rPr>
          <w:rFonts w:ascii="Arial" w:hAnsi="Arial" w:cs="Arial"/>
          <w:sz w:val="22"/>
          <w:szCs w:val="22"/>
        </w:rPr>
      </w:pPr>
      <w:r w:rsidRPr="00B25044">
        <w:rPr>
          <w:rFonts w:ascii="Arial" w:hAnsi="Arial" w:cs="Arial"/>
          <w:sz w:val="22"/>
          <w:szCs w:val="22"/>
        </w:rPr>
        <w:t>Staff will follow the Child Protection procedures as laid down in the guidance and in accordance with the ‘What to do if you’re worried a child is being abused’ summary, (flow chart displayed on notice board).</w:t>
      </w:r>
    </w:p>
    <w:p w14:paraId="0E37BEBF" w14:textId="77777777" w:rsidR="00592F5E" w:rsidRPr="00B25044" w:rsidRDefault="00592F5E" w:rsidP="00592F5E">
      <w:pPr>
        <w:rPr>
          <w:rFonts w:ascii="Arial" w:hAnsi="Arial" w:cs="Arial"/>
          <w:sz w:val="22"/>
          <w:szCs w:val="22"/>
        </w:rPr>
      </w:pPr>
    </w:p>
    <w:p w14:paraId="0B9D5100" w14:textId="77777777" w:rsidR="00592F5E" w:rsidRPr="00B25044" w:rsidRDefault="00592F5E" w:rsidP="00592F5E">
      <w:pPr>
        <w:rPr>
          <w:rFonts w:ascii="Arial" w:hAnsi="Arial" w:cs="Arial"/>
          <w:sz w:val="22"/>
          <w:szCs w:val="22"/>
        </w:rPr>
      </w:pPr>
      <w:r w:rsidRPr="00B25044">
        <w:rPr>
          <w:rFonts w:ascii="Arial" w:hAnsi="Arial" w:cs="Arial"/>
          <w:sz w:val="22"/>
          <w:szCs w:val="22"/>
        </w:rPr>
        <w:t>It is the responsibility of all staff to report any concerns or worries they may have to Michelle Tuddenham, Val Duffy or Manager.</w:t>
      </w:r>
    </w:p>
    <w:p w14:paraId="2D39158A" w14:textId="77777777" w:rsidR="00592F5E" w:rsidRPr="00B25044" w:rsidRDefault="00592F5E" w:rsidP="00592F5E">
      <w:pPr>
        <w:rPr>
          <w:rFonts w:ascii="Arial" w:hAnsi="Arial" w:cs="Arial"/>
          <w:sz w:val="22"/>
          <w:szCs w:val="22"/>
        </w:rPr>
      </w:pPr>
    </w:p>
    <w:p w14:paraId="01FC0CE1" w14:textId="77777777" w:rsidR="00592F5E" w:rsidRPr="00B25044" w:rsidRDefault="00592F5E" w:rsidP="00592F5E">
      <w:pPr>
        <w:rPr>
          <w:rFonts w:ascii="Arial" w:hAnsi="Arial" w:cs="Arial"/>
          <w:sz w:val="22"/>
          <w:szCs w:val="22"/>
        </w:rPr>
      </w:pPr>
      <w:r w:rsidRPr="00B25044">
        <w:rPr>
          <w:rFonts w:ascii="Arial" w:hAnsi="Arial" w:cs="Arial"/>
          <w:sz w:val="22"/>
          <w:szCs w:val="22"/>
        </w:rPr>
        <w:t>Worries and concerns will be discussed with parents except in the case of Sexual abuse or where it could put the child or other person at risk, or evidence being lost or destroyed.</w:t>
      </w:r>
    </w:p>
    <w:p w14:paraId="3D86BAA0" w14:textId="77777777" w:rsidR="00592F5E" w:rsidRPr="00B25044" w:rsidRDefault="00592F5E" w:rsidP="00592F5E">
      <w:pPr>
        <w:rPr>
          <w:rFonts w:ascii="Arial" w:hAnsi="Arial" w:cs="Arial"/>
          <w:sz w:val="22"/>
          <w:szCs w:val="22"/>
        </w:rPr>
      </w:pPr>
    </w:p>
    <w:p w14:paraId="74B27061" w14:textId="77777777" w:rsidR="00592F5E" w:rsidRPr="00B25044" w:rsidRDefault="00592F5E" w:rsidP="00592F5E">
      <w:pPr>
        <w:rPr>
          <w:rFonts w:ascii="Arial" w:hAnsi="Arial" w:cs="Arial"/>
          <w:sz w:val="22"/>
          <w:szCs w:val="22"/>
        </w:rPr>
      </w:pPr>
      <w:r w:rsidRPr="00B25044">
        <w:rPr>
          <w:rFonts w:ascii="Arial" w:hAnsi="Arial" w:cs="Arial"/>
          <w:sz w:val="22"/>
          <w:szCs w:val="22"/>
        </w:rPr>
        <w:lastRenderedPageBreak/>
        <w:t>Confidentiality and a regard to the Data Protection act will be adhered to at all times.</w:t>
      </w:r>
    </w:p>
    <w:p w14:paraId="7C8E2B6D" w14:textId="77777777" w:rsidR="00592F5E" w:rsidRPr="00B25044" w:rsidRDefault="00592F5E" w:rsidP="00592F5E">
      <w:pPr>
        <w:rPr>
          <w:rFonts w:ascii="Arial" w:hAnsi="Arial" w:cs="Arial"/>
          <w:sz w:val="22"/>
          <w:szCs w:val="22"/>
        </w:rPr>
      </w:pPr>
    </w:p>
    <w:p w14:paraId="7524EDE7" w14:textId="77777777" w:rsidR="00592F5E" w:rsidRPr="00B25044" w:rsidRDefault="00592F5E" w:rsidP="00592F5E">
      <w:pPr>
        <w:rPr>
          <w:rFonts w:ascii="Arial" w:hAnsi="Arial" w:cs="Arial"/>
          <w:sz w:val="22"/>
          <w:szCs w:val="22"/>
        </w:rPr>
      </w:pPr>
      <w:r w:rsidRPr="00B25044">
        <w:rPr>
          <w:rFonts w:ascii="Arial" w:hAnsi="Arial" w:cs="Arial"/>
          <w:sz w:val="22"/>
          <w:szCs w:val="22"/>
        </w:rPr>
        <w:t>In the event of an allegation against a staff member the Berkshire LOCAL Safeguarding Children Boards Child Protection Procedure will be followed and OFSTED will also be informed.</w:t>
      </w:r>
      <w:r w:rsidRPr="00B25044">
        <w:rPr>
          <w:rFonts w:ascii="Arial" w:hAnsi="Arial" w:cs="Arial"/>
          <w:sz w:val="22"/>
          <w:szCs w:val="22"/>
        </w:rPr>
        <w:tab/>
      </w:r>
    </w:p>
    <w:p w14:paraId="24C7BA1F" w14:textId="77777777" w:rsidR="00592F5E" w:rsidRPr="00B25044" w:rsidRDefault="00592F5E" w:rsidP="00592F5E">
      <w:pPr>
        <w:rPr>
          <w:rFonts w:ascii="Arial" w:hAnsi="Arial" w:cs="Arial"/>
          <w:sz w:val="22"/>
          <w:szCs w:val="22"/>
        </w:rPr>
      </w:pPr>
    </w:p>
    <w:p w14:paraId="1EF9A2B7" w14:textId="77777777" w:rsidR="00592F5E" w:rsidRPr="00B25044" w:rsidRDefault="00592F5E" w:rsidP="00592F5E">
      <w:pPr>
        <w:rPr>
          <w:rFonts w:ascii="Arial" w:hAnsi="Arial" w:cs="Arial"/>
          <w:sz w:val="22"/>
          <w:szCs w:val="22"/>
        </w:rPr>
      </w:pPr>
    </w:p>
    <w:p w14:paraId="41688C55" w14:textId="3E6C7CF3" w:rsidR="00592F5E" w:rsidRPr="00B25044" w:rsidRDefault="0067067C" w:rsidP="00592F5E">
      <w:pPr>
        <w:rPr>
          <w:rFonts w:ascii="Arial" w:hAnsi="Arial" w:cs="Arial"/>
          <w:b/>
          <w:sz w:val="22"/>
          <w:szCs w:val="22"/>
        </w:rPr>
      </w:pPr>
      <w:r w:rsidRPr="00B25044">
        <w:rPr>
          <w:rFonts w:ascii="Arial" w:hAnsi="Arial" w:cs="Arial"/>
          <w:b/>
          <w:sz w:val="22"/>
          <w:szCs w:val="22"/>
        </w:rPr>
        <w:t>U</w:t>
      </w:r>
      <w:r w:rsidR="00592F5E" w:rsidRPr="00B25044">
        <w:rPr>
          <w:rFonts w:ascii="Arial" w:hAnsi="Arial" w:cs="Arial"/>
          <w:b/>
          <w:sz w:val="22"/>
          <w:szCs w:val="22"/>
        </w:rPr>
        <w:t>seful telephone numbers</w:t>
      </w:r>
    </w:p>
    <w:p w14:paraId="62DC635B" w14:textId="77777777" w:rsidR="00592F5E" w:rsidRPr="00B25044" w:rsidRDefault="00592F5E" w:rsidP="00592F5E">
      <w:pPr>
        <w:rPr>
          <w:rFonts w:ascii="Arial" w:hAnsi="Arial" w:cs="Arial"/>
          <w:b/>
          <w:sz w:val="22"/>
          <w:szCs w:val="22"/>
        </w:rPr>
      </w:pPr>
    </w:p>
    <w:p w14:paraId="3BDC8907"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MASH (Multi-agency Safeguarding Hub) Mon – Fri 9am -5pm</w:t>
      </w:r>
    </w:p>
    <w:p w14:paraId="1681ABC2"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Reading</w:t>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t>01189 937 3641</w:t>
      </w:r>
    </w:p>
    <w:p w14:paraId="07A6FFA1"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Slough</w:t>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t>01753 690 450</w:t>
      </w:r>
    </w:p>
    <w:p w14:paraId="2CA98846"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West Berkshire                                 01189 088 002</w:t>
      </w:r>
    </w:p>
    <w:p w14:paraId="7EDDB586"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Bracknell Forest</w:t>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t>01344 352 005</w:t>
      </w:r>
    </w:p>
    <w:p w14:paraId="1A89DC8E"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Wokingham</w:t>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t>01189 088 002</w:t>
      </w:r>
    </w:p>
    <w:p w14:paraId="35DEE544"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Windsor &amp; Maidenhead</w:t>
      </w:r>
      <w:r w:rsidRPr="00B25044">
        <w:rPr>
          <w:rFonts w:ascii="Arial" w:hAnsi="Arial" w:cs="Arial"/>
          <w:b/>
          <w:sz w:val="22"/>
          <w:szCs w:val="22"/>
        </w:rPr>
        <w:tab/>
      </w:r>
      <w:r w:rsidRPr="00B25044">
        <w:rPr>
          <w:rFonts w:ascii="Arial" w:hAnsi="Arial" w:cs="Arial"/>
          <w:b/>
          <w:sz w:val="22"/>
          <w:szCs w:val="22"/>
        </w:rPr>
        <w:tab/>
        <w:t>01628 683 150</w:t>
      </w:r>
    </w:p>
    <w:p w14:paraId="6B14BA0B" w14:textId="0DB52B19" w:rsidR="00592F5E" w:rsidRPr="00B25044" w:rsidRDefault="0067067C" w:rsidP="00592F5E">
      <w:pPr>
        <w:spacing w:before="240"/>
        <w:rPr>
          <w:rFonts w:ascii="Arial" w:hAnsi="Arial" w:cs="Arial"/>
          <w:b/>
          <w:sz w:val="22"/>
          <w:szCs w:val="22"/>
        </w:rPr>
      </w:pPr>
      <w:r w:rsidRPr="00B25044">
        <w:rPr>
          <w:rFonts w:ascii="Arial" w:hAnsi="Arial" w:cs="Arial"/>
          <w:b/>
          <w:sz w:val="22"/>
          <w:szCs w:val="22"/>
        </w:rPr>
        <w:t>P</w:t>
      </w:r>
      <w:r w:rsidR="00592F5E" w:rsidRPr="00B25044">
        <w:rPr>
          <w:rFonts w:ascii="Arial" w:hAnsi="Arial" w:cs="Arial"/>
          <w:b/>
          <w:sz w:val="22"/>
          <w:szCs w:val="22"/>
        </w:rPr>
        <w:t>an-Berkshire out of hours</w:t>
      </w:r>
    </w:p>
    <w:p w14:paraId="153231E8"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Duty team (7 days a week, 5pm- 9am)</w:t>
      </w:r>
    </w:p>
    <w:p w14:paraId="41B15923"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Thames Valley Police</w:t>
      </w:r>
      <w:r w:rsidRPr="00B25044">
        <w:rPr>
          <w:rFonts w:ascii="Arial" w:hAnsi="Arial" w:cs="Arial"/>
          <w:b/>
          <w:sz w:val="22"/>
          <w:szCs w:val="22"/>
        </w:rPr>
        <w:tab/>
      </w:r>
      <w:r w:rsidRPr="00B25044">
        <w:rPr>
          <w:rFonts w:ascii="Arial" w:hAnsi="Arial" w:cs="Arial"/>
          <w:b/>
          <w:sz w:val="22"/>
          <w:szCs w:val="22"/>
        </w:rPr>
        <w:tab/>
        <w:t>01344 786 543</w:t>
      </w:r>
    </w:p>
    <w:p w14:paraId="4BB574F9" w14:textId="77777777" w:rsidR="00592F5E" w:rsidRPr="00B25044" w:rsidRDefault="00592F5E" w:rsidP="00592F5E">
      <w:pPr>
        <w:spacing w:before="240"/>
        <w:rPr>
          <w:rFonts w:ascii="Arial" w:hAnsi="Arial" w:cs="Arial"/>
          <w:b/>
          <w:sz w:val="22"/>
          <w:szCs w:val="22"/>
        </w:rPr>
      </w:pPr>
      <w:r w:rsidRPr="00B25044">
        <w:rPr>
          <w:rFonts w:ascii="Arial" w:hAnsi="Arial" w:cs="Arial"/>
          <w:b/>
          <w:sz w:val="22"/>
          <w:szCs w:val="22"/>
        </w:rPr>
        <w:t>Child line</w:t>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r>
      <w:r w:rsidRPr="00B25044">
        <w:rPr>
          <w:rFonts w:ascii="Arial" w:hAnsi="Arial" w:cs="Arial"/>
          <w:b/>
          <w:sz w:val="22"/>
          <w:szCs w:val="22"/>
        </w:rPr>
        <w:tab/>
        <w:t>0800 1111</w:t>
      </w:r>
    </w:p>
    <w:p w14:paraId="0B554575" w14:textId="77777777" w:rsidR="00592F5E" w:rsidRPr="00B25044" w:rsidRDefault="00592F5E" w:rsidP="00592F5E">
      <w:pPr>
        <w:spacing w:before="240"/>
        <w:rPr>
          <w:rFonts w:ascii="Arial" w:hAnsi="Arial" w:cs="Arial"/>
          <w:b/>
          <w:sz w:val="22"/>
          <w:szCs w:val="22"/>
        </w:rPr>
      </w:pPr>
    </w:p>
    <w:p w14:paraId="48DC5372" w14:textId="77777777" w:rsidR="00592F5E" w:rsidRPr="00B25044" w:rsidRDefault="00592F5E" w:rsidP="00592F5E">
      <w:pPr>
        <w:rPr>
          <w:rFonts w:ascii="Arial" w:hAnsi="Arial" w:cs="Arial"/>
          <w:b/>
          <w:sz w:val="22"/>
          <w:szCs w:val="22"/>
          <w:u w:val="single"/>
        </w:rPr>
      </w:pPr>
    </w:p>
    <w:p w14:paraId="34D68934" w14:textId="507C5CB1" w:rsidR="00592F5E" w:rsidRPr="00396A7A" w:rsidRDefault="00D6600B" w:rsidP="00592F5E">
      <w:pPr>
        <w:rPr>
          <w:rFonts w:ascii="Arial" w:hAnsi="Arial" w:cs="Arial"/>
          <w:b/>
          <w:color w:val="FF0000"/>
          <w:sz w:val="36"/>
          <w:szCs w:val="36"/>
        </w:rPr>
      </w:pPr>
      <w:r>
        <w:rPr>
          <w:rFonts w:ascii="Arial" w:hAnsi="Arial" w:cs="Arial"/>
          <w:b/>
          <w:color w:val="FF0000"/>
          <w:sz w:val="36"/>
          <w:szCs w:val="36"/>
        </w:rPr>
        <w:t>BRUISING PROTOCOL FOR IMMOBILE INFANTS</w:t>
      </w:r>
    </w:p>
    <w:p w14:paraId="255A6A68" w14:textId="77777777" w:rsidR="00592F5E" w:rsidRPr="00B25044" w:rsidRDefault="00592F5E" w:rsidP="00592F5E">
      <w:pPr>
        <w:rPr>
          <w:rFonts w:ascii="Arial" w:hAnsi="Arial" w:cs="Arial"/>
          <w:sz w:val="22"/>
          <w:szCs w:val="22"/>
        </w:rPr>
      </w:pPr>
      <w:r w:rsidRPr="00B25044">
        <w:rPr>
          <w:rFonts w:ascii="Arial" w:hAnsi="Arial" w:cs="Arial"/>
          <w:sz w:val="22"/>
          <w:szCs w:val="22"/>
        </w:rPr>
        <w:t>Bruising in infants is rare and must always result in an immediate consultation with Children’s Social Care.</w:t>
      </w:r>
    </w:p>
    <w:p w14:paraId="18B0DB72" w14:textId="77777777" w:rsidR="00592F5E" w:rsidRPr="00B25044" w:rsidRDefault="00592F5E" w:rsidP="00592F5E">
      <w:pPr>
        <w:rPr>
          <w:rFonts w:ascii="Arial" w:hAnsi="Arial" w:cs="Arial"/>
          <w:sz w:val="22"/>
          <w:szCs w:val="22"/>
        </w:rPr>
      </w:pPr>
      <w:r w:rsidRPr="00B25044">
        <w:rPr>
          <w:rFonts w:ascii="Arial" w:hAnsi="Arial" w:cs="Arial"/>
          <w:sz w:val="22"/>
          <w:szCs w:val="22"/>
        </w:rPr>
        <w:t>As far as possible Little Acorns will include parents or carers in the decision-making process, unless doing so would jeopardise information gathering (e.g. information could be destroyed) or if it would pose a further risk to the child.</w:t>
      </w:r>
    </w:p>
    <w:p w14:paraId="53DF58B7" w14:textId="77777777" w:rsidR="00592F5E" w:rsidRPr="00B25044" w:rsidRDefault="00592F5E" w:rsidP="00592F5E">
      <w:pPr>
        <w:rPr>
          <w:rFonts w:ascii="Arial" w:hAnsi="Arial" w:cs="Arial"/>
          <w:sz w:val="22"/>
          <w:szCs w:val="22"/>
        </w:rPr>
      </w:pPr>
    </w:p>
    <w:p w14:paraId="3A5B3614" w14:textId="77777777" w:rsidR="00592F5E" w:rsidRPr="00B25044" w:rsidRDefault="00592F5E" w:rsidP="00592F5E">
      <w:pPr>
        <w:rPr>
          <w:rFonts w:ascii="Arial" w:hAnsi="Arial" w:cs="Arial"/>
          <w:sz w:val="22"/>
          <w:szCs w:val="22"/>
        </w:rPr>
      </w:pPr>
      <w:r w:rsidRPr="00B25044">
        <w:rPr>
          <w:rFonts w:ascii="Arial" w:hAnsi="Arial" w:cs="Arial"/>
          <w:sz w:val="22"/>
          <w:szCs w:val="22"/>
        </w:rPr>
        <w:t>The following Bruising Protocol will always be followed in these situations:</w:t>
      </w:r>
    </w:p>
    <w:p w14:paraId="58366FB0" w14:textId="77777777" w:rsidR="00592F5E" w:rsidRPr="00B25044" w:rsidRDefault="009D5FBC">
      <w:pPr>
        <w:rPr>
          <w:rFonts w:ascii="Arial" w:hAnsi="Arial" w:cs="Arial"/>
        </w:rPr>
      </w:pPr>
      <w:r w:rsidRPr="00B25044">
        <w:rPr>
          <w:rFonts w:ascii="Arial" w:hAnsi="Arial" w:cs="Arial"/>
          <w:noProof/>
          <w:sz w:val="22"/>
          <w:szCs w:val="22"/>
          <w:lang w:val="en-US"/>
        </w:rPr>
        <w:lastRenderedPageBreak/>
        <w:drawing>
          <wp:anchor distT="0" distB="0" distL="114300" distR="114300" simplePos="0" relativeHeight="251659264" behindDoc="1" locked="0" layoutInCell="1" allowOverlap="1" wp14:anchorId="6752DD80" wp14:editId="71086964">
            <wp:simplePos x="0" y="0"/>
            <wp:positionH relativeFrom="column">
              <wp:posOffset>582929</wp:posOffset>
            </wp:positionH>
            <wp:positionV relativeFrom="paragraph">
              <wp:posOffset>45325</wp:posOffset>
            </wp:positionV>
            <wp:extent cx="4665345" cy="6589155"/>
            <wp:effectExtent l="0" t="0" r="1905" b="2540"/>
            <wp:wrapTight wrapText="bothSides">
              <wp:wrapPolygon edited="0">
                <wp:start x="0" y="0"/>
                <wp:lineTo x="0" y="21546"/>
                <wp:lineTo x="21521" y="21546"/>
                <wp:lineTo x="21521" y="0"/>
                <wp:lineTo x="0" y="0"/>
              </wp:wrapPolygon>
            </wp:wrapTight>
            <wp:docPr id="10" name="Picture 10" descr="im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5904" cy="658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78549" w14:textId="77777777" w:rsidR="009D5FBC" w:rsidRPr="00B25044" w:rsidRDefault="009D5FBC" w:rsidP="009D5FBC">
      <w:pPr>
        <w:overflowPunct/>
        <w:autoSpaceDE/>
        <w:autoSpaceDN/>
        <w:adjustRightInd/>
        <w:textAlignment w:val="auto"/>
        <w:rPr>
          <w:rFonts w:ascii="Arial" w:hAnsi="Arial" w:cs="Arial"/>
        </w:rPr>
      </w:pPr>
    </w:p>
    <w:p w14:paraId="0D710CE7" w14:textId="77777777" w:rsidR="009D5FBC" w:rsidRPr="00B25044" w:rsidRDefault="009D5FBC" w:rsidP="009D5FBC">
      <w:pPr>
        <w:overflowPunct/>
        <w:autoSpaceDE/>
        <w:autoSpaceDN/>
        <w:adjustRightInd/>
        <w:textAlignment w:val="auto"/>
        <w:rPr>
          <w:rFonts w:ascii="Arial" w:hAnsi="Arial" w:cs="Arial"/>
        </w:rPr>
      </w:pPr>
    </w:p>
    <w:p w14:paraId="2CFE7D8B" w14:textId="2EBF32E7" w:rsidR="009D5FBC" w:rsidRPr="00B25044" w:rsidRDefault="009D5FBC" w:rsidP="0067067C">
      <w:pPr>
        <w:overflowPunct/>
        <w:autoSpaceDE/>
        <w:autoSpaceDN/>
        <w:adjustRightInd/>
        <w:textAlignment w:val="auto"/>
        <w:rPr>
          <w:rFonts w:ascii="Arial" w:hAnsi="Arial" w:cs="Arial"/>
        </w:rPr>
      </w:pPr>
      <w:r w:rsidRPr="00B25044">
        <w:rPr>
          <w:rFonts w:ascii="Arial" w:hAnsi="Arial" w:cs="Arial"/>
        </w:rPr>
        <w:br w:type="page"/>
      </w:r>
    </w:p>
    <w:p w14:paraId="3A22FA57" w14:textId="77777777" w:rsidR="009D5FBC" w:rsidRPr="00B25044" w:rsidRDefault="009D5FBC" w:rsidP="009D5FBC">
      <w:pPr>
        <w:pStyle w:val="Heading1"/>
        <w:rPr>
          <w:b w:val="0"/>
          <w:bCs w:val="0"/>
        </w:rPr>
      </w:pPr>
    </w:p>
    <w:p w14:paraId="465449B6" w14:textId="5D9C4E80" w:rsidR="009D5FBC" w:rsidRPr="00396A7A" w:rsidRDefault="00D6600B" w:rsidP="00396A7A">
      <w:pPr>
        <w:pStyle w:val="Heading1"/>
        <w:rPr>
          <w:color w:val="FF0000"/>
          <w:sz w:val="36"/>
          <w:szCs w:val="36"/>
        </w:rPr>
      </w:pPr>
      <w:r>
        <w:rPr>
          <w:color w:val="FF0000"/>
          <w:sz w:val="36"/>
          <w:szCs w:val="36"/>
        </w:rPr>
        <w:t>COMPLAINTS PROCEDURE</w:t>
      </w:r>
    </w:p>
    <w:p w14:paraId="2A9CA1F6" w14:textId="77777777" w:rsidR="009D5FBC" w:rsidRPr="00B25044" w:rsidRDefault="009D5FBC" w:rsidP="009D5FBC">
      <w:pPr>
        <w:pStyle w:val="Heading2"/>
        <w:rPr>
          <w:rFonts w:ascii="Arial" w:hAnsi="Arial" w:cs="Arial"/>
        </w:rPr>
      </w:pPr>
      <w:r w:rsidRPr="00B25044">
        <w:rPr>
          <w:rFonts w:ascii="Arial" w:hAnsi="Arial" w:cs="Arial"/>
        </w:rPr>
        <w:t>Statement of intent</w:t>
      </w:r>
    </w:p>
    <w:p w14:paraId="55FE21D9" w14:textId="77777777" w:rsidR="009D5FBC" w:rsidRPr="00B25044" w:rsidRDefault="009D5FBC" w:rsidP="009D5FBC">
      <w:pPr>
        <w:rPr>
          <w:rFonts w:ascii="Arial" w:hAnsi="Arial" w:cs="Arial"/>
          <w:sz w:val="22"/>
        </w:rPr>
      </w:pPr>
      <w:r w:rsidRPr="00B25044">
        <w:rPr>
          <w:rFonts w:ascii="Arial" w:hAnsi="Arial" w:cs="Arial"/>
          <w:sz w:val="22"/>
        </w:rPr>
        <w:t>Little Acorns believes that children and parents are entitled to expect courtesy and prompt, careful attention to their needs and wishes. We welcome suggestions on how to improve our school and will give prompt and serious attention to any concerns about the running of the school. We anticipate that most concerns will be resolved quickly by an informal approach to the appropriate member of staff. If this does not achieve the desired result, we have a set of procedures for dealing with concerns.</w:t>
      </w:r>
    </w:p>
    <w:p w14:paraId="1165669D" w14:textId="77777777" w:rsidR="009D5FBC" w:rsidRPr="00B25044" w:rsidRDefault="009D5FBC" w:rsidP="009D5FBC">
      <w:pPr>
        <w:rPr>
          <w:rFonts w:ascii="Arial" w:hAnsi="Arial" w:cs="Arial"/>
          <w:sz w:val="22"/>
        </w:rPr>
      </w:pPr>
    </w:p>
    <w:p w14:paraId="7A1E5445" w14:textId="77777777" w:rsidR="009D5FBC" w:rsidRPr="00B25044" w:rsidRDefault="009D5FBC" w:rsidP="009D5FBC">
      <w:pPr>
        <w:pStyle w:val="Heading2"/>
        <w:rPr>
          <w:rFonts w:ascii="Arial" w:hAnsi="Arial" w:cs="Arial"/>
        </w:rPr>
      </w:pPr>
      <w:r w:rsidRPr="00B25044">
        <w:rPr>
          <w:rFonts w:ascii="Arial" w:hAnsi="Arial" w:cs="Arial"/>
        </w:rPr>
        <w:t>Aim</w:t>
      </w:r>
    </w:p>
    <w:p w14:paraId="7893E6F4" w14:textId="77777777" w:rsidR="009D5FBC" w:rsidRPr="00B25044" w:rsidRDefault="009D5FBC" w:rsidP="009D5FBC">
      <w:pPr>
        <w:rPr>
          <w:rFonts w:ascii="Arial" w:hAnsi="Arial" w:cs="Arial"/>
          <w:sz w:val="22"/>
        </w:rPr>
      </w:pPr>
      <w:r w:rsidRPr="00B25044">
        <w:rPr>
          <w:rFonts w:ascii="Arial" w:hAnsi="Arial" w:cs="Arial"/>
          <w:sz w:val="22"/>
        </w:rPr>
        <w:t>We aim to bring all concerns about the running of our school to a satisfactory conclusion for all of the parties involved.</w:t>
      </w:r>
    </w:p>
    <w:p w14:paraId="5D1023A3" w14:textId="77777777" w:rsidR="009D5FBC" w:rsidRPr="00B25044" w:rsidRDefault="009D5FBC" w:rsidP="009D5FBC">
      <w:pPr>
        <w:rPr>
          <w:rFonts w:ascii="Arial" w:hAnsi="Arial" w:cs="Arial"/>
          <w:sz w:val="22"/>
        </w:rPr>
      </w:pPr>
      <w:r w:rsidRPr="00B25044">
        <w:rPr>
          <w:rFonts w:ascii="Arial" w:hAnsi="Arial" w:cs="Arial"/>
          <w:sz w:val="22"/>
        </w:rPr>
        <w:t>Methods</w:t>
      </w:r>
    </w:p>
    <w:p w14:paraId="4F340DF0" w14:textId="77777777" w:rsidR="009D5FBC" w:rsidRPr="00B25044" w:rsidRDefault="009D5FBC" w:rsidP="009D5FBC">
      <w:pPr>
        <w:rPr>
          <w:rFonts w:ascii="Arial" w:hAnsi="Arial" w:cs="Arial"/>
          <w:sz w:val="22"/>
        </w:rPr>
      </w:pPr>
      <w:r w:rsidRPr="00B25044">
        <w:rPr>
          <w:rFonts w:ascii="Arial" w:hAnsi="Arial" w:cs="Arial"/>
          <w:sz w:val="22"/>
        </w:rPr>
        <w:t>To achieve this, we operate the following complaints procedure.</w:t>
      </w:r>
    </w:p>
    <w:p w14:paraId="1B079558" w14:textId="77777777" w:rsidR="009D5FBC" w:rsidRPr="00B25044" w:rsidRDefault="009D5FBC" w:rsidP="009D5FBC">
      <w:pPr>
        <w:rPr>
          <w:rFonts w:ascii="Arial" w:hAnsi="Arial" w:cs="Arial"/>
          <w:sz w:val="22"/>
        </w:rPr>
      </w:pPr>
    </w:p>
    <w:p w14:paraId="0CF90CB1" w14:textId="77777777" w:rsidR="009D5FBC" w:rsidRPr="00B25044" w:rsidRDefault="009D5FBC" w:rsidP="009D5FBC">
      <w:pPr>
        <w:pStyle w:val="Heading3"/>
        <w:rPr>
          <w:rFonts w:ascii="Arial" w:hAnsi="Arial" w:cs="Arial"/>
        </w:rPr>
      </w:pPr>
      <w:r w:rsidRPr="00B25044">
        <w:rPr>
          <w:rFonts w:ascii="Arial" w:hAnsi="Arial" w:cs="Arial"/>
        </w:rPr>
        <w:t>How to complain</w:t>
      </w:r>
    </w:p>
    <w:p w14:paraId="49688CDC" w14:textId="77777777" w:rsidR="009D5FBC" w:rsidRPr="00B25044" w:rsidRDefault="009D5FBC" w:rsidP="009D5FBC">
      <w:pPr>
        <w:rPr>
          <w:rFonts w:ascii="Arial" w:hAnsi="Arial" w:cs="Arial"/>
          <w:sz w:val="22"/>
        </w:rPr>
      </w:pPr>
      <w:r w:rsidRPr="00B25044">
        <w:rPr>
          <w:rFonts w:ascii="Arial" w:hAnsi="Arial" w:cs="Arial"/>
          <w:sz w:val="22"/>
        </w:rPr>
        <w:t>Stage 1</w:t>
      </w:r>
    </w:p>
    <w:p w14:paraId="4AF0B45B" w14:textId="77777777" w:rsidR="009D5FBC" w:rsidRPr="00B25044" w:rsidRDefault="009D5FBC" w:rsidP="009D5FBC">
      <w:pPr>
        <w:rPr>
          <w:rFonts w:ascii="Arial" w:hAnsi="Arial" w:cs="Arial"/>
          <w:sz w:val="22"/>
        </w:rPr>
      </w:pPr>
      <w:r w:rsidRPr="00B25044">
        <w:rPr>
          <w:rFonts w:ascii="Arial" w:hAnsi="Arial" w:cs="Arial"/>
          <w:sz w:val="22"/>
        </w:rPr>
        <w:tab/>
      </w:r>
    </w:p>
    <w:p w14:paraId="0F43D822" w14:textId="77777777" w:rsidR="009D5FBC" w:rsidRPr="00B25044" w:rsidRDefault="009D5FBC" w:rsidP="009D5FBC">
      <w:pPr>
        <w:numPr>
          <w:ilvl w:val="0"/>
          <w:numId w:val="7"/>
        </w:numPr>
        <w:overflowPunct/>
        <w:autoSpaceDE/>
        <w:autoSpaceDN/>
        <w:adjustRightInd/>
        <w:textAlignment w:val="auto"/>
        <w:rPr>
          <w:rFonts w:ascii="Arial" w:hAnsi="Arial" w:cs="Arial"/>
          <w:sz w:val="22"/>
        </w:rPr>
      </w:pPr>
      <w:r w:rsidRPr="00B25044">
        <w:rPr>
          <w:rFonts w:ascii="Arial" w:hAnsi="Arial" w:cs="Arial"/>
          <w:sz w:val="22"/>
        </w:rPr>
        <w:t xml:space="preserve">Any parent who is uneasy about an aspect of the school's provision talks over, first of all, his/her worries and anxieties with Val Duffy or Michelle Tuddenham. </w:t>
      </w:r>
    </w:p>
    <w:p w14:paraId="38C7585C" w14:textId="77777777" w:rsidR="009D5FBC" w:rsidRPr="00B25044" w:rsidRDefault="009D5FBC" w:rsidP="009D5FBC">
      <w:pPr>
        <w:rPr>
          <w:rFonts w:ascii="Arial" w:hAnsi="Arial" w:cs="Arial"/>
          <w:sz w:val="22"/>
        </w:rPr>
      </w:pPr>
    </w:p>
    <w:p w14:paraId="52958A40" w14:textId="77777777" w:rsidR="009D5FBC" w:rsidRPr="00B25044" w:rsidRDefault="009D5FBC" w:rsidP="009D5FBC">
      <w:pPr>
        <w:rPr>
          <w:rFonts w:ascii="Arial" w:hAnsi="Arial" w:cs="Arial"/>
          <w:sz w:val="22"/>
        </w:rPr>
      </w:pPr>
      <w:r w:rsidRPr="00B25044">
        <w:rPr>
          <w:rFonts w:ascii="Arial" w:hAnsi="Arial" w:cs="Arial"/>
          <w:sz w:val="22"/>
        </w:rPr>
        <w:t>Stage 2</w:t>
      </w:r>
    </w:p>
    <w:p w14:paraId="4DE5A85E" w14:textId="77777777" w:rsidR="009D5FBC" w:rsidRPr="00B25044" w:rsidRDefault="009D5FBC" w:rsidP="009D5FBC">
      <w:pPr>
        <w:rPr>
          <w:rFonts w:ascii="Arial" w:hAnsi="Arial" w:cs="Arial"/>
          <w:sz w:val="22"/>
        </w:rPr>
      </w:pPr>
      <w:r w:rsidRPr="00B25044">
        <w:rPr>
          <w:rFonts w:ascii="Arial" w:hAnsi="Arial" w:cs="Arial"/>
          <w:sz w:val="22"/>
        </w:rPr>
        <w:tab/>
      </w:r>
    </w:p>
    <w:p w14:paraId="7E79064C" w14:textId="77777777" w:rsidR="009D5FBC" w:rsidRPr="00B25044" w:rsidRDefault="009D5FBC" w:rsidP="009D5FBC">
      <w:pPr>
        <w:numPr>
          <w:ilvl w:val="0"/>
          <w:numId w:val="7"/>
        </w:numPr>
        <w:overflowPunct/>
        <w:autoSpaceDE/>
        <w:autoSpaceDN/>
        <w:adjustRightInd/>
        <w:textAlignment w:val="auto"/>
        <w:rPr>
          <w:rFonts w:ascii="Arial" w:hAnsi="Arial" w:cs="Arial"/>
          <w:sz w:val="22"/>
        </w:rPr>
      </w:pPr>
      <w:r w:rsidRPr="00B25044">
        <w:rPr>
          <w:rFonts w:ascii="Arial" w:hAnsi="Arial" w:cs="Arial"/>
          <w:sz w:val="22"/>
        </w:rPr>
        <w:t xml:space="preserve">If this does not have a satisfactory outcome, or if the problem recurs, the parent moves to Stage 2 of the procedure by putting the concerns or complaint in writing to Val Duffy or Michelle Tuddenham. </w:t>
      </w:r>
    </w:p>
    <w:p w14:paraId="03F37DE2" w14:textId="77777777" w:rsidR="009D5FBC" w:rsidRPr="00B25044" w:rsidRDefault="009D5FBC" w:rsidP="009D5FBC">
      <w:pPr>
        <w:numPr>
          <w:ilvl w:val="0"/>
          <w:numId w:val="7"/>
        </w:numPr>
        <w:overflowPunct/>
        <w:autoSpaceDE/>
        <w:autoSpaceDN/>
        <w:adjustRightInd/>
        <w:textAlignment w:val="auto"/>
        <w:rPr>
          <w:rFonts w:ascii="Arial" w:hAnsi="Arial" w:cs="Arial"/>
          <w:sz w:val="22"/>
        </w:rPr>
      </w:pPr>
      <w:r w:rsidRPr="00B25044">
        <w:rPr>
          <w:rFonts w:ascii="Arial" w:hAnsi="Arial" w:cs="Arial"/>
          <w:sz w:val="22"/>
        </w:rPr>
        <w:t>Most complaints should be able to be resolved informally at Stage1 or at Stage2.</w:t>
      </w:r>
    </w:p>
    <w:p w14:paraId="2F310CB6" w14:textId="77777777" w:rsidR="009D5FBC" w:rsidRPr="00B25044" w:rsidRDefault="009D5FBC" w:rsidP="009D5FBC">
      <w:pPr>
        <w:rPr>
          <w:rFonts w:ascii="Arial" w:hAnsi="Arial" w:cs="Arial"/>
          <w:sz w:val="22"/>
        </w:rPr>
      </w:pPr>
    </w:p>
    <w:p w14:paraId="07C17225" w14:textId="77777777" w:rsidR="009D5FBC" w:rsidRPr="00B25044" w:rsidRDefault="009D5FBC" w:rsidP="009D5FBC">
      <w:pPr>
        <w:rPr>
          <w:rFonts w:ascii="Arial" w:hAnsi="Arial" w:cs="Arial"/>
          <w:sz w:val="22"/>
        </w:rPr>
      </w:pPr>
      <w:r w:rsidRPr="00B25044">
        <w:rPr>
          <w:rFonts w:ascii="Arial" w:hAnsi="Arial" w:cs="Arial"/>
          <w:sz w:val="22"/>
        </w:rPr>
        <w:t>Stage 3</w:t>
      </w:r>
    </w:p>
    <w:p w14:paraId="2344A89F" w14:textId="77777777" w:rsidR="009D5FBC" w:rsidRPr="00B25044" w:rsidRDefault="009D5FBC" w:rsidP="009D5FBC">
      <w:pPr>
        <w:rPr>
          <w:rFonts w:ascii="Arial" w:hAnsi="Arial" w:cs="Arial"/>
          <w:sz w:val="22"/>
        </w:rPr>
      </w:pPr>
    </w:p>
    <w:p w14:paraId="1C059190" w14:textId="77777777" w:rsidR="009D5FBC" w:rsidRPr="00B25044" w:rsidRDefault="009D5FBC" w:rsidP="009D5FBC">
      <w:pPr>
        <w:numPr>
          <w:ilvl w:val="0"/>
          <w:numId w:val="8"/>
        </w:numPr>
        <w:tabs>
          <w:tab w:val="clear" w:pos="360"/>
          <w:tab w:val="num" w:pos="720"/>
        </w:tabs>
        <w:overflowPunct/>
        <w:autoSpaceDE/>
        <w:autoSpaceDN/>
        <w:adjustRightInd/>
        <w:ind w:left="720"/>
        <w:textAlignment w:val="auto"/>
        <w:rPr>
          <w:rFonts w:ascii="Arial" w:hAnsi="Arial" w:cs="Arial"/>
          <w:sz w:val="22"/>
        </w:rPr>
      </w:pPr>
      <w:r w:rsidRPr="00B25044">
        <w:rPr>
          <w:rFonts w:ascii="Arial" w:hAnsi="Arial" w:cs="Arial"/>
          <w:sz w:val="22"/>
        </w:rPr>
        <w:t>The parent requests a meeting with Val Duffy and Michelle Tuddenham. Both the parent and the school should have a friend or partner present if required. An agreed written record of the discussion is made. All of the parties present at the meeting sign the record and receive a copy of it.</w:t>
      </w:r>
    </w:p>
    <w:p w14:paraId="1CAE04D3" w14:textId="77777777" w:rsidR="009D5FBC" w:rsidRPr="00B25044" w:rsidRDefault="009D5FBC" w:rsidP="009D5FBC">
      <w:pPr>
        <w:numPr>
          <w:ilvl w:val="0"/>
          <w:numId w:val="8"/>
        </w:numPr>
        <w:overflowPunct/>
        <w:autoSpaceDE/>
        <w:autoSpaceDN/>
        <w:adjustRightInd/>
        <w:textAlignment w:val="auto"/>
        <w:rPr>
          <w:rFonts w:ascii="Arial" w:hAnsi="Arial" w:cs="Arial"/>
          <w:sz w:val="22"/>
        </w:rPr>
      </w:pPr>
      <w:r w:rsidRPr="00B25044">
        <w:rPr>
          <w:rFonts w:ascii="Arial" w:hAnsi="Arial" w:cs="Arial"/>
          <w:sz w:val="22"/>
        </w:rPr>
        <w:t>This signed record signifies that the procedure has concluded.</w:t>
      </w:r>
    </w:p>
    <w:p w14:paraId="5AFBDF61" w14:textId="77777777" w:rsidR="009D5FBC" w:rsidRPr="00B25044" w:rsidRDefault="009D5FBC" w:rsidP="009D5FBC">
      <w:pPr>
        <w:rPr>
          <w:rFonts w:ascii="Arial" w:hAnsi="Arial" w:cs="Arial"/>
          <w:sz w:val="22"/>
        </w:rPr>
      </w:pPr>
    </w:p>
    <w:p w14:paraId="0BB56615" w14:textId="77777777" w:rsidR="009D5FBC" w:rsidRPr="00B25044" w:rsidRDefault="009D5FBC" w:rsidP="009D5FBC">
      <w:pPr>
        <w:rPr>
          <w:rFonts w:ascii="Arial" w:hAnsi="Arial" w:cs="Arial"/>
          <w:sz w:val="22"/>
        </w:rPr>
      </w:pPr>
      <w:r w:rsidRPr="00B25044">
        <w:rPr>
          <w:rFonts w:ascii="Arial" w:hAnsi="Arial" w:cs="Arial"/>
          <w:sz w:val="22"/>
        </w:rPr>
        <w:t>Stage 4</w:t>
      </w:r>
    </w:p>
    <w:p w14:paraId="4919DEF0" w14:textId="77777777" w:rsidR="009D5FBC" w:rsidRPr="00B25044" w:rsidRDefault="009D5FBC" w:rsidP="009D5FBC">
      <w:pPr>
        <w:rPr>
          <w:rFonts w:ascii="Arial" w:hAnsi="Arial" w:cs="Arial"/>
          <w:sz w:val="22"/>
        </w:rPr>
      </w:pPr>
      <w:r w:rsidRPr="00B25044">
        <w:rPr>
          <w:rFonts w:ascii="Arial" w:hAnsi="Arial" w:cs="Arial"/>
          <w:sz w:val="22"/>
        </w:rPr>
        <w:tab/>
      </w:r>
    </w:p>
    <w:p w14:paraId="008A7695" w14:textId="77777777" w:rsidR="009D5FBC" w:rsidRPr="00B25044" w:rsidRDefault="009D5FBC" w:rsidP="009D5FBC">
      <w:pPr>
        <w:numPr>
          <w:ilvl w:val="0"/>
          <w:numId w:val="9"/>
        </w:numPr>
        <w:overflowPunct/>
        <w:autoSpaceDE/>
        <w:autoSpaceDN/>
        <w:adjustRightInd/>
        <w:textAlignment w:val="auto"/>
        <w:rPr>
          <w:rFonts w:ascii="Arial" w:hAnsi="Arial" w:cs="Arial"/>
          <w:sz w:val="22"/>
        </w:rPr>
      </w:pPr>
      <w:r w:rsidRPr="00B25044">
        <w:rPr>
          <w:rFonts w:ascii="Arial" w:hAnsi="Arial" w:cs="Arial"/>
          <w:sz w:val="22"/>
        </w:rPr>
        <w:t>If at the Stage 3 meeting the parent and 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5AF3D9FD" w14:textId="77777777" w:rsidR="009D5FBC" w:rsidRPr="00B25044" w:rsidRDefault="009D5FBC" w:rsidP="009D5FBC">
      <w:pPr>
        <w:numPr>
          <w:ilvl w:val="0"/>
          <w:numId w:val="9"/>
        </w:numPr>
        <w:overflowPunct/>
        <w:autoSpaceDE/>
        <w:autoSpaceDN/>
        <w:adjustRightInd/>
        <w:textAlignment w:val="auto"/>
        <w:rPr>
          <w:rFonts w:ascii="Arial" w:hAnsi="Arial" w:cs="Arial"/>
          <w:sz w:val="22"/>
        </w:rPr>
      </w:pPr>
      <w:r w:rsidRPr="00B25044">
        <w:rPr>
          <w:rFonts w:ascii="Arial" w:hAnsi="Arial" w:cs="Arial"/>
          <w:sz w:val="22"/>
        </w:rPr>
        <w:t>Staff or volunteers within the Pre-school Learning Alliance are appropriate persons to be invited to act as mediators.</w:t>
      </w:r>
    </w:p>
    <w:p w14:paraId="57FEB107" w14:textId="77777777" w:rsidR="009D5FBC" w:rsidRPr="00B25044" w:rsidRDefault="009D5FBC" w:rsidP="009D5FBC">
      <w:pPr>
        <w:numPr>
          <w:ilvl w:val="0"/>
          <w:numId w:val="9"/>
        </w:numPr>
        <w:overflowPunct/>
        <w:autoSpaceDE/>
        <w:autoSpaceDN/>
        <w:adjustRightInd/>
        <w:textAlignment w:val="auto"/>
        <w:rPr>
          <w:rFonts w:ascii="Arial" w:hAnsi="Arial" w:cs="Arial"/>
          <w:sz w:val="22"/>
        </w:rPr>
      </w:pPr>
      <w:r w:rsidRPr="00B25044">
        <w:rPr>
          <w:rFonts w:ascii="Arial" w:hAnsi="Arial" w:cs="Arial"/>
          <w:sz w:val="22"/>
        </w:rPr>
        <w:t>The mediator keeps all discussion confidential. S/he can hold separate meetings with the school personnel and the parent, if this is decided to be helpful. The mediator keeps an agreed written record of any meetings that are held and of any advice s/he gives.</w:t>
      </w:r>
    </w:p>
    <w:p w14:paraId="60DA30FC" w14:textId="77777777" w:rsidR="009D5FBC" w:rsidRPr="00B25044" w:rsidRDefault="009D5FBC" w:rsidP="009D5FBC">
      <w:pPr>
        <w:rPr>
          <w:rFonts w:ascii="Arial" w:hAnsi="Arial" w:cs="Arial"/>
          <w:sz w:val="22"/>
        </w:rPr>
      </w:pPr>
    </w:p>
    <w:p w14:paraId="2D960C6A" w14:textId="77777777" w:rsidR="009D5FBC" w:rsidRPr="00B25044" w:rsidRDefault="009D5FBC" w:rsidP="009D5FBC">
      <w:pPr>
        <w:rPr>
          <w:rFonts w:ascii="Arial" w:hAnsi="Arial" w:cs="Arial"/>
          <w:sz w:val="22"/>
        </w:rPr>
      </w:pPr>
      <w:r w:rsidRPr="00B25044">
        <w:rPr>
          <w:rFonts w:ascii="Arial" w:hAnsi="Arial" w:cs="Arial"/>
          <w:sz w:val="22"/>
        </w:rPr>
        <w:t xml:space="preserve">Stage 5 </w:t>
      </w:r>
    </w:p>
    <w:p w14:paraId="70670251" w14:textId="77777777" w:rsidR="009D5FBC" w:rsidRPr="00B25044" w:rsidRDefault="009D5FBC" w:rsidP="009D5FBC">
      <w:pPr>
        <w:rPr>
          <w:rFonts w:ascii="Arial" w:hAnsi="Arial" w:cs="Arial"/>
          <w:sz w:val="22"/>
        </w:rPr>
      </w:pPr>
      <w:r w:rsidRPr="00B25044">
        <w:rPr>
          <w:rFonts w:ascii="Arial" w:hAnsi="Arial" w:cs="Arial"/>
          <w:sz w:val="22"/>
        </w:rPr>
        <w:tab/>
      </w:r>
    </w:p>
    <w:p w14:paraId="3AD0C607" w14:textId="77777777" w:rsidR="009D5FBC" w:rsidRPr="00B25044" w:rsidRDefault="009D5FBC" w:rsidP="009D5FBC">
      <w:pPr>
        <w:numPr>
          <w:ilvl w:val="0"/>
          <w:numId w:val="10"/>
        </w:numPr>
        <w:overflowPunct/>
        <w:autoSpaceDE/>
        <w:autoSpaceDN/>
        <w:adjustRightInd/>
        <w:textAlignment w:val="auto"/>
        <w:rPr>
          <w:rFonts w:ascii="Arial" w:hAnsi="Arial" w:cs="Arial"/>
          <w:sz w:val="22"/>
        </w:rPr>
      </w:pPr>
      <w:r w:rsidRPr="00B25044">
        <w:rPr>
          <w:rFonts w:ascii="Arial" w:hAnsi="Arial" w:cs="Arial"/>
          <w:sz w:val="22"/>
        </w:rPr>
        <w:t xml:space="preserve">When the mediator has concluded her/his investigations, a final meeting between the parent, the school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7649C3E5" w14:textId="77777777" w:rsidR="009D5FBC" w:rsidRPr="00B25044" w:rsidRDefault="009D5FBC" w:rsidP="009D5FBC">
      <w:pPr>
        <w:numPr>
          <w:ilvl w:val="0"/>
          <w:numId w:val="10"/>
        </w:numPr>
        <w:overflowPunct/>
        <w:autoSpaceDE/>
        <w:autoSpaceDN/>
        <w:adjustRightInd/>
        <w:textAlignment w:val="auto"/>
        <w:rPr>
          <w:rFonts w:ascii="Arial" w:hAnsi="Arial" w:cs="Arial"/>
          <w:sz w:val="22"/>
        </w:rPr>
      </w:pPr>
      <w:r w:rsidRPr="00B25044">
        <w:rPr>
          <w:rFonts w:ascii="Arial" w:hAnsi="Arial" w:cs="Arial"/>
          <w:sz w:val="22"/>
        </w:rPr>
        <w:t>A record of this meeting, including the decision on the action to be taken, is made.  Everyone present at the meeting signs the record and receives a copy of it.  This signed record signifies that the procedure has concluded.</w:t>
      </w:r>
    </w:p>
    <w:p w14:paraId="06ED21BB" w14:textId="77777777" w:rsidR="009D5FBC" w:rsidRPr="00B25044" w:rsidRDefault="009D5FBC" w:rsidP="009D5FBC">
      <w:pPr>
        <w:rPr>
          <w:rFonts w:ascii="Arial" w:hAnsi="Arial" w:cs="Arial"/>
          <w:sz w:val="22"/>
        </w:rPr>
      </w:pPr>
    </w:p>
    <w:p w14:paraId="5233A806" w14:textId="77777777" w:rsidR="009D5FBC" w:rsidRPr="00B25044" w:rsidRDefault="009D5FBC" w:rsidP="009D5FBC">
      <w:pPr>
        <w:pStyle w:val="BodyText"/>
      </w:pPr>
      <w:r w:rsidRPr="00B25044">
        <w:lastRenderedPageBreak/>
        <w:t>The role of the Office for Standards in Education, Early Years Directorate (Ofsted) and the Area Child Protection Committee.</w:t>
      </w:r>
    </w:p>
    <w:p w14:paraId="22C1C4A6" w14:textId="77777777" w:rsidR="009D5FBC" w:rsidRPr="00B25044" w:rsidRDefault="009D5FBC" w:rsidP="009D5FBC">
      <w:pPr>
        <w:rPr>
          <w:rFonts w:ascii="Arial" w:hAnsi="Arial" w:cs="Arial"/>
          <w:sz w:val="22"/>
        </w:rPr>
      </w:pPr>
    </w:p>
    <w:p w14:paraId="7EA1DF4E" w14:textId="77777777" w:rsidR="009D5FBC" w:rsidRPr="00B25044" w:rsidRDefault="009D5FBC" w:rsidP="009D5FBC">
      <w:pPr>
        <w:rPr>
          <w:rFonts w:ascii="Arial" w:hAnsi="Arial" w:cs="Arial"/>
          <w:sz w:val="22"/>
        </w:rPr>
      </w:pPr>
      <w:r w:rsidRPr="00B25044">
        <w:rPr>
          <w:rFonts w:ascii="Arial" w:hAnsi="Arial" w:cs="Arial"/>
          <w:sz w:val="22"/>
        </w:rPr>
        <w:t xml:space="preserve">Parents may approach Ofsted directly at any stage of this complaints procedure. In addition, where there seems to be a possible breach of our registration requirements, it is essential to involve Ofsted as the registering and inspection body with a duty to ensure the National Standards for Day Care are adhered to. </w:t>
      </w:r>
    </w:p>
    <w:p w14:paraId="2300ACB9" w14:textId="77777777" w:rsidR="009D5FBC" w:rsidRPr="00B25044" w:rsidRDefault="009D5FBC" w:rsidP="009D5FBC">
      <w:pPr>
        <w:rPr>
          <w:rFonts w:ascii="Arial" w:hAnsi="Arial" w:cs="Arial"/>
          <w:sz w:val="22"/>
        </w:rPr>
      </w:pPr>
    </w:p>
    <w:p w14:paraId="6BEEF292" w14:textId="77777777" w:rsidR="009D5FBC" w:rsidRPr="00B25044" w:rsidRDefault="009D5FBC" w:rsidP="009D5FBC">
      <w:pPr>
        <w:rPr>
          <w:rFonts w:ascii="Arial" w:hAnsi="Arial" w:cs="Arial"/>
          <w:sz w:val="22"/>
        </w:rPr>
      </w:pPr>
      <w:r w:rsidRPr="00B25044">
        <w:rPr>
          <w:rFonts w:ascii="Arial" w:hAnsi="Arial" w:cs="Arial"/>
          <w:sz w:val="22"/>
        </w:rPr>
        <w:t xml:space="preserve">The address and telephone number of our Ofsted regional centre are: </w:t>
      </w:r>
    </w:p>
    <w:p w14:paraId="48DCC22D" w14:textId="77777777" w:rsidR="009D5FBC" w:rsidRPr="00B25044" w:rsidRDefault="009D5FBC" w:rsidP="009D5FBC">
      <w:pPr>
        <w:rPr>
          <w:rFonts w:ascii="Arial" w:hAnsi="Arial" w:cs="Arial"/>
          <w:sz w:val="22"/>
        </w:rPr>
      </w:pPr>
      <w:r w:rsidRPr="00B25044">
        <w:rPr>
          <w:rFonts w:ascii="Arial" w:hAnsi="Arial" w:cs="Arial"/>
          <w:sz w:val="22"/>
        </w:rPr>
        <w:t>Ofsted Piccadilly Gate, Store Street, Manchester. M1 2WD</w:t>
      </w:r>
    </w:p>
    <w:p w14:paraId="58120AFE" w14:textId="4C492BA7" w:rsidR="009D5FBC" w:rsidRPr="00B25044" w:rsidRDefault="009D5FBC" w:rsidP="009D5FBC">
      <w:pPr>
        <w:rPr>
          <w:rFonts w:ascii="Arial" w:hAnsi="Arial" w:cs="Arial"/>
          <w:sz w:val="22"/>
        </w:rPr>
      </w:pPr>
      <w:r w:rsidRPr="00B25044">
        <w:rPr>
          <w:rFonts w:ascii="Arial" w:hAnsi="Arial" w:cs="Arial"/>
          <w:sz w:val="22"/>
        </w:rPr>
        <w:t>Telephone: 0300 123</w:t>
      </w:r>
      <w:r w:rsidR="00055E23">
        <w:rPr>
          <w:rFonts w:ascii="Arial" w:hAnsi="Arial" w:cs="Arial"/>
          <w:sz w:val="22"/>
        </w:rPr>
        <w:t xml:space="preserve"> </w:t>
      </w:r>
      <w:r w:rsidRPr="00B25044">
        <w:rPr>
          <w:rFonts w:ascii="Arial" w:hAnsi="Arial" w:cs="Arial"/>
          <w:sz w:val="22"/>
        </w:rPr>
        <w:t>1231</w:t>
      </w:r>
    </w:p>
    <w:p w14:paraId="473C9986" w14:textId="77777777" w:rsidR="009D5FBC" w:rsidRPr="00B25044" w:rsidRDefault="009D5FBC" w:rsidP="009D5FBC">
      <w:pPr>
        <w:rPr>
          <w:rFonts w:ascii="Arial" w:hAnsi="Arial" w:cs="Arial"/>
          <w:sz w:val="22"/>
        </w:rPr>
      </w:pPr>
    </w:p>
    <w:p w14:paraId="7ADA8F0E" w14:textId="77777777" w:rsidR="009D5FBC" w:rsidRPr="00B25044" w:rsidRDefault="009D5FBC" w:rsidP="009D5FBC">
      <w:pPr>
        <w:rPr>
          <w:rFonts w:ascii="Arial" w:hAnsi="Arial" w:cs="Arial"/>
          <w:sz w:val="22"/>
        </w:rPr>
      </w:pPr>
      <w:r w:rsidRPr="00B25044">
        <w:rPr>
          <w:rFonts w:ascii="Arial" w:hAnsi="Arial" w:cs="Arial"/>
          <w:sz w:val="22"/>
        </w:rPr>
        <w:t>These details are displayed on our pre-school's notice board.</w:t>
      </w:r>
    </w:p>
    <w:p w14:paraId="2DAF0313" w14:textId="77777777" w:rsidR="009D5FBC" w:rsidRPr="00B25044" w:rsidRDefault="009D5FBC" w:rsidP="009D5FBC">
      <w:pPr>
        <w:rPr>
          <w:rFonts w:ascii="Arial" w:hAnsi="Arial" w:cs="Arial"/>
          <w:sz w:val="22"/>
        </w:rPr>
      </w:pPr>
      <w:r w:rsidRPr="00B25044">
        <w:rPr>
          <w:rFonts w:ascii="Arial" w:hAnsi="Arial" w:cs="Arial"/>
          <w:sz w:val="22"/>
        </w:rPr>
        <w:t>If a child appears to be at risk, our pre-school follows the procedures of the Area Child Protection Committee in our local authority.</w:t>
      </w:r>
    </w:p>
    <w:p w14:paraId="2E15B477" w14:textId="77777777" w:rsidR="009D5FBC" w:rsidRPr="00B25044" w:rsidRDefault="009D5FBC" w:rsidP="009D5FBC">
      <w:pPr>
        <w:rPr>
          <w:rFonts w:ascii="Arial" w:hAnsi="Arial" w:cs="Arial"/>
          <w:sz w:val="22"/>
        </w:rPr>
      </w:pPr>
    </w:p>
    <w:p w14:paraId="11B8F46D" w14:textId="77777777" w:rsidR="009D5FBC" w:rsidRPr="00B25044" w:rsidRDefault="009D5FBC" w:rsidP="009D5FBC">
      <w:pPr>
        <w:rPr>
          <w:rFonts w:ascii="Arial" w:hAnsi="Arial" w:cs="Arial"/>
          <w:sz w:val="22"/>
        </w:rPr>
      </w:pPr>
      <w:r w:rsidRPr="00B25044">
        <w:rPr>
          <w:rFonts w:ascii="Arial" w:hAnsi="Arial" w:cs="Arial"/>
          <w:sz w:val="22"/>
        </w:rPr>
        <w:t>In these cases, both the parent and pre-school are informed and the pre-school leader works with Ofsted or the Local safeguarding children’s board to ensure a proper investigation of the complaint followed by appropriate action.</w:t>
      </w:r>
    </w:p>
    <w:p w14:paraId="7F85C01A" w14:textId="77777777" w:rsidR="009D5FBC" w:rsidRPr="00B25044" w:rsidRDefault="009D5FBC" w:rsidP="009D5FBC">
      <w:pPr>
        <w:rPr>
          <w:rFonts w:ascii="Arial" w:hAnsi="Arial" w:cs="Arial"/>
          <w:sz w:val="22"/>
        </w:rPr>
      </w:pPr>
    </w:p>
    <w:p w14:paraId="4927A2BA" w14:textId="77777777" w:rsidR="009D5FBC" w:rsidRPr="00B25044" w:rsidRDefault="009D5FBC" w:rsidP="009D5FBC">
      <w:pPr>
        <w:pStyle w:val="Heading2"/>
        <w:rPr>
          <w:rFonts w:ascii="Arial" w:hAnsi="Arial" w:cs="Arial"/>
        </w:rPr>
      </w:pPr>
      <w:r w:rsidRPr="00B25044">
        <w:rPr>
          <w:rFonts w:ascii="Arial" w:hAnsi="Arial" w:cs="Arial"/>
        </w:rPr>
        <w:t>Records</w:t>
      </w:r>
    </w:p>
    <w:p w14:paraId="109A8806" w14:textId="7EDEFE07" w:rsidR="009D5FBC" w:rsidRDefault="009D5FBC" w:rsidP="009D5FBC">
      <w:pPr>
        <w:rPr>
          <w:rFonts w:ascii="Arial" w:hAnsi="Arial" w:cs="Arial"/>
          <w:sz w:val="22"/>
        </w:rPr>
      </w:pPr>
      <w:r w:rsidRPr="00B25044">
        <w:rPr>
          <w:rFonts w:ascii="Arial" w:hAnsi="Arial" w:cs="Arial"/>
          <w:sz w:val="22"/>
        </w:rPr>
        <w:t>A record of complaints against our pre-school and/or the children and/or the adults working in our pre-school is kept, including the date, the circumstances of the complaint and how the complaint was managed for at least three years.</w:t>
      </w:r>
    </w:p>
    <w:p w14:paraId="4BC4590A" w14:textId="4B67EE07" w:rsidR="006F0CD4" w:rsidRDefault="006F0CD4" w:rsidP="009D5FBC">
      <w:pPr>
        <w:rPr>
          <w:rFonts w:ascii="Arial" w:hAnsi="Arial" w:cs="Arial"/>
          <w:sz w:val="22"/>
        </w:rPr>
      </w:pPr>
    </w:p>
    <w:p w14:paraId="6D235E2E" w14:textId="5D3F38CE" w:rsidR="006F0CD4" w:rsidRDefault="006F0CD4" w:rsidP="009D5FBC">
      <w:pPr>
        <w:rPr>
          <w:rFonts w:ascii="Arial" w:hAnsi="Arial" w:cs="Arial"/>
          <w:sz w:val="22"/>
        </w:rPr>
      </w:pPr>
    </w:p>
    <w:p w14:paraId="5F1FEC28" w14:textId="51CA6BF4" w:rsidR="00D6600B" w:rsidRPr="00396A7A" w:rsidRDefault="00D6600B" w:rsidP="009D5FBC">
      <w:pPr>
        <w:rPr>
          <w:rFonts w:ascii="Arial" w:hAnsi="Arial" w:cs="Arial"/>
          <w:b/>
          <w:color w:val="FF0000"/>
          <w:sz w:val="36"/>
          <w:szCs w:val="36"/>
        </w:rPr>
      </w:pPr>
      <w:r>
        <w:rPr>
          <w:rFonts w:ascii="Arial" w:hAnsi="Arial" w:cs="Arial"/>
          <w:b/>
          <w:color w:val="FF0000"/>
          <w:sz w:val="36"/>
          <w:szCs w:val="36"/>
        </w:rPr>
        <w:t>CONFIDENTIALITY POLICY</w:t>
      </w:r>
    </w:p>
    <w:p w14:paraId="3CDB5803" w14:textId="77777777" w:rsidR="009D5FBC" w:rsidRPr="00B25044" w:rsidRDefault="009D5FBC" w:rsidP="009D5FBC">
      <w:pPr>
        <w:pStyle w:val="Heading2"/>
        <w:rPr>
          <w:rFonts w:ascii="Arial" w:hAnsi="Arial" w:cs="Arial"/>
        </w:rPr>
      </w:pPr>
      <w:r w:rsidRPr="00B25044">
        <w:rPr>
          <w:rFonts w:ascii="Arial" w:hAnsi="Arial" w:cs="Arial"/>
        </w:rPr>
        <w:t xml:space="preserve">Statement of intent </w:t>
      </w:r>
    </w:p>
    <w:p w14:paraId="45CC4262" w14:textId="77777777" w:rsidR="009D5FBC" w:rsidRPr="00B25044" w:rsidRDefault="009D5FBC" w:rsidP="009D5FBC">
      <w:pPr>
        <w:rPr>
          <w:rFonts w:ascii="Arial" w:hAnsi="Arial" w:cs="Arial"/>
          <w:sz w:val="22"/>
        </w:rPr>
      </w:pPr>
      <w:r w:rsidRPr="00B25044">
        <w:rPr>
          <w:rFonts w:ascii="Arial" w:hAnsi="Arial" w:cs="Arial"/>
          <w:sz w:val="22"/>
        </w:rPr>
        <w:t>It is our intention to respect the privacy of children and their parents and carers, while ensuring that they access high quality school care and education.</w:t>
      </w:r>
    </w:p>
    <w:p w14:paraId="481B7488" w14:textId="77777777" w:rsidR="009D5FBC" w:rsidRPr="00B25044" w:rsidRDefault="009D5FBC" w:rsidP="009D5FBC">
      <w:pPr>
        <w:rPr>
          <w:rFonts w:ascii="Arial" w:hAnsi="Arial" w:cs="Arial"/>
          <w:sz w:val="22"/>
        </w:rPr>
      </w:pPr>
    </w:p>
    <w:p w14:paraId="60525175" w14:textId="77777777" w:rsidR="009D5FBC" w:rsidRPr="00B25044" w:rsidRDefault="009D5FBC" w:rsidP="009D5FBC">
      <w:pPr>
        <w:pStyle w:val="Heading2"/>
        <w:rPr>
          <w:rFonts w:ascii="Arial" w:hAnsi="Arial" w:cs="Arial"/>
        </w:rPr>
      </w:pPr>
      <w:r w:rsidRPr="00B25044">
        <w:rPr>
          <w:rFonts w:ascii="Arial" w:hAnsi="Arial" w:cs="Arial"/>
        </w:rPr>
        <w:t xml:space="preserve">Aim </w:t>
      </w:r>
    </w:p>
    <w:p w14:paraId="510BDD5B" w14:textId="77777777" w:rsidR="009D5FBC" w:rsidRPr="00B25044" w:rsidRDefault="009D5FBC" w:rsidP="009D5FBC">
      <w:pPr>
        <w:rPr>
          <w:rFonts w:ascii="Arial" w:hAnsi="Arial" w:cs="Arial"/>
          <w:sz w:val="22"/>
        </w:rPr>
      </w:pPr>
      <w:r w:rsidRPr="00B25044">
        <w:rPr>
          <w:rFonts w:ascii="Arial" w:hAnsi="Arial" w:cs="Arial"/>
          <w:sz w:val="22"/>
        </w:rPr>
        <w:t>We aim to ensure that all parents and carers can share their information in the confidence that it will only be used to enhance the welfare of their children.</w:t>
      </w:r>
    </w:p>
    <w:p w14:paraId="4F37BC75" w14:textId="77777777" w:rsidR="009D5FBC" w:rsidRPr="00B25044" w:rsidRDefault="009D5FBC" w:rsidP="009D5FBC">
      <w:pPr>
        <w:rPr>
          <w:rFonts w:ascii="Arial" w:hAnsi="Arial" w:cs="Arial"/>
          <w:sz w:val="22"/>
        </w:rPr>
      </w:pPr>
    </w:p>
    <w:p w14:paraId="2845AA86" w14:textId="77777777" w:rsidR="009D5FBC" w:rsidRPr="00B25044" w:rsidRDefault="009D5FBC" w:rsidP="009D5FBC">
      <w:pPr>
        <w:pStyle w:val="Heading2"/>
        <w:rPr>
          <w:rFonts w:ascii="Arial" w:hAnsi="Arial" w:cs="Arial"/>
        </w:rPr>
      </w:pPr>
      <w:r w:rsidRPr="00B25044">
        <w:rPr>
          <w:rFonts w:ascii="Arial" w:hAnsi="Arial" w:cs="Arial"/>
        </w:rPr>
        <w:t>Methods</w:t>
      </w:r>
    </w:p>
    <w:p w14:paraId="13AB9E3D" w14:textId="77777777" w:rsidR="009D5FBC" w:rsidRPr="00B25044" w:rsidRDefault="009D5FBC" w:rsidP="009D5FBC">
      <w:pPr>
        <w:rPr>
          <w:rFonts w:ascii="Arial" w:hAnsi="Arial" w:cs="Arial"/>
          <w:sz w:val="22"/>
        </w:rPr>
      </w:pPr>
      <w:r w:rsidRPr="00B25044">
        <w:rPr>
          <w:rFonts w:ascii="Arial" w:hAnsi="Arial" w:cs="Arial"/>
          <w:sz w:val="22"/>
        </w:rPr>
        <w:t>To ensure that all those using - and working in - the school can do so with confidence, we respect confidentiality in the following ways.</w:t>
      </w:r>
    </w:p>
    <w:p w14:paraId="39E24F8B" w14:textId="77777777" w:rsidR="009D5FBC" w:rsidRPr="00B25044" w:rsidRDefault="009D5FBC" w:rsidP="009D5FBC">
      <w:pPr>
        <w:rPr>
          <w:rFonts w:ascii="Arial" w:hAnsi="Arial" w:cs="Arial"/>
          <w:sz w:val="22"/>
        </w:rPr>
      </w:pPr>
    </w:p>
    <w:p w14:paraId="3A1268FA" w14:textId="77777777"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Parents have ready access to the files and records of their own children but do not have access to information about any other child.</w:t>
      </w:r>
    </w:p>
    <w:p w14:paraId="6F5224B8" w14:textId="77777777"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Staff will not discuss personal information given by parents with other members of staff, except where it affects planning for the child's needs.  Staff induction includes an awareness of the importance of confidentiality in the role of the key person.</w:t>
      </w:r>
    </w:p>
    <w:p w14:paraId="3D57A83F" w14:textId="77777777"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 xml:space="preserve">Any concerns/evidence relating to a child's personal safety are kept in a secure, confidential file and are shared with as few people as possible on a "need-to-know" basis. </w:t>
      </w:r>
    </w:p>
    <w:p w14:paraId="66DE4709" w14:textId="77777777"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Personal information about children, families and staff is kept securely in a lockable file whilst remaining as accessible as possible.</w:t>
      </w:r>
    </w:p>
    <w:p w14:paraId="78580F6A" w14:textId="77777777"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Issues to do with the employment of staff, whether paid or unpaid, remain confidential to the people directly involved with making personnel decisions.</w:t>
      </w:r>
    </w:p>
    <w:p w14:paraId="65544BF8" w14:textId="6996FD99" w:rsidR="009D5FBC" w:rsidRPr="00B25044" w:rsidRDefault="009D5FBC" w:rsidP="009D5FBC">
      <w:pPr>
        <w:numPr>
          <w:ilvl w:val="0"/>
          <w:numId w:val="11"/>
        </w:numPr>
        <w:overflowPunct/>
        <w:autoSpaceDE/>
        <w:autoSpaceDN/>
        <w:adjustRightInd/>
        <w:textAlignment w:val="auto"/>
        <w:rPr>
          <w:rFonts w:ascii="Arial" w:hAnsi="Arial" w:cs="Arial"/>
          <w:sz w:val="22"/>
        </w:rPr>
      </w:pPr>
      <w:r w:rsidRPr="00B25044">
        <w:rPr>
          <w:rFonts w:ascii="Arial" w:hAnsi="Arial" w:cs="Arial"/>
          <w:sz w:val="22"/>
        </w:rPr>
        <w:t>Students on Pre-school Learning Alliance or other recognised qualifications and training, when they are observing in the pre-school, are advised of our confidentiality policy and</w:t>
      </w:r>
      <w:r w:rsidR="003758CD">
        <w:rPr>
          <w:rFonts w:ascii="Arial" w:hAnsi="Arial" w:cs="Arial"/>
          <w:sz w:val="22"/>
        </w:rPr>
        <w:t xml:space="preserve"> </w:t>
      </w:r>
      <w:r w:rsidRPr="00B25044">
        <w:rPr>
          <w:rFonts w:ascii="Arial" w:hAnsi="Arial" w:cs="Arial"/>
          <w:sz w:val="22"/>
        </w:rPr>
        <w:t>required to respect it.</w:t>
      </w:r>
    </w:p>
    <w:p w14:paraId="638F3E46" w14:textId="4E878E2F" w:rsidR="009D3FD2" w:rsidRPr="009D3FD2" w:rsidRDefault="009D3FD2" w:rsidP="009D3FD2">
      <w:pPr>
        <w:pStyle w:val="ListParagraph"/>
        <w:numPr>
          <w:ilvl w:val="0"/>
          <w:numId w:val="11"/>
        </w:numPr>
        <w:rPr>
          <w:rFonts w:ascii="Arial" w:hAnsi="Arial" w:cs="Arial"/>
          <w:sz w:val="22"/>
          <w:szCs w:val="22"/>
        </w:rPr>
      </w:pPr>
      <w:r w:rsidRPr="009D3FD2">
        <w:rPr>
          <w:rFonts w:ascii="Arial" w:hAnsi="Arial" w:cs="Arial"/>
          <w:sz w:val="22"/>
          <w:szCs w:val="22"/>
        </w:rPr>
        <w:t>Some parents may share information about themselves with other parents as well as staff; the setting cannot be held responsible if information is shared beyond those parents whom the person has ‘confided’ in.</w:t>
      </w:r>
    </w:p>
    <w:p w14:paraId="43C8C660" w14:textId="77777777" w:rsidR="009D3FD2" w:rsidRPr="009D3FD2" w:rsidRDefault="009D3FD2" w:rsidP="009D3FD2">
      <w:pPr>
        <w:pStyle w:val="ListParagraph"/>
        <w:numPr>
          <w:ilvl w:val="0"/>
          <w:numId w:val="11"/>
        </w:numPr>
        <w:rPr>
          <w:rFonts w:ascii="Arial" w:hAnsi="Arial" w:cs="Arial"/>
          <w:sz w:val="22"/>
          <w:szCs w:val="22"/>
        </w:rPr>
      </w:pPr>
      <w:r w:rsidRPr="009D3FD2">
        <w:rPr>
          <w:rFonts w:ascii="Arial" w:hAnsi="Arial" w:cs="Arial"/>
          <w:sz w:val="22"/>
          <w:szCs w:val="22"/>
        </w:rPr>
        <w:lastRenderedPageBreak/>
        <w:t>We inform parents when we need to record confidential information beyond the general personal information we keep (see our Children's Records Policy)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41667585" w14:textId="52783934" w:rsidR="009D3FD2" w:rsidRPr="009D3FD2" w:rsidRDefault="009D3FD2" w:rsidP="009D3FD2">
      <w:pPr>
        <w:pStyle w:val="ListParagraph"/>
        <w:numPr>
          <w:ilvl w:val="0"/>
          <w:numId w:val="11"/>
        </w:numPr>
        <w:rPr>
          <w:rFonts w:ascii="Arial" w:hAnsi="Arial" w:cs="Arial"/>
          <w:sz w:val="22"/>
          <w:szCs w:val="22"/>
        </w:rPr>
      </w:pPr>
      <w:r w:rsidRPr="009D3FD2">
        <w:rPr>
          <w:rFonts w:ascii="Arial" w:hAnsi="Arial" w:cs="Arial"/>
          <w:sz w:val="22"/>
          <w:szCs w:val="22"/>
          <w:lang w:eastAsia="en-US"/>
        </w:rPr>
        <w:t xml:space="preserve">We keep all records securely </w:t>
      </w:r>
    </w:p>
    <w:p w14:paraId="6DF349AD" w14:textId="77777777" w:rsidR="009D5FBC" w:rsidRPr="00B25044" w:rsidRDefault="009D5FBC" w:rsidP="009D5FBC">
      <w:pPr>
        <w:rPr>
          <w:rFonts w:ascii="Arial" w:hAnsi="Arial" w:cs="Arial"/>
          <w:sz w:val="22"/>
        </w:rPr>
      </w:pPr>
    </w:p>
    <w:p w14:paraId="295E50DC" w14:textId="77777777" w:rsidR="009D5FBC" w:rsidRPr="00B25044" w:rsidRDefault="009D5FBC" w:rsidP="009D5FBC">
      <w:pPr>
        <w:rPr>
          <w:rFonts w:ascii="Arial" w:hAnsi="Arial" w:cs="Arial"/>
          <w:sz w:val="22"/>
        </w:rPr>
      </w:pPr>
      <w:r w:rsidRPr="00B25044">
        <w:rPr>
          <w:rFonts w:ascii="Arial" w:hAnsi="Arial" w:cs="Arial"/>
          <w:sz w:val="22"/>
        </w:rPr>
        <w:t>All the undertakings above are subject to the paramount commitment of the pre-school, which is to the safety and well-being of the child.  Please see also our policy on child protection.</w:t>
      </w:r>
    </w:p>
    <w:p w14:paraId="2250C7B0" w14:textId="77777777" w:rsidR="009D5FBC" w:rsidRPr="00B25044" w:rsidRDefault="009D5FBC" w:rsidP="009D5FBC">
      <w:pPr>
        <w:rPr>
          <w:rFonts w:ascii="Arial" w:hAnsi="Arial" w:cs="Arial"/>
          <w:sz w:val="22"/>
        </w:rPr>
      </w:pPr>
    </w:p>
    <w:p w14:paraId="265F52E2" w14:textId="77777777" w:rsidR="0067067C" w:rsidRPr="00B25044" w:rsidRDefault="0067067C" w:rsidP="009D5FBC">
      <w:pPr>
        <w:rPr>
          <w:rFonts w:ascii="Arial" w:hAnsi="Arial" w:cs="Arial"/>
          <w:b/>
          <w:bCs/>
          <w:color w:val="FF0000"/>
          <w:sz w:val="36"/>
          <w:szCs w:val="36"/>
        </w:rPr>
      </w:pPr>
    </w:p>
    <w:p w14:paraId="374167B0" w14:textId="09E2830E" w:rsidR="009D5FBC" w:rsidRPr="00396A7A" w:rsidRDefault="00D6600B" w:rsidP="009D5FBC">
      <w:pPr>
        <w:rPr>
          <w:rFonts w:ascii="Arial" w:hAnsi="Arial" w:cs="Arial"/>
          <w:b/>
          <w:bCs/>
          <w:color w:val="FF0000"/>
          <w:sz w:val="36"/>
          <w:szCs w:val="36"/>
        </w:rPr>
      </w:pPr>
      <w:r>
        <w:rPr>
          <w:rFonts w:ascii="Arial" w:hAnsi="Arial" w:cs="Arial"/>
          <w:b/>
          <w:bCs/>
          <w:color w:val="FF0000"/>
          <w:sz w:val="36"/>
          <w:szCs w:val="36"/>
        </w:rPr>
        <w:t>CURRICULUM POLICY</w:t>
      </w:r>
    </w:p>
    <w:p w14:paraId="63339856" w14:textId="77777777" w:rsidR="009D5FBC" w:rsidRPr="00B25044" w:rsidRDefault="009D5FBC" w:rsidP="009D5FBC">
      <w:pPr>
        <w:rPr>
          <w:rFonts w:ascii="Arial" w:hAnsi="Arial" w:cs="Arial"/>
          <w:bCs/>
          <w:sz w:val="22"/>
          <w:szCs w:val="22"/>
        </w:rPr>
      </w:pPr>
      <w:r w:rsidRPr="00B25044">
        <w:rPr>
          <w:rFonts w:ascii="Arial" w:hAnsi="Arial" w:cs="Arial"/>
          <w:bCs/>
          <w:sz w:val="22"/>
          <w:szCs w:val="22"/>
        </w:rPr>
        <w:t>There are seven areas of learning and development that shape educational programmes in early years settings. All areas of learning and development are important and inter-connected. Three areas are particularly crucial for igniting children’s curiosity and enthusiasm for learning, and for building their capacity to learn, form relationships and thrive. These three areas; the prime areas are: -</w:t>
      </w:r>
    </w:p>
    <w:p w14:paraId="4D680D6F"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Communication and Language</w:t>
      </w:r>
    </w:p>
    <w:p w14:paraId="2BD82E45"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Physical Development</w:t>
      </w:r>
    </w:p>
    <w:p w14:paraId="1F73E9D4"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Personal, Social and Emotional Development</w:t>
      </w:r>
    </w:p>
    <w:p w14:paraId="3CDE3EE9" w14:textId="77777777" w:rsidR="009D5FBC" w:rsidRPr="00B25044" w:rsidRDefault="009D5FBC" w:rsidP="009D5FBC">
      <w:pPr>
        <w:rPr>
          <w:rFonts w:ascii="Arial" w:hAnsi="Arial" w:cs="Arial"/>
          <w:bCs/>
          <w:sz w:val="22"/>
          <w:szCs w:val="22"/>
        </w:rPr>
      </w:pPr>
    </w:p>
    <w:p w14:paraId="352042C4" w14:textId="77777777" w:rsidR="009D5FBC" w:rsidRPr="00B25044" w:rsidRDefault="009D5FBC" w:rsidP="009D5FBC">
      <w:pPr>
        <w:rPr>
          <w:rFonts w:ascii="Arial" w:hAnsi="Arial" w:cs="Arial"/>
          <w:bCs/>
          <w:sz w:val="22"/>
          <w:szCs w:val="22"/>
        </w:rPr>
      </w:pPr>
      <w:r w:rsidRPr="00B25044">
        <w:rPr>
          <w:rFonts w:ascii="Arial" w:hAnsi="Arial" w:cs="Arial"/>
          <w:bCs/>
          <w:sz w:val="22"/>
          <w:szCs w:val="22"/>
        </w:rPr>
        <w:t>We support children in four specific areas, through which the three prime areas are strengthened and applied. These specific areas are: -</w:t>
      </w:r>
    </w:p>
    <w:p w14:paraId="31AE360A"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Literacy</w:t>
      </w:r>
    </w:p>
    <w:p w14:paraId="035BF980"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Mathematics</w:t>
      </w:r>
    </w:p>
    <w:p w14:paraId="7A7F4B22"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Understanding the World</w:t>
      </w:r>
    </w:p>
    <w:p w14:paraId="00725AEE" w14:textId="77777777" w:rsidR="009D5FBC" w:rsidRPr="00B25044" w:rsidRDefault="009D5FBC" w:rsidP="009D5FBC">
      <w:pPr>
        <w:numPr>
          <w:ilvl w:val="0"/>
          <w:numId w:val="13"/>
        </w:numPr>
        <w:overflowPunct/>
        <w:autoSpaceDE/>
        <w:autoSpaceDN/>
        <w:adjustRightInd/>
        <w:textAlignment w:val="auto"/>
        <w:rPr>
          <w:rFonts w:ascii="Arial" w:hAnsi="Arial" w:cs="Arial"/>
          <w:bCs/>
          <w:sz w:val="22"/>
          <w:szCs w:val="22"/>
        </w:rPr>
      </w:pPr>
      <w:r w:rsidRPr="00B25044">
        <w:rPr>
          <w:rFonts w:ascii="Arial" w:hAnsi="Arial" w:cs="Arial"/>
          <w:bCs/>
          <w:sz w:val="22"/>
          <w:szCs w:val="22"/>
        </w:rPr>
        <w:t>Expressive Arts and Design</w:t>
      </w:r>
    </w:p>
    <w:p w14:paraId="3E170E70" w14:textId="77777777" w:rsidR="009D5FBC" w:rsidRPr="00B25044" w:rsidRDefault="009D5FBC" w:rsidP="009D5FBC">
      <w:pPr>
        <w:rPr>
          <w:rFonts w:ascii="Arial" w:hAnsi="Arial" w:cs="Arial"/>
          <w:bCs/>
          <w:sz w:val="22"/>
          <w:szCs w:val="22"/>
        </w:rPr>
      </w:pPr>
    </w:p>
    <w:p w14:paraId="1591BE73" w14:textId="77777777" w:rsidR="009D5FBC" w:rsidRPr="00B25044" w:rsidRDefault="009D5FBC" w:rsidP="009D5FBC">
      <w:pPr>
        <w:rPr>
          <w:rFonts w:ascii="Arial" w:hAnsi="Arial" w:cs="Arial"/>
          <w:sz w:val="22"/>
          <w:szCs w:val="22"/>
        </w:rPr>
      </w:pPr>
      <w:r w:rsidRPr="00B25044">
        <w:rPr>
          <w:rFonts w:ascii="Arial" w:hAnsi="Arial" w:cs="Arial"/>
          <w:sz w:val="22"/>
          <w:szCs w:val="22"/>
        </w:rPr>
        <w:t>We also promote Montessori methodology. (See prospectus)</w:t>
      </w:r>
    </w:p>
    <w:p w14:paraId="134405F7" w14:textId="77777777" w:rsidR="009D5FBC" w:rsidRPr="00B25044" w:rsidRDefault="009D5FBC" w:rsidP="009D5FBC">
      <w:pPr>
        <w:rPr>
          <w:rFonts w:ascii="Arial" w:hAnsi="Arial" w:cs="Arial"/>
          <w:sz w:val="22"/>
          <w:szCs w:val="22"/>
        </w:rPr>
      </w:pPr>
    </w:p>
    <w:p w14:paraId="33A59372" w14:textId="77777777" w:rsidR="009D5FBC" w:rsidRPr="00B25044" w:rsidRDefault="009D5FBC" w:rsidP="009D5FBC">
      <w:pPr>
        <w:rPr>
          <w:rFonts w:ascii="Arial" w:hAnsi="Arial" w:cs="Arial"/>
          <w:sz w:val="22"/>
          <w:szCs w:val="22"/>
        </w:rPr>
      </w:pPr>
      <w:r w:rsidRPr="00B25044">
        <w:rPr>
          <w:rFonts w:ascii="Arial" w:hAnsi="Arial" w:cs="Arial"/>
          <w:sz w:val="22"/>
          <w:szCs w:val="22"/>
        </w:rPr>
        <w:t>We provide a child orientated environment where the children learn through discovery.</w:t>
      </w:r>
    </w:p>
    <w:p w14:paraId="72165786" w14:textId="77777777" w:rsidR="009D5FBC" w:rsidRPr="00B25044" w:rsidRDefault="009D5FBC" w:rsidP="009D5FBC">
      <w:pPr>
        <w:rPr>
          <w:rFonts w:ascii="Arial" w:hAnsi="Arial" w:cs="Arial"/>
          <w:sz w:val="22"/>
          <w:szCs w:val="22"/>
        </w:rPr>
      </w:pPr>
    </w:p>
    <w:p w14:paraId="5E28AB16" w14:textId="77777777" w:rsidR="009D5FBC" w:rsidRPr="00B25044" w:rsidRDefault="009D5FBC" w:rsidP="009D5FBC">
      <w:pPr>
        <w:rPr>
          <w:rFonts w:ascii="Arial" w:hAnsi="Arial" w:cs="Arial"/>
          <w:sz w:val="22"/>
          <w:szCs w:val="22"/>
        </w:rPr>
      </w:pPr>
      <w:r w:rsidRPr="00B25044">
        <w:rPr>
          <w:rFonts w:ascii="Arial" w:hAnsi="Arial" w:cs="Arial"/>
          <w:sz w:val="22"/>
          <w:szCs w:val="22"/>
        </w:rPr>
        <w:t>Children are free to choose their activities and learn to make predictions and decisions.</w:t>
      </w:r>
    </w:p>
    <w:p w14:paraId="59384B20" w14:textId="77777777" w:rsidR="009D5FBC" w:rsidRPr="00B25044" w:rsidRDefault="009D5FBC" w:rsidP="009D5FBC">
      <w:pPr>
        <w:rPr>
          <w:rFonts w:ascii="Arial" w:hAnsi="Arial" w:cs="Arial"/>
          <w:sz w:val="22"/>
          <w:szCs w:val="22"/>
        </w:rPr>
      </w:pPr>
    </w:p>
    <w:p w14:paraId="5FA6E630" w14:textId="77777777" w:rsidR="009D5FBC" w:rsidRPr="00B25044" w:rsidRDefault="009D5FBC" w:rsidP="009D5FBC">
      <w:pPr>
        <w:rPr>
          <w:rFonts w:ascii="Arial" w:hAnsi="Arial" w:cs="Arial"/>
          <w:sz w:val="22"/>
          <w:szCs w:val="22"/>
        </w:rPr>
      </w:pPr>
      <w:r w:rsidRPr="00B25044">
        <w:rPr>
          <w:rFonts w:ascii="Arial" w:hAnsi="Arial" w:cs="Arial"/>
          <w:sz w:val="22"/>
          <w:szCs w:val="22"/>
        </w:rPr>
        <w:t>The teacher’s role is to;</w:t>
      </w:r>
    </w:p>
    <w:p w14:paraId="20D997EE" w14:textId="77777777" w:rsidR="009D5FBC" w:rsidRPr="00B25044" w:rsidRDefault="009D5FBC" w:rsidP="009D5FBC">
      <w:pPr>
        <w:numPr>
          <w:ilvl w:val="0"/>
          <w:numId w:val="13"/>
        </w:numPr>
        <w:overflowPunct/>
        <w:autoSpaceDE/>
        <w:autoSpaceDN/>
        <w:adjustRightInd/>
        <w:textAlignment w:val="auto"/>
        <w:rPr>
          <w:rFonts w:ascii="Arial" w:hAnsi="Arial" w:cs="Arial"/>
          <w:sz w:val="22"/>
          <w:szCs w:val="22"/>
        </w:rPr>
      </w:pPr>
      <w:r w:rsidRPr="00B25044">
        <w:rPr>
          <w:rFonts w:ascii="Arial" w:hAnsi="Arial" w:cs="Arial"/>
          <w:sz w:val="22"/>
          <w:szCs w:val="22"/>
        </w:rPr>
        <w:t>Understand the children’s abilities and observe the children</w:t>
      </w:r>
    </w:p>
    <w:p w14:paraId="56A64CCB" w14:textId="77777777" w:rsidR="009D5FBC" w:rsidRPr="00B25044" w:rsidRDefault="009D5FBC" w:rsidP="009D5FBC">
      <w:pPr>
        <w:numPr>
          <w:ilvl w:val="0"/>
          <w:numId w:val="13"/>
        </w:numPr>
        <w:overflowPunct/>
        <w:autoSpaceDE/>
        <w:autoSpaceDN/>
        <w:adjustRightInd/>
        <w:textAlignment w:val="auto"/>
        <w:rPr>
          <w:rFonts w:ascii="Arial" w:hAnsi="Arial" w:cs="Arial"/>
          <w:sz w:val="22"/>
          <w:szCs w:val="22"/>
        </w:rPr>
      </w:pPr>
      <w:r w:rsidRPr="00B25044">
        <w:rPr>
          <w:rFonts w:ascii="Arial" w:hAnsi="Arial" w:cs="Arial"/>
          <w:sz w:val="22"/>
          <w:szCs w:val="22"/>
        </w:rPr>
        <w:t>Plan the curriculum to meet the needs and abilities of the children</w:t>
      </w:r>
    </w:p>
    <w:p w14:paraId="44DCDE97" w14:textId="77777777" w:rsidR="009D5FBC" w:rsidRPr="00B25044" w:rsidRDefault="009D5FBC" w:rsidP="009D5FBC">
      <w:pPr>
        <w:numPr>
          <w:ilvl w:val="0"/>
          <w:numId w:val="13"/>
        </w:numPr>
        <w:overflowPunct/>
        <w:autoSpaceDE/>
        <w:autoSpaceDN/>
        <w:adjustRightInd/>
        <w:textAlignment w:val="auto"/>
        <w:rPr>
          <w:rFonts w:ascii="Arial" w:hAnsi="Arial" w:cs="Arial"/>
          <w:sz w:val="22"/>
          <w:szCs w:val="22"/>
        </w:rPr>
      </w:pPr>
      <w:r w:rsidRPr="00B25044">
        <w:rPr>
          <w:rFonts w:ascii="Arial" w:hAnsi="Arial" w:cs="Arial"/>
          <w:sz w:val="22"/>
          <w:szCs w:val="22"/>
        </w:rPr>
        <w:t>Introduce language and support positive learning and to initiate new ideas and concepts</w:t>
      </w:r>
    </w:p>
    <w:p w14:paraId="68540E56" w14:textId="77777777" w:rsidR="009D5FBC" w:rsidRPr="00B25044" w:rsidRDefault="009D5FBC" w:rsidP="009D5FBC">
      <w:pPr>
        <w:ind w:left="720"/>
        <w:rPr>
          <w:rFonts w:ascii="Arial" w:hAnsi="Arial" w:cs="Arial"/>
          <w:b/>
          <w:sz w:val="22"/>
          <w:szCs w:val="22"/>
          <w:u w:val="single"/>
        </w:rPr>
      </w:pPr>
      <w:r w:rsidRPr="00B25044">
        <w:rPr>
          <w:rFonts w:ascii="Arial" w:hAnsi="Arial" w:cs="Arial"/>
          <w:sz w:val="22"/>
          <w:szCs w:val="22"/>
        </w:rPr>
        <w:tab/>
      </w:r>
    </w:p>
    <w:p w14:paraId="7BB6DE04" w14:textId="77777777" w:rsidR="009D5FBC" w:rsidRPr="00B25044" w:rsidRDefault="009D5FBC" w:rsidP="009D5FBC">
      <w:pPr>
        <w:rPr>
          <w:rFonts w:ascii="Arial" w:hAnsi="Arial" w:cs="Arial"/>
          <w:b/>
          <w:sz w:val="22"/>
          <w:szCs w:val="22"/>
        </w:rPr>
      </w:pPr>
      <w:r w:rsidRPr="00B25044">
        <w:rPr>
          <w:rFonts w:ascii="Arial" w:hAnsi="Arial" w:cs="Arial"/>
          <w:b/>
          <w:sz w:val="22"/>
          <w:szCs w:val="22"/>
        </w:rPr>
        <w:t>Aims of the nursery curriculum</w:t>
      </w:r>
    </w:p>
    <w:p w14:paraId="31704B6C" w14:textId="77777777" w:rsidR="009D5FBC" w:rsidRPr="00B25044" w:rsidRDefault="009D5FBC" w:rsidP="009D5FBC">
      <w:pPr>
        <w:rPr>
          <w:rFonts w:ascii="Arial" w:hAnsi="Arial" w:cs="Arial"/>
          <w:b/>
          <w:sz w:val="22"/>
          <w:szCs w:val="22"/>
        </w:rPr>
      </w:pPr>
    </w:p>
    <w:p w14:paraId="3C0A2D66" w14:textId="77777777" w:rsidR="009D5FBC" w:rsidRPr="00B25044" w:rsidRDefault="009D5FBC" w:rsidP="009D5FBC">
      <w:pPr>
        <w:numPr>
          <w:ilvl w:val="0"/>
          <w:numId w:val="12"/>
        </w:numPr>
        <w:overflowPunct/>
        <w:autoSpaceDE/>
        <w:autoSpaceDN/>
        <w:adjustRightInd/>
        <w:textAlignment w:val="auto"/>
        <w:rPr>
          <w:rFonts w:ascii="Arial" w:hAnsi="Arial" w:cs="Arial"/>
          <w:sz w:val="22"/>
          <w:szCs w:val="22"/>
        </w:rPr>
      </w:pPr>
      <w:r w:rsidRPr="00B25044">
        <w:rPr>
          <w:rFonts w:ascii="Arial" w:hAnsi="Arial" w:cs="Arial"/>
          <w:sz w:val="22"/>
          <w:szCs w:val="22"/>
        </w:rPr>
        <w:t>To provide quality learning experiences for all the children. Learning which is structured, balanced, relevant to the child and related to the real world.</w:t>
      </w:r>
    </w:p>
    <w:p w14:paraId="6D7C809D" w14:textId="765BDF71" w:rsidR="009D5FBC" w:rsidRPr="00B25044" w:rsidRDefault="00121D41" w:rsidP="009D5FB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To provide a curriculum that</w:t>
      </w:r>
      <w:r w:rsidR="009D5FBC" w:rsidRPr="00B25044">
        <w:rPr>
          <w:rFonts w:ascii="Arial" w:hAnsi="Arial" w:cs="Arial"/>
          <w:sz w:val="22"/>
          <w:szCs w:val="22"/>
        </w:rPr>
        <w:t xml:space="preserve"> takes account of and responds to, the children’s developmental needs and allows them to make progress related to their differing abilities. “What the child can do” will be our starting point.</w:t>
      </w:r>
    </w:p>
    <w:p w14:paraId="5C5EE9B7" w14:textId="77777777" w:rsidR="009D5FBC" w:rsidRPr="00B25044" w:rsidRDefault="009D5FBC" w:rsidP="009D5FBC">
      <w:pPr>
        <w:numPr>
          <w:ilvl w:val="0"/>
          <w:numId w:val="12"/>
        </w:numPr>
        <w:overflowPunct/>
        <w:autoSpaceDE/>
        <w:autoSpaceDN/>
        <w:adjustRightInd/>
        <w:textAlignment w:val="auto"/>
        <w:rPr>
          <w:rFonts w:ascii="Arial" w:hAnsi="Arial" w:cs="Arial"/>
          <w:sz w:val="22"/>
          <w:szCs w:val="22"/>
        </w:rPr>
      </w:pPr>
      <w:r w:rsidRPr="00B25044">
        <w:rPr>
          <w:rFonts w:ascii="Arial" w:hAnsi="Arial" w:cs="Arial"/>
          <w:sz w:val="22"/>
          <w:szCs w:val="22"/>
        </w:rPr>
        <w:t>To ensure the children have positive experiences of success at their own level now, in order to give them motivation and confidence for learning in the future.</w:t>
      </w:r>
    </w:p>
    <w:p w14:paraId="4038F3DD" w14:textId="04FF89C9" w:rsidR="009D5FBC" w:rsidRPr="00B25044" w:rsidRDefault="00121D41" w:rsidP="009D5FB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To provide a curriculum that</w:t>
      </w:r>
      <w:r w:rsidR="009D5FBC" w:rsidRPr="00B25044">
        <w:rPr>
          <w:rFonts w:ascii="Arial" w:hAnsi="Arial" w:cs="Arial"/>
          <w:sz w:val="22"/>
          <w:szCs w:val="22"/>
        </w:rPr>
        <w:t xml:space="preserve"> promotes the Foundation stage as identified in the “Statutory Framework”.</w:t>
      </w:r>
    </w:p>
    <w:p w14:paraId="63F02BB7" w14:textId="77777777" w:rsidR="009D5FBC" w:rsidRPr="00B25044" w:rsidRDefault="009D5FBC" w:rsidP="009D5FBC">
      <w:pPr>
        <w:numPr>
          <w:ilvl w:val="0"/>
          <w:numId w:val="12"/>
        </w:numPr>
        <w:overflowPunct/>
        <w:autoSpaceDE/>
        <w:autoSpaceDN/>
        <w:adjustRightInd/>
        <w:textAlignment w:val="auto"/>
        <w:rPr>
          <w:rFonts w:ascii="Arial" w:hAnsi="Arial" w:cs="Arial"/>
          <w:sz w:val="22"/>
          <w:szCs w:val="22"/>
        </w:rPr>
      </w:pPr>
      <w:r w:rsidRPr="00B25044">
        <w:rPr>
          <w:rFonts w:ascii="Arial" w:hAnsi="Arial" w:cs="Arial"/>
          <w:sz w:val="22"/>
          <w:szCs w:val="22"/>
        </w:rPr>
        <w:t xml:space="preserve"> To provide a curriculum this provides equal learning and development opportunities for all children within the school.</w:t>
      </w:r>
    </w:p>
    <w:p w14:paraId="196C34DD" w14:textId="381C28F9" w:rsidR="009D5FBC" w:rsidRPr="00D6600B" w:rsidRDefault="009D5FBC" w:rsidP="009D5FBC">
      <w:pPr>
        <w:widowControl w:val="0"/>
        <w:numPr>
          <w:ilvl w:val="0"/>
          <w:numId w:val="12"/>
        </w:numPr>
        <w:overflowPunct/>
        <w:autoSpaceDE/>
        <w:autoSpaceDN/>
        <w:adjustRightInd/>
        <w:spacing w:line="240" w:lineRule="atLeast"/>
        <w:textAlignment w:val="auto"/>
        <w:rPr>
          <w:rFonts w:ascii="Arial" w:hAnsi="Arial" w:cs="Arial"/>
          <w:b/>
          <w:bCs/>
          <w:i/>
          <w:kern w:val="28"/>
          <w:sz w:val="22"/>
          <w:szCs w:val="22"/>
          <w:u w:val="single"/>
        </w:rPr>
      </w:pPr>
      <w:r w:rsidRPr="00D6600B">
        <w:rPr>
          <w:rFonts w:ascii="Arial" w:hAnsi="Arial" w:cs="Arial"/>
          <w:sz w:val="22"/>
          <w:szCs w:val="22"/>
        </w:rPr>
        <w:t>To create a partnership with all parents to support and enhance the development of the children.</w:t>
      </w:r>
    </w:p>
    <w:p w14:paraId="6734CA5D" w14:textId="77777777" w:rsidR="009D5FBC" w:rsidRPr="00B25044" w:rsidRDefault="009D5FBC" w:rsidP="009D5FBC">
      <w:pPr>
        <w:widowControl w:val="0"/>
        <w:spacing w:line="240" w:lineRule="atLeast"/>
        <w:rPr>
          <w:rFonts w:ascii="Arial" w:hAnsi="Arial" w:cs="Arial"/>
          <w:b/>
          <w:bCs/>
          <w:i/>
          <w:kern w:val="28"/>
          <w:sz w:val="22"/>
          <w:szCs w:val="22"/>
          <w:u w:val="single"/>
        </w:rPr>
      </w:pPr>
    </w:p>
    <w:p w14:paraId="6F4447F2" w14:textId="77777777" w:rsidR="009D5FBC" w:rsidRPr="00B25044" w:rsidRDefault="009D5FBC" w:rsidP="009D5FBC">
      <w:pPr>
        <w:widowControl w:val="0"/>
        <w:spacing w:line="240" w:lineRule="atLeast"/>
        <w:rPr>
          <w:rFonts w:ascii="Arial" w:hAnsi="Arial" w:cs="Arial"/>
          <w:b/>
          <w:bCs/>
          <w:i/>
          <w:kern w:val="28"/>
          <w:sz w:val="22"/>
          <w:szCs w:val="22"/>
          <w:u w:val="single"/>
        </w:rPr>
      </w:pPr>
    </w:p>
    <w:p w14:paraId="2988F9EA" w14:textId="77777777" w:rsidR="009D5FBC" w:rsidRPr="00B25044" w:rsidRDefault="009D5FBC" w:rsidP="009D5FBC">
      <w:pPr>
        <w:widowControl w:val="0"/>
        <w:spacing w:line="240" w:lineRule="atLeast"/>
        <w:rPr>
          <w:rFonts w:ascii="Arial" w:hAnsi="Arial" w:cs="Arial"/>
          <w:b/>
          <w:bCs/>
          <w:i/>
          <w:kern w:val="28"/>
          <w:sz w:val="22"/>
          <w:szCs w:val="22"/>
          <w:u w:val="single"/>
        </w:rPr>
      </w:pPr>
      <w:r w:rsidRPr="00B25044">
        <w:rPr>
          <w:rFonts w:ascii="Arial" w:hAnsi="Arial" w:cs="Arial"/>
          <w:b/>
          <w:bCs/>
          <w:i/>
          <w:kern w:val="28"/>
          <w:sz w:val="22"/>
          <w:szCs w:val="22"/>
          <w:u w:val="single"/>
        </w:rPr>
        <w:t>Curriculum Policy for Communication and Language</w:t>
      </w:r>
    </w:p>
    <w:p w14:paraId="06E8482C" w14:textId="77777777" w:rsidR="009D5FBC" w:rsidRPr="00B25044" w:rsidRDefault="009D5FBC" w:rsidP="009D5FBC">
      <w:pPr>
        <w:widowControl w:val="0"/>
        <w:spacing w:line="240" w:lineRule="atLeast"/>
        <w:rPr>
          <w:rFonts w:ascii="Arial" w:hAnsi="Arial" w:cs="Arial"/>
          <w:b/>
          <w:bCs/>
          <w:kern w:val="28"/>
          <w:sz w:val="22"/>
          <w:szCs w:val="22"/>
        </w:rPr>
      </w:pPr>
    </w:p>
    <w:p w14:paraId="18258260"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lastRenderedPageBreak/>
        <w:t>Aim</w:t>
      </w:r>
    </w:p>
    <w:p w14:paraId="72074DCD" w14:textId="223142D6"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 xml:space="preserve">To develop, extend and enrich the skills of </w:t>
      </w:r>
      <w:r w:rsidR="00121D41">
        <w:rPr>
          <w:rFonts w:ascii="Arial" w:hAnsi="Arial" w:cs="Arial"/>
          <w:kern w:val="28"/>
          <w:sz w:val="22"/>
          <w:szCs w:val="22"/>
        </w:rPr>
        <w:t>communication that</w:t>
      </w:r>
      <w:r w:rsidRPr="00B25044">
        <w:rPr>
          <w:rFonts w:ascii="Arial" w:hAnsi="Arial" w:cs="Arial"/>
          <w:kern w:val="28"/>
          <w:sz w:val="22"/>
          <w:szCs w:val="22"/>
        </w:rPr>
        <w:t xml:space="preserve"> the child has, in order to enable the child to function effectively as a member of society.</w:t>
      </w:r>
    </w:p>
    <w:p w14:paraId="1D40A2C4"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Communication and language development involves giving children opportunities to experience a rich language environment; to develop their confidence and skills in expressing themselves; and to speak and listen in a range of situations.</w:t>
      </w:r>
    </w:p>
    <w:p w14:paraId="53B10541"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Communication and language permeate all areas of the nursery. The nursery as a whole is organised in order to promote and enhance development in communicating, speaking and listening and to promote positive images and role models for the children.</w:t>
      </w:r>
    </w:p>
    <w:p w14:paraId="49237677"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Learning will be achieved via a mixture of adult directed and structured free play activities, delivered through cross-curricular activities and topic based themes.</w:t>
      </w:r>
    </w:p>
    <w:p w14:paraId="708483A0" w14:textId="77777777" w:rsidR="009D5FBC" w:rsidRPr="00B25044" w:rsidRDefault="009D5FBC" w:rsidP="009D5FBC">
      <w:pPr>
        <w:widowControl w:val="0"/>
        <w:spacing w:line="240" w:lineRule="atLeast"/>
        <w:rPr>
          <w:rFonts w:ascii="Arial" w:hAnsi="Arial" w:cs="Arial"/>
          <w:b/>
          <w:bCs/>
          <w:kern w:val="28"/>
          <w:sz w:val="22"/>
          <w:szCs w:val="22"/>
        </w:rPr>
      </w:pPr>
    </w:p>
    <w:p w14:paraId="26BA8D82"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Objectives</w:t>
      </w:r>
    </w:p>
    <w:p w14:paraId="5DD37BC8"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To provide a stimulating environment in which communication and language skills can be nurtured and developed. To provide visual, auditory and tactile experiences which will provide stimuli for all children.</w:t>
      </w:r>
    </w:p>
    <w:p w14:paraId="15409368" w14:textId="77777777" w:rsidR="009D5FBC" w:rsidRPr="00B25044" w:rsidRDefault="009D5FBC" w:rsidP="009D5FBC">
      <w:pPr>
        <w:widowControl w:val="0"/>
        <w:spacing w:line="240" w:lineRule="atLeast"/>
        <w:rPr>
          <w:rFonts w:ascii="Arial" w:hAnsi="Arial" w:cs="Arial"/>
          <w:b/>
          <w:bCs/>
          <w:kern w:val="28"/>
          <w:sz w:val="22"/>
          <w:szCs w:val="22"/>
        </w:rPr>
      </w:pPr>
    </w:p>
    <w:p w14:paraId="6963B7E6" w14:textId="77777777" w:rsidR="009D5FBC" w:rsidRPr="00B25044" w:rsidRDefault="009D5FBC" w:rsidP="009D5FBC">
      <w:pPr>
        <w:widowControl w:val="0"/>
        <w:spacing w:line="240" w:lineRule="atLeast"/>
        <w:rPr>
          <w:rFonts w:ascii="Arial" w:hAnsi="Arial" w:cs="Arial"/>
          <w:b/>
          <w:bCs/>
          <w:kern w:val="28"/>
          <w:sz w:val="22"/>
          <w:szCs w:val="22"/>
        </w:rPr>
      </w:pPr>
      <w:r w:rsidRPr="00B25044">
        <w:rPr>
          <w:rFonts w:ascii="Arial" w:hAnsi="Arial" w:cs="Arial"/>
          <w:b/>
          <w:bCs/>
          <w:kern w:val="28"/>
          <w:sz w:val="22"/>
          <w:szCs w:val="22"/>
        </w:rPr>
        <w:t>Talking:</w:t>
      </w:r>
    </w:p>
    <w:p w14:paraId="3192D875"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programme of activities will provide opportunity for the children to use, explore, and develop skills in verbal communication.</w:t>
      </w:r>
    </w:p>
    <w:p w14:paraId="6986DB8A" w14:textId="77777777" w:rsidR="009D5FBC" w:rsidRPr="00B25044" w:rsidRDefault="009D5FBC" w:rsidP="009D5FBC">
      <w:pPr>
        <w:widowControl w:val="0"/>
        <w:spacing w:line="240" w:lineRule="atLeast"/>
        <w:rPr>
          <w:rFonts w:ascii="Arial" w:hAnsi="Arial" w:cs="Arial"/>
          <w:kern w:val="28"/>
          <w:sz w:val="22"/>
          <w:szCs w:val="22"/>
        </w:rPr>
      </w:pPr>
    </w:p>
    <w:p w14:paraId="75A13192"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activities will support the children in forming relationships with both peers and adults in their ability to interact with others, and in the expression of thoughts and feelings. The children will experience the spoken word as a means of conveying information, sharing and receiving of ideas, and as a means of gaining insight into the world of imagination.</w:t>
      </w:r>
    </w:p>
    <w:p w14:paraId="43F79238" w14:textId="77777777" w:rsidR="009D5FBC" w:rsidRPr="00B25044" w:rsidRDefault="009D5FBC" w:rsidP="009D5FBC">
      <w:pPr>
        <w:widowControl w:val="0"/>
        <w:spacing w:line="240" w:lineRule="atLeast"/>
        <w:rPr>
          <w:rFonts w:ascii="Arial" w:hAnsi="Arial" w:cs="Arial"/>
          <w:b/>
          <w:bCs/>
          <w:kern w:val="28"/>
          <w:sz w:val="22"/>
          <w:szCs w:val="22"/>
        </w:rPr>
      </w:pPr>
    </w:p>
    <w:p w14:paraId="0BB142A4" w14:textId="77777777" w:rsidR="009D5FBC" w:rsidRPr="00B25044" w:rsidRDefault="009D5FBC" w:rsidP="009D5FBC">
      <w:pPr>
        <w:widowControl w:val="0"/>
        <w:spacing w:line="240" w:lineRule="atLeast"/>
        <w:rPr>
          <w:rFonts w:ascii="Arial" w:hAnsi="Arial" w:cs="Arial"/>
          <w:b/>
          <w:bCs/>
          <w:kern w:val="28"/>
          <w:sz w:val="22"/>
          <w:szCs w:val="22"/>
        </w:rPr>
      </w:pPr>
      <w:r w:rsidRPr="00B25044">
        <w:rPr>
          <w:rFonts w:ascii="Arial" w:hAnsi="Arial" w:cs="Arial"/>
          <w:b/>
          <w:bCs/>
          <w:kern w:val="28"/>
          <w:sz w:val="22"/>
          <w:szCs w:val="22"/>
        </w:rPr>
        <w:t>Listening:</w:t>
      </w:r>
    </w:p>
    <w:p w14:paraId="2A564E51"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 xml:space="preserve">To provide the children with opportunities to develop skills in listening in order to be able to process information, interact with others and begin to share in other’s feelings and thoughts. </w:t>
      </w:r>
    </w:p>
    <w:p w14:paraId="4C0750DE" w14:textId="77777777" w:rsidR="009D5FBC" w:rsidRPr="00B25044" w:rsidRDefault="009D5FBC" w:rsidP="009D5FBC">
      <w:pPr>
        <w:widowControl w:val="0"/>
        <w:spacing w:line="240" w:lineRule="atLeast"/>
        <w:rPr>
          <w:rFonts w:ascii="Arial" w:hAnsi="Arial" w:cs="Arial"/>
          <w:kern w:val="28"/>
          <w:sz w:val="22"/>
          <w:szCs w:val="22"/>
        </w:rPr>
      </w:pPr>
    </w:p>
    <w:p w14:paraId="4FB62D83"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activities will help the children to develop imagination and aesthetic awareness, and to develop the ability to respond to their own experiences and those of others.</w:t>
      </w:r>
    </w:p>
    <w:p w14:paraId="1AFCE4C4" w14:textId="77777777" w:rsidR="009D5FBC" w:rsidRPr="00B25044" w:rsidRDefault="009D5FBC" w:rsidP="009D5FBC">
      <w:pPr>
        <w:widowControl w:val="0"/>
        <w:spacing w:line="240" w:lineRule="atLeast"/>
        <w:rPr>
          <w:rFonts w:ascii="Arial" w:hAnsi="Arial" w:cs="Arial"/>
          <w:kern w:val="28"/>
          <w:sz w:val="22"/>
          <w:szCs w:val="22"/>
        </w:rPr>
      </w:pPr>
    </w:p>
    <w:p w14:paraId="3B34B968" w14:textId="77777777" w:rsidR="009D5FBC" w:rsidRPr="00B25044" w:rsidRDefault="009D5FBC" w:rsidP="009D5FBC">
      <w:pPr>
        <w:widowControl w:val="0"/>
        <w:spacing w:line="240" w:lineRule="atLeast"/>
        <w:rPr>
          <w:rFonts w:ascii="Arial" w:hAnsi="Arial" w:cs="Arial"/>
          <w:b/>
          <w:bCs/>
          <w:kern w:val="28"/>
          <w:sz w:val="22"/>
          <w:szCs w:val="22"/>
        </w:rPr>
      </w:pPr>
    </w:p>
    <w:p w14:paraId="70B99E06"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Operating Policy</w:t>
      </w:r>
    </w:p>
    <w:p w14:paraId="1BF044D1"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nursery will be organised in order to facilitate the development of the following areas of language:</w:t>
      </w:r>
    </w:p>
    <w:p w14:paraId="6B8CCA7C"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b/>
      </w:r>
      <w:r w:rsidRPr="00B25044">
        <w:rPr>
          <w:rFonts w:ascii="Arial" w:hAnsi="Arial" w:cs="Arial"/>
          <w:kern w:val="28"/>
          <w:sz w:val="22"/>
          <w:szCs w:val="22"/>
        </w:rPr>
        <w:tab/>
      </w:r>
      <w:r w:rsidRPr="00B25044">
        <w:rPr>
          <w:rFonts w:ascii="Arial" w:hAnsi="Arial" w:cs="Arial"/>
          <w:kern w:val="28"/>
          <w:sz w:val="22"/>
          <w:szCs w:val="22"/>
        </w:rPr>
        <w:tab/>
        <w:t>Talking</w:t>
      </w:r>
    </w:p>
    <w:p w14:paraId="1340D89B"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b/>
      </w:r>
      <w:r w:rsidRPr="00B25044">
        <w:rPr>
          <w:rFonts w:ascii="Arial" w:hAnsi="Arial" w:cs="Arial"/>
          <w:kern w:val="28"/>
          <w:sz w:val="22"/>
          <w:szCs w:val="22"/>
        </w:rPr>
        <w:tab/>
      </w:r>
      <w:r w:rsidRPr="00B25044">
        <w:rPr>
          <w:rFonts w:ascii="Arial" w:hAnsi="Arial" w:cs="Arial"/>
          <w:kern w:val="28"/>
          <w:sz w:val="22"/>
          <w:szCs w:val="22"/>
        </w:rPr>
        <w:tab/>
        <w:t>Listening</w:t>
      </w:r>
    </w:p>
    <w:p w14:paraId="39C278F7"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b/>
      </w:r>
      <w:r w:rsidRPr="00B25044">
        <w:rPr>
          <w:rFonts w:ascii="Arial" w:hAnsi="Arial" w:cs="Arial"/>
          <w:kern w:val="28"/>
          <w:sz w:val="22"/>
          <w:szCs w:val="22"/>
        </w:rPr>
        <w:tab/>
      </w:r>
      <w:r w:rsidRPr="00B25044">
        <w:rPr>
          <w:rFonts w:ascii="Arial" w:hAnsi="Arial" w:cs="Arial"/>
          <w:kern w:val="28"/>
          <w:sz w:val="22"/>
          <w:szCs w:val="22"/>
        </w:rPr>
        <w:tab/>
      </w:r>
    </w:p>
    <w:p w14:paraId="74A78095"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 xml:space="preserve">A programme of activities based upon structured free play and staff directed work will be implemented and there will be opportunity for the children to communicate with peers, nursery staff, other adults and visitors to the nursery. </w:t>
      </w:r>
    </w:p>
    <w:p w14:paraId="58FCC0B3" w14:textId="77777777" w:rsidR="009D5FBC" w:rsidRPr="00B25044" w:rsidRDefault="009D5FBC" w:rsidP="009D5FBC">
      <w:pPr>
        <w:widowControl w:val="0"/>
        <w:spacing w:line="240" w:lineRule="atLeast"/>
        <w:rPr>
          <w:rFonts w:ascii="Arial" w:hAnsi="Arial" w:cs="Arial"/>
          <w:kern w:val="28"/>
          <w:sz w:val="22"/>
          <w:szCs w:val="22"/>
        </w:rPr>
      </w:pPr>
    </w:p>
    <w:p w14:paraId="73797482"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children will also experience the use of gesture and expression as a means of conveying information. Where appropriate, the nursery staff will support children in developing alternative strategies (such as Makaton signing) as a means of communication.</w:t>
      </w:r>
    </w:p>
    <w:p w14:paraId="15778522" w14:textId="77777777" w:rsidR="009D5FBC" w:rsidRPr="00B25044" w:rsidRDefault="009D5FBC" w:rsidP="009D5FBC">
      <w:pPr>
        <w:widowControl w:val="0"/>
        <w:spacing w:line="240" w:lineRule="atLeast"/>
        <w:rPr>
          <w:rFonts w:ascii="Arial" w:hAnsi="Arial" w:cs="Arial"/>
          <w:kern w:val="28"/>
          <w:sz w:val="22"/>
          <w:szCs w:val="22"/>
        </w:rPr>
      </w:pPr>
    </w:p>
    <w:p w14:paraId="253B1E07"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For children whose first language is not English, the nursery will offer support and show respect for the home language and culture of the child through the use of labels, books, pictures and other equipment which reflects and values their home language and culture. If possible parents will be encouraged to come into the nursery to share their knowledge with children and staff, and offer support to the bilingual learner.</w:t>
      </w:r>
    </w:p>
    <w:p w14:paraId="67FBC09E" w14:textId="77777777" w:rsidR="009D5FBC" w:rsidRPr="00B25044" w:rsidRDefault="009D5FBC" w:rsidP="009D5FBC">
      <w:pPr>
        <w:widowControl w:val="0"/>
        <w:spacing w:line="240" w:lineRule="atLeast"/>
        <w:rPr>
          <w:rFonts w:ascii="Arial" w:hAnsi="Arial" w:cs="Arial"/>
          <w:kern w:val="28"/>
          <w:sz w:val="22"/>
          <w:szCs w:val="22"/>
        </w:rPr>
      </w:pPr>
    </w:p>
    <w:p w14:paraId="40195194"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Where there are already significant delays in the development of language when a child starts nursery (as noted by parents, health visitor, doctor, etc.) or where a child does not appear to be making progress (as noted by staff and parents) then the nursery will consult with outside agencies such as speech therapists or the</w:t>
      </w:r>
      <w:r w:rsidRPr="00B25044">
        <w:rPr>
          <w:rFonts w:ascii="Arial" w:hAnsi="Arial" w:cs="Arial"/>
          <w:b/>
          <w:bCs/>
          <w:kern w:val="28"/>
          <w:sz w:val="22"/>
          <w:szCs w:val="22"/>
        </w:rPr>
        <w:t xml:space="preserve"> </w:t>
      </w:r>
      <w:r w:rsidRPr="00B25044">
        <w:rPr>
          <w:rFonts w:ascii="Arial" w:hAnsi="Arial" w:cs="Arial"/>
          <w:kern w:val="28"/>
          <w:sz w:val="22"/>
          <w:szCs w:val="22"/>
        </w:rPr>
        <w:t>educational psychologist in order to ensure that the child receives the support that he/she needs.</w:t>
      </w:r>
    </w:p>
    <w:p w14:paraId="265B6EFD" w14:textId="77777777" w:rsidR="009D5FBC" w:rsidRPr="00B25044" w:rsidRDefault="009D5FBC" w:rsidP="009D5FBC">
      <w:pPr>
        <w:widowControl w:val="0"/>
        <w:spacing w:line="240" w:lineRule="atLeast"/>
        <w:rPr>
          <w:rFonts w:ascii="Arial" w:hAnsi="Arial" w:cs="Arial"/>
          <w:b/>
          <w:bCs/>
          <w:kern w:val="28"/>
          <w:sz w:val="22"/>
          <w:szCs w:val="22"/>
        </w:rPr>
      </w:pPr>
    </w:p>
    <w:p w14:paraId="60B2CD93" w14:textId="1B398CFD" w:rsidR="00121D41" w:rsidRPr="00396A7A" w:rsidRDefault="009D5FBC" w:rsidP="00396A7A">
      <w:pPr>
        <w:widowControl w:val="0"/>
        <w:spacing w:line="240" w:lineRule="atLeast"/>
        <w:rPr>
          <w:rFonts w:ascii="Arial" w:hAnsi="Arial" w:cs="Arial"/>
          <w:kern w:val="28"/>
          <w:sz w:val="22"/>
          <w:szCs w:val="22"/>
        </w:rPr>
      </w:pPr>
      <w:r w:rsidRPr="00B25044">
        <w:rPr>
          <w:rFonts w:ascii="Arial" w:hAnsi="Arial" w:cs="Arial"/>
          <w:kern w:val="28"/>
          <w:sz w:val="22"/>
          <w:szCs w:val="22"/>
        </w:rPr>
        <w:t>Equipment will be carefully selected to represent the nursery’s commitment to equal opportunity and will provide positive images for all the children.</w:t>
      </w:r>
      <w:r w:rsidRPr="00B25044">
        <w:rPr>
          <w:rFonts w:ascii="Arial" w:hAnsi="Arial" w:cs="Arial"/>
          <w:kern w:val="28"/>
          <w:sz w:val="22"/>
          <w:szCs w:val="22"/>
        </w:rPr>
        <w:tab/>
      </w:r>
    </w:p>
    <w:p w14:paraId="04B8BB9A" w14:textId="77777777" w:rsidR="00121D41" w:rsidRDefault="00121D41" w:rsidP="009D5FBC">
      <w:pPr>
        <w:suppressAutoHyphens/>
        <w:spacing w:line="240" w:lineRule="atLeast"/>
        <w:rPr>
          <w:rFonts w:ascii="Arial" w:hAnsi="Arial" w:cs="Arial"/>
          <w:b/>
          <w:i/>
          <w:sz w:val="22"/>
          <w:szCs w:val="22"/>
          <w:u w:val="single"/>
          <w:lang w:val="en-US"/>
        </w:rPr>
      </w:pPr>
    </w:p>
    <w:p w14:paraId="34A9C591" w14:textId="77777777" w:rsidR="009D5FBC" w:rsidRPr="00B25044" w:rsidRDefault="009D5FBC" w:rsidP="009D5FBC">
      <w:pPr>
        <w:suppressAutoHyphens/>
        <w:spacing w:line="240" w:lineRule="atLeast"/>
        <w:rPr>
          <w:rFonts w:ascii="Arial" w:hAnsi="Arial" w:cs="Arial"/>
          <w:b/>
          <w:i/>
          <w:sz w:val="22"/>
          <w:szCs w:val="22"/>
          <w:u w:val="single"/>
          <w:lang w:val="en-US"/>
        </w:rPr>
      </w:pPr>
      <w:r w:rsidRPr="00B25044">
        <w:rPr>
          <w:rFonts w:ascii="Arial" w:hAnsi="Arial" w:cs="Arial"/>
          <w:b/>
          <w:i/>
          <w:sz w:val="22"/>
          <w:szCs w:val="22"/>
          <w:u w:val="single"/>
          <w:lang w:val="en-US"/>
        </w:rPr>
        <w:t>Curriculum Policy for Physical Development</w:t>
      </w:r>
    </w:p>
    <w:p w14:paraId="700D2284" w14:textId="77777777" w:rsidR="009D5FBC" w:rsidRPr="00B25044" w:rsidRDefault="009D5FBC" w:rsidP="009D5FBC">
      <w:pPr>
        <w:suppressAutoHyphens/>
        <w:spacing w:line="240" w:lineRule="atLeast"/>
        <w:rPr>
          <w:rFonts w:ascii="Arial" w:hAnsi="Arial" w:cs="Arial"/>
          <w:sz w:val="22"/>
          <w:szCs w:val="22"/>
          <w:lang w:val="en-US"/>
        </w:rPr>
      </w:pPr>
    </w:p>
    <w:p w14:paraId="42F20FCC" w14:textId="56DDC164" w:rsidR="009D5FBC" w:rsidRPr="00B25044" w:rsidRDefault="009D5FBC" w:rsidP="009D5FBC">
      <w:pPr>
        <w:tabs>
          <w:tab w:val="left" w:pos="1050"/>
        </w:tabs>
        <w:suppressAutoHyphens/>
        <w:spacing w:line="240" w:lineRule="atLeast"/>
        <w:rPr>
          <w:rFonts w:ascii="Arial" w:hAnsi="Arial" w:cs="Arial"/>
          <w:sz w:val="22"/>
          <w:szCs w:val="22"/>
          <w:lang w:val="en-US"/>
        </w:rPr>
      </w:pPr>
      <w:r w:rsidRPr="00B25044">
        <w:rPr>
          <w:rFonts w:ascii="Arial" w:hAnsi="Arial" w:cs="Arial"/>
          <w:b/>
          <w:bCs/>
          <w:sz w:val="22"/>
          <w:szCs w:val="22"/>
          <w:lang w:val="en-US"/>
        </w:rPr>
        <w:t>Aim</w:t>
      </w:r>
      <w:r w:rsidRPr="00B25044">
        <w:rPr>
          <w:rFonts w:ascii="Arial" w:hAnsi="Arial" w:cs="Arial"/>
          <w:sz w:val="22"/>
          <w:szCs w:val="22"/>
          <w:lang w:val="en-US"/>
        </w:rPr>
        <w:tab/>
      </w:r>
    </w:p>
    <w:p w14:paraId="5B54EA09"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opportunities for young children to be active and interactive; and to develop their co-ordination, control and movement. They must be enabled to develop an understanding of the importance of physical activity and making healthy choices in relation to food.</w:t>
      </w:r>
    </w:p>
    <w:p w14:paraId="63A34ECF" w14:textId="77777777" w:rsidR="009D5FBC" w:rsidRPr="00B25044" w:rsidRDefault="009D5FBC" w:rsidP="009D5FBC">
      <w:pPr>
        <w:suppressAutoHyphens/>
        <w:spacing w:line="240" w:lineRule="atLeast"/>
        <w:rPr>
          <w:rFonts w:ascii="Arial" w:hAnsi="Arial" w:cs="Arial"/>
          <w:sz w:val="22"/>
          <w:szCs w:val="22"/>
          <w:lang w:val="en-US"/>
        </w:rPr>
      </w:pPr>
    </w:p>
    <w:p w14:paraId="0B13387D" w14:textId="77777777" w:rsidR="009D5FBC" w:rsidRPr="00B25044" w:rsidRDefault="009D5FBC" w:rsidP="009D5FBC">
      <w:pPr>
        <w:suppressAutoHyphens/>
        <w:spacing w:line="240" w:lineRule="atLeast"/>
        <w:rPr>
          <w:rFonts w:ascii="Arial" w:hAnsi="Arial" w:cs="Arial"/>
          <w:b/>
          <w:bCs/>
          <w:sz w:val="22"/>
          <w:szCs w:val="22"/>
          <w:lang w:val="en-US"/>
        </w:rPr>
      </w:pPr>
    </w:p>
    <w:p w14:paraId="7B6ACC5A"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Objectives</w:t>
      </w:r>
    </w:p>
    <w:p w14:paraId="4B2E9AB2" w14:textId="1ED312A5"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To provide a balanced </w:t>
      </w:r>
      <w:proofErr w:type="spellStart"/>
      <w:r w:rsidRPr="00B25044">
        <w:rPr>
          <w:rFonts w:ascii="Arial" w:hAnsi="Arial" w:cs="Arial"/>
          <w:sz w:val="22"/>
          <w:szCs w:val="22"/>
          <w:lang w:val="en-US"/>
        </w:rPr>
        <w:t>programme</w:t>
      </w:r>
      <w:proofErr w:type="spellEnd"/>
      <w:r w:rsidRPr="00B25044">
        <w:rPr>
          <w:rFonts w:ascii="Arial" w:hAnsi="Arial" w:cs="Arial"/>
          <w:sz w:val="22"/>
          <w:szCs w:val="22"/>
          <w:lang w:val="en-US"/>
        </w:rPr>
        <w:t xml:space="preserve"> of activities to support the physical development and </w:t>
      </w:r>
      <w:r w:rsidR="006F0CD4" w:rsidRPr="00B25044">
        <w:rPr>
          <w:rFonts w:ascii="Arial" w:hAnsi="Arial" w:cs="Arial"/>
          <w:sz w:val="22"/>
          <w:szCs w:val="22"/>
          <w:lang w:val="en-US"/>
        </w:rPr>
        <w:t>well-being</w:t>
      </w:r>
      <w:r w:rsidRPr="00B25044">
        <w:rPr>
          <w:rFonts w:ascii="Arial" w:hAnsi="Arial" w:cs="Arial"/>
          <w:sz w:val="22"/>
          <w:szCs w:val="22"/>
          <w:lang w:val="en-US"/>
        </w:rPr>
        <w:t xml:space="preserve"> of the children.</w:t>
      </w:r>
    </w:p>
    <w:p w14:paraId="55F17E32"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sufficient space (indoors and outdoors), time and resources to allow effective physical development.</w:t>
      </w:r>
    </w:p>
    <w:p w14:paraId="2C8334B5"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time, opportunity and support for children with motor impairments or physical disabilities to develop their physical skills.  If appropriate this will include working with outside agencies such as physiotherapists.</w:t>
      </w:r>
    </w:p>
    <w:p w14:paraId="4089D6DA" w14:textId="77777777" w:rsidR="009D5FBC" w:rsidRPr="00B25044" w:rsidRDefault="009D5FBC" w:rsidP="009D5FBC">
      <w:pPr>
        <w:suppressAutoHyphens/>
        <w:spacing w:line="240" w:lineRule="atLeast"/>
        <w:rPr>
          <w:rFonts w:ascii="Arial" w:hAnsi="Arial" w:cs="Arial"/>
          <w:b/>
          <w:bCs/>
          <w:sz w:val="22"/>
          <w:szCs w:val="22"/>
          <w:lang w:val="en-US"/>
        </w:rPr>
      </w:pPr>
    </w:p>
    <w:p w14:paraId="03042D89"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Operating Policy</w:t>
      </w:r>
    </w:p>
    <w:p w14:paraId="5253870F" w14:textId="26713DCE"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activities will include such areas as hygiene, healthy eating and exercise. The</w:t>
      </w:r>
      <w:r w:rsidR="00121D41">
        <w:rPr>
          <w:rFonts w:ascii="Arial" w:hAnsi="Arial" w:cs="Arial"/>
          <w:sz w:val="22"/>
          <w:szCs w:val="22"/>
          <w:lang w:val="en-US"/>
        </w:rPr>
        <w:t>se</w:t>
      </w:r>
      <w:r w:rsidRPr="00B25044">
        <w:rPr>
          <w:rFonts w:ascii="Arial" w:hAnsi="Arial" w:cs="Arial"/>
          <w:sz w:val="22"/>
          <w:szCs w:val="22"/>
          <w:lang w:val="en-US"/>
        </w:rPr>
        <w:t xml:space="preserve"> activities will permeate all areas of the nursery curriculum.</w:t>
      </w:r>
    </w:p>
    <w:p w14:paraId="69711D52" w14:textId="77777777" w:rsidR="009D5FBC" w:rsidRPr="00B25044" w:rsidRDefault="009D5FBC" w:rsidP="009D5FBC">
      <w:pPr>
        <w:suppressAutoHyphens/>
        <w:spacing w:line="240" w:lineRule="atLeast"/>
        <w:rPr>
          <w:rFonts w:ascii="Arial" w:hAnsi="Arial" w:cs="Arial"/>
          <w:sz w:val="22"/>
          <w:szCs w:val="22"/>
          <w:lang w:val="en-US"/>
        </w:rPr>
      </w:pPr>
    </w:p>
    <w:p w14:paraId="337EBF96" w14:textId="3E1B81E9"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Confidence, </w:t>
      </w:r>
      <w:r w:rsidR="006F0CD4" w:rsidRPr="00B25044">
        <w:rPr>
          <w:rFonts w:ascii="Arial" w:hAnsi="Arial" w:cs="Arial"/>
          <w:sz w:val="22"/>
          <w:szCs w:val="22"/>
          <w:lang w:val="en-US"/>
        </w:rPr>
        <w:t>self-responsibility</w:t>
      </w:r>
      <w:r w:rsidRPr="00B25044">
        <w:rPr>
          <w:rFonts w:ascii="Arial" w:hAnsi="Arial" w:cs="Arial"/>
          <w:sz w:val="22"/>
          <w:szCs w:val="22"/>
          <w:lang w:val="en-US"/>
        </w:rPr>
        <w:t xml:space="preserve">, enjoyment and enthusiasm will be developed through structured free play and adult directed activities with the emphasis on supporting individual progression. </w:t>
      </w:r>
    </w:p>
    <w:p w14:paraId="2088AD71" w14:textId="77777777" w:rsidR="009D5FBC" w:rsidRPr="00B25044" w:rsidRDefault="009D5FBC" w:rsidP="009D5FBC">
      <w:pPr>
        <w:suppressAutoHyphens/>
        <w:spacing w:line="240" w:lineRule="atLeast"/>
        <w:rPr>
          <w:rFonts w:ascii="Arial" w:hAnsi="Arial" w:cs="Arial"/>
          <w:sz w:val="22"/>
          <w:szCs w:val="22"/>
          <w:lang w:val="en-US"/>
        </w:rPr>
      </w:pPr>
    </w:p>
    <w:p w14:paraId="36729A9F"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Provision will be made for the children to manipulate large and small pieces of equipment in order to develop both fine and gross motor control.</w:t>
      </w:r>
    </w:p>
    <w:p w14:paraId="65A2A60B" w14:textId="77777777" w:rsidR="009D5FBC" w:rsidRPr="00B25044" w:rsidRDefault="009D5FBC" w:rsidP="009D5FBC">
      <w:pPr>
        <w:suppressAutoHyphens/>
        <w:spacing w:line="240" w:lineRule="atLeast"/>
        <w:rPr>
          <w:rFonts w:ascii="Arial" w:hAnsi="Arial" w:cs="Arial"/>
          <w:sz w:val="22"/>
          <w:szCs w:val="22"/>
          <w:lang w:val="en-US"/>
        </w:rPr>
      </w:pPr>
    </w:p>
    <w:p w14:paraId="2BC8DD7F"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They will be encouraged to respond physically to verbal, auditory and visual stimuli such as music, stories, pictures, etc.</w:t>
      </w:r>
    </w:p>
    <w:p w14:paraId="53E62162" w14:textId="77777777" w:rsidR="009D5FBC" w:rsidRPr="00B25044" w:rsidRDefault="009D5FBC" w:rsidP="009D5FBC">
      <w:pPr>
        <w:suppressAutoHyphens/>
        <w:spacing w:line="240" w:lineRule="atLeast"/>
        <w:rPr>
          <w:rFonts w:ascii="Arial" w:hAnsi="Arial" w:cs="Arial"/>
          <w:sz w:val="22"/>
          <w:szCs w:val="22"/>
          <w:lang w:val="en-US"/>
        </w:rPr>
      </w:pPr>
    </w:p>
    <w:p w14:paraId="3E9B9B0C"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The equipment will be </w:t>
      </w:r>
      <w:proofErr w:type="spellStart"/>
      <w:r w:rsidRPr="00B25044">
        <w:rPr>
          <w:rFonts w:ascii="Arial" w:hAnsi="Arial" w:cs="Arial"/>
          <w:sz w:val="22"/>
          <w:szCs w:val="22"/>
          <w:lang w:val="en-US"/>
        </w:rPr>
        <w:t>organised</w:t>
      </w:r>
      <w:proofErr w:type="spellEnd"/>
      <w:r w:rsidRPr="00B25044">
        <w:rPr>
          <w:rFonts w:ascii="Arial" w:hAnsi="Arial" w:cs="Arial"/>
          <w:sz w:val="22"/>
          <w:szCs w:val="22"/>
          <w:lang w:val="en-US"/>
        </w:rPr>
        <w:t xml:space="preserve"> in order to develop an awareness of issues of health and safety and the children will be encouraged to think about and discuss such aspects.</w:t>
      </w:r>
    </w:p>
    <w:p w14:paraId="7297EB28" w14:textId="77777777" w:rsidR="009D5FBC" w:rsidRPr="00B25044" w:rsidRDefault="009D5FBC" w:rsidP="009D5FBC">
      <w:pPr>
        <w:suppressAutoHyphens/>
        <w:spacing w:line="240" w:lineRule="atLeast"/>
        <w:rPr>
          <w:rFonts w:ascii="Arial" w:hAnsi="Arial" w:cs="Arial"/>
          <w:sz w:val="22"/>
          <w:szCs w:val="22"/>
          <w:lang w:val="en-US"/>
        </w:rPr>
      </w:pPr>
    </w:p>
    <w:p w14:paraId="49254887"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Skills of co-operation turn taking and team building will be developed throughout the curriculum with adult support provided where appropriate.</w:t>
      </w:r>
    </w:p>
    <w:p w14:paraId="365C4B92" w14:textId="77777777" w:rsidR="009D5FBC" w:rsidRPr="00B25044" w:rsidRDefault="009D5FBC" w:rsidP="009D5FBC">
      <w:pPr>
        <w:suppressAutoHyphens/>
        <w:spacing w:line="240" w:lineRule="atLeast"/>
        <w:rPr>
          <w:rFonts w:ascii="Arial" w:hAnsi="Arial" w:cs="Arial"/>
          <w:sz w:val="22"/>
          <w:szCs w:val="22"/>
          <w:lang w:val="en-US"/>
        </w:rPr>
      </w:pPr>
    </w:p>
    <w:p w14:paraId="0DCBE26E" w14:textId="77777777"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b/>
          <w:bCs/>
          <w:sz w:val="22"/>
          <w:szCs w:val="22"/>
          <w:lang w:val="en-US"/>
        </w:rPr>
        <w:t>Programme</w:t>
      </w:r>
      <w:proofErr w:type="spellEnd"/>
      <w:r w:rsidRPr="00B25044">
        <w:rPr>
          <w:rFonts w:ascii="Arial" w:hAnsi="Arial" w:cs="Arial"/>
          <w:b/>
          <w:bCs/>
          <w:sz w:val="22"/>
          <w:szCs w:val="22"/>
          <w:lang w:val="en-US"/>
        </w:rPr>
        <w:t xml:space="preserve"> of Work</w:t>
      </w:r>
    </w:p>
    <w:p w14:paraId="61BA46E3" w14:textId="77777777"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sz w:val="22"/>
          <w:szCs w:val="22"/>
          <w:lang w:val="en-US"/>
        </w:rPr>
        <w:t>Programmes</w:t>
      </w:r>
      <w:proofErr w:type="spellEnd"/>
      <w:r w:rsidRPr="00B25044">
        <w:rPr>
          <w:rFonts w:ascii="Arial" w:hAnsi="Arial" w:cs="Arial"/>
          <w:sz w:val="22"/>
          <w:szCs w:val="22"/>
          <w:lang w:val="en-US"/>
        </w:rPr>
        <w:t xml:space="preserve"> of work will be based upon a mixture of general and topic activities. The children may participate in such activities as an individual or as part of a group and in free play or adult directed situations.</w:t>
      </w:r>
    </w:p>
    <w:p w14:paraId="423E63C2" w14:textId="77777777" w:rsidR="009D5FBC" w:rsidRPr="00B25044" w:rsidRDefault="009D5FBC" w:rsidP="009D5FBC">
      <w:pPr>
        <w:rPr>
          <w:rFonts w:ascii="Arial" w:hAnsi="Arial" w:cs="Arial"/>
          <w:kern w:val="28"/>
          <w:sz w:val="22"/>
          <w:szCs w:val="22"/>
        </w:rPr>
      </w:pPr>
    </w:p>
    <w:p w14:paraId="6E85D587" w14:textId="77777777" w:rsidR="009D5FBC" w:rsidRPr="00B25044" w:rsidRDefault="009D5FBC" w:rsidP="009D5FBC">
      <w:pPr>
        <w:rPr>
          <w:rFonts w:ascii="Arial" w:hAnsi="Arial" w:cs="Arial"/>
          <w:b/>
          <w:i/>
          <w:sz w:val="22"/>
          <w:szCs w:val="22"/>
          <w:u w:val="single"/>
        </w:rPr>
      </w:pPr>
    </w:p>
    <w:p w14:paraId="1F5D83E5" w14:textId="77777777" w:rsidR="009D5FBC" w:rsidRPr="00B25044" w:rsidRDefault="009D5FBC" w:rsidP="009D5FBC">
      <w:pPr>
        <w:rPr>
          <w:rFonts w:ascii="Arial" w:hAnsi="Arial" w:cs="Arial"/>
          <w:b/>
          <w:i/>
          <w:sz w:val="22"/>
          <w:szCs w:val="22"/>
          <w:u w:val="single"/>
        </w:rPr>
      </w:pPr>
      <w:r w:rsidRPr="00B25044">
        <w:rPr>
          <w:rFonts w:ascii="Arial" w:hAnsi="Arial" w:cs="Arial"/>
          <w:b/>
          <w:i/>
          <w:sz w:val="22"/>
          <w:szCs w:val="22"/>
          <w:u w:val="single"/>
        </w:rPr>
        <w:t>Curriculum Policy for Personal, Social and Emotional Development</w:t>
      </w:r>
    </w:p>
    <w:p w14:paraId="6199B8BD" w14:textId="77777777" w:rsidR="009D5FBC" w:rsidRPr="00B25044" w:rsidRDefault="009D5FBC" w:rsidP="009D5FBC">
      <w:pPr>
        <w:rPr>
          <w:rFonts w:ascii="Arial" w:hAnsi="Arial" w:cs="Arial"/>
          <w:b/>
          <w:sz w:val="22"/>
          <w:szCs w:val="22"/>
        </w:rPr>
      </w:pPr>
    </w:p>
    <w:p w14:paraId="61510E9D"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Aim</w:t>
      </w:r>
    </w:p>
    <w:p w14:paraId="7DAA82B6"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To promote and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14:paraId="11656C9E" w14:textId="77777777" w:rsidR="009D5FBC" w:rsidRPr="00B25044" w:rsidRDefault="009D5FBC" w:rsidP="009D5FBC">
      <w:pPr>
        <w:widowControl w:val="0"/>
        <w:spacing w:line="240" w:lineRule="atLeast"/>
        <w:rPr>
          <w:rFonts w:ascii="Arial" w:hAnsi="Arial" w:cs="Arial"/>
          <w:b/>
          <w:bCs/>
          <w:kern w:val="28"/>
          <w:sz w:val="22"/>
          <w:szCs w:val="22"/>
        </w:rPr>
      </w:pPr>
    </w:p>
    <w:p w14:paraId="7B049D78" w14:textId="77777777" w:rsidR="009D5FBC" w:rsidRPr="00B25044" w:rsidRDefault="009D5FBC" w:rsidP="009D5FBC">
      <w:pPr>
        <w:widowControl w:val="0"/>
        <w:spacing w:line="240" w:lineRule="atLeast"/>
        <w:rPr>
          <w:rFonts w:ascii="Arial" w:hAnsi="Arial" w:cs="Arial"/>
          <w:b/>
          <w:bCs/>
          <w:kern w:val="28"/>
          <w:sz w:val="22"/>
          <w:szCs w:val="22"/>
        </w:rPr>
      </w:pPr>
    </w:p>
    <w:p w14:paraId="7B1A0E02"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Objectives</w:t>
      </w:r>
    </w:p>
    <w:p w14:paraId="31986806" w14:textId="4F3F388E"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 xml:space="preserve">To provide the children with opportunities to observe, interact and learn about </w:t>
      </w:r>
      <w:r w:rsidR="006F0CD4" w:rsidRPr="00B25044">
        <w:rPr>
          <w:rFonts w:ascii="Arial" w:hAnsi="Arial" w:cs="Arial"/>
          <w:kern w:val="28"/>
          <w:sz w:val="22"/>
          <w:szCs w:val="22"/>
        </w:rPr>
        <w:t>each other’s</w:t>
      </w:r>
      <w:r w:rsidRPr="00B25044">
        <w:rPr>
          <w:rFonts w:ascii="Arial" w:hAnsi="Arial" w:cs="Arial"/>
          <w:kern w:val="28"/>
          <w:sz w:val="22"/>
          <w:szCs w:val="22"/>
        </w:rPr>
        <w:t xml:space="preserve"> lives through a balanced programme of activities.</w:t>
      </w:r>
    </w:p>
    <w:p w14:paraId="3EDB8D6A" w14:textId="77777777" w:rsidR="009D5FBC" w:rsidRPr="00B25044" w:rsidRDefault="009D5FBC" w:rsidP="009D5FBC">
      <w:pPr>
        <w:widowControl w:val="0"/>
        <w:spacing w:line="240" w:lineRule="atLeast"/>
        <w:rPr>
          <w:rFonts w:ascii="Arial" w:hAnsi="Arial" w:cs="Arial"/>
          <w:b/>
          <w:bCs/>
          <w:kern w:val="28"/>
          <w:sz w:val="22"/>
          <w:szCs w:val="22"/>
        </w:rPr>
      </w:pPr>
    </w:p>
    <w:p w14:paraId="07CCF02E" w14:textId="77777777" w:rsidR="009D5FBC" w:rsidRPr="00B25044" w:rsidRDefault="009D5FBC" w:rsidP="009D5FBC">
      <w:pPr>
        <w:widowControl w:val="0"/>
        <w:spacing w:line="240" w:lineRule="atLeast"/>
        <w:rPr>
          <w:rFonts w:ascii="Arial" w:hAnsi="Arial" w:cs="Arial"/>
          <w:b/>
          <w:bCs/>
          <w:kern w:val="28"/>
          <w:sz w:val="22"/>
          <w:szCs w:val="22"/>
        </w:rPr>
      </w:pPr>
    </w:p>
    <w:p w14:paraId="5C26D1ED"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Operating Policy</w:t>
      </w:r>
    </w:p>
    <w:p w14:paraId="58505A4C"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When the child starts nursery, staff will work in partnership with parents in order to find out about the child’s experiences, culture and home background. A profile of each child will be built up, using information supplied by parents as the starting point.</w:t>
      </w:r>
    </w:p>
    <w:p w14:paraId="1DA4F05A" w14:textId="77777777" w:rsidR="009D5FBC" w:rsidRPr="00B25044" w:rsidRDefault="009D5FBC" w:rsidP="009D5FBC">
      <w:pPr>
        <w:widowControl w:val="0"/>
        <w:spacing w:line="240" w:lineRule="atLeast"/>
        <w:rPr>
          <w:rFonts w:ascii="Arial" w:hAnsi="Arial" w:cs="Arial"/>
          <w:kern w:val="28"/>
          <w:sz w:val="22"/>
          <w:szCs w:val="22"/>
        </w:rPr>
      </w:pPr>
    </w:p>
    <w:p w14:paraId="5BA55EE5"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child will be supported in developing self-esteem, through shared experiences and by being given opportunities to learn about the lives of others around them.</w:t>
      </w:r>
    </w:p>
    <w:p w14:paraId="2CD48348"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There will be opportunity to participate in local and wider community visits, thus developing individual and communal responsibility.</w:t>
      </w:r>
    </w:p>
    <w:p w14:paraId="6FBD2903" w14:textId="77777777" w:rsidR="009D5FBC" w:rsidRPr="00B25044" w:rsidRDefault="009D5FBC" w:rsidP="009D5FBC">
      <w:pPr>
        <w:widowControl w:val="0"/>
        <w:spacing w:line="240" w:lineRule="atLeast"/>
        <w:rPr>
          <w:rFonts w:ascii="Arial" w:hAnsi="Arial" w:cs="Arial"/>
          <w:kern w:val="28"/>
          <w:sz w:val="22"/>
          <w:szCs w:val="22"/>
        </w:rPr>
      </w:pPr>
    </w:p>
    <w:p w14:paraId="46DB3959"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Awareness of the national and global environment will be developed through the use of visitors to the nursery (parents, grandparents, workers, etc.), artefacts, books, photographs and information technology.</w:t>
      </w:r>
    </w:p>
    <w:p w14:paraId="6333DC7A" w14:textId="77777777" w:rsidR="009D5FBC" w:rsidRPr="00B25044" w:rsidRDefault="009D5FBC" w:rsidP="009D5FBC">
      <w:pPr>
        <w:widowControl w:val="0"/>
        <w:spacing w:line="240" w:lineRule="atLeast"/>
        <w:rPr>
          <w:rFonts w:ascii="Arial" w:hAnsi="Arial" w:cs="Arial"/>
          <w:kern w:val="28"/>
          <w:sz w:val="22"/>
          <w:szCs w:val="22"/>
        </w:rPr>
      </w:pPr>
    </w:p>
    <w:p w14:paraId="579E29A8"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children will be provided with experiences which:</w:t>
      </w:r>
    </w:p>
    <w:p w14:paraId="69B0FD1A"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promote the development of independence, confidence and self-respect</w:t>
      </w:r>
    </w:p>
    <w:p w14:paraId="45EABDF0"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promote the development of responsibility for their own learning</w:t>
      </w:r>
    </w:p>
    <w:p w14:paraId="598584D1"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enable them to concentrate and persevere in their learning and seek help when necessary</w:t>
      </w:r>
    </w:p>
    <w:p w14:paraId="72451D97"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support them in making decisions</w:t>
      </w:r>
    </w:p>
    <w:p w14:paraId="608D17A0"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enable them to resolve conflict through negotiation</w:t>
      </w:r>
    </w:p>
    <w:p w14:paraId="1FD03303"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help them to form effective social relationships with other children and adults</w:t>
      </w:r>
    </w:p>
    <w:p w14:paraId="1141C46C"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help them to take turns and share</w:t>
      </w:r>
    </w:p>
    <w:p w14:paraId="23191DE8"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help them express their feelings</w:t>
      </w:r>
    </w:p>
    <w:p w14:paraId="159D0960"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provide opportunities to express their opinions, and to consider and respect those of others</w:t>
      </w:r>
    </w:p>
    <w:p w14:paraId="447D7547"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help them develop an understanding of right and wrong</w:t>
      </w:r>
    </w:p>
    <w:p w14:paraId="1C08F09F"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 xml:space="preserve">promote the development of equal opportunities and respect for people of </w:t>
      </w:r>
      <w:r w:rsidRPr="00B25044">
        <w:rPr>
          <w:rFonts w:ascii="Arial" w:hAnsi="Arial" w:cs="Arial"/>
          <w:kern w:val="28"/>
          <w:sz w:val="22"/>
          <w:szCs w:val="22"/>
        </w:rPr>
        <w:tab/>
        <w:t>other cultures and beliefs</w:t>
      </w:r>
    </w:p>
    <w:p w14:paraId="1E03D6B6"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enable them to succeed</w:t>
      </w:r>
    </w:p>
    <w:p w14:paraId="1450BA85" w14:textId="77777777" w:rsidR="009D5FBC" w:rsidRPr="00B25044" w:rsidRDefault="009D5FBC" w:rsidP="009D5FBC">
      <w:pPr>
        <w:widowControl w:val="0"/>
        <w:spacing w:line="240" w:lineRule="atLeast"/>
        <w:ind w:left="720" w:hanging="720"/>
        <w:rPr>
          <w:rFonts w:ascii="Arial" w:hAnsi="Arial" w:cs="Arial"/>
          <w:kern w:val="28"/>
          <w:sz w:val="22"/>
          <w:szCs w:val="22"/>
        </w:rPr>
      </w:pPr>
      <w:r w:rsidRPr="00B25044">
        <w:rPr>
          <w:rFonts w:ascii="Arial" w:hAnsi="Arial" w:cs="Arial"/>
          <w:kern w:val="28"/>
          <w:sz w:val="22"/>
          <w:szCs w:val="22"/>
        </w:rPr>
        <w:tab/>
      </w:r>
    </w:p>
    <w:p w14:paraId="78102ED8"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In providing such experiences the adults in the nursery will:</w:t>
      </w:r>
    </w:p>
    <w:p w14:paraId="1FE20CF5"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be aware of the role models which they themselves provide for the children</w:t>
      </w:r>
    </w:p>
    <w:p w14:paraId="3E17C97A"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value the home lifestyle, culture and circumstances pertaining to the individual child</w:t>
      </w:r>
    </w:p>
    <w:p w14:paraId="3199292F"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share an agreed view about the nursery ethos</w:t>
      </w:r>
    </w:p>
    <w:p w14:paraId="5BCDBE13" w14:textId="77777777" w:rsidR="009D5FBC" w:rsidRPr="00B25044" w:rsidRDefault="009D5FBC" w:rsidP="009D5FBC">
      <w:pPr>
        <w:widowControl w:val="0"/>
        <w:numPr>
          <w:ilvl w:val="0"/>
          <w:numId w:val="13"/>
        </w:numPr>
        <w:spacing w:line="240" w:lineRule="atLeast"/>
        <w:textAlignment w:val="auto"/>
        <w:rPr>
          <w:rFonts w:ascii="Arial" w:hAnsi="Arial" w:cs="Arial"/>
          <w:kern w:val="28"/>
          <w:sz w:val="22"/>
          <w:szCs w:val="22"/>
        </w:rPr>
      </w:pPr>
      <w:r w:rsidRPr="00B25044">
        <w:rPr>
          <w:rFonts w:ascii="Arial" w:hAnsi="Arial" w:cs="Arial"/>
          <w:kern w:val="28"/>
          <w:sz w:val="22"/>
          <w:szCs w:val="22"/>
        </w:rPr>
        <w:t>encourage parents and other community members to share in the life of the nursery</w:t>
      </w:r>
    </w:p>
    <w:p w14:paraId="7F01BC1C"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b/>
      </w:r>
    </w:p>
    <w:p w14:paraId="009A7CE1"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ab/>
      </w:r>
    </w:p>
    <w:p w14:paraId="41B57D35" w14:textId="77777777" w:rsidR="009D5FBC" w:rsidRPr="00B25044" w:rsidRDefault="009D5FBC" w:rsidP="009D5FBC">
      <w:pPr>
        <w:widowControl w:val="0"/>
        <w:spacing w:line="240" w:lineRule="atLeast"/>
        <w:rPr>
          <w:rFonts w:ascii="Arial" w:hAnsi="Arial" w:cs="Arial"/>
          <w:b/>
          <w:bCs/>
          <w:i/>
          <w:kern w:val="28"/>
          <w:sz w:val="22"/>
          <w:szCs w:val="22"/>
          <w:u w:val="single"/>
        </w:rPr>
      </w:pPr>
      <w:r w:rsidRPr="00B25044">
        <w:rPr>
          <w:rFonts w:ascii="Arial" w:hAnsi="Arial" w:cs="Arial"/>
          <w:b/>
          <w:bCs/>
          <w:i/>
          <w:kern w:val="28"/>
          <w:sz w:val="22"/>
          <w:szCs w:val="22"/>
          <w:u w:val="single"/>
        </w:rPr>
        <w:t>Curriculum Policy for Literacy</w:t>
      </w:r>
    </w:p>
    <w:p w14:paraId="6A91404E" w14:textId="77777777" w:rsidR="009D5FBC" w:rsidRPr="00B25044" w:rsidRDefault="009D5FBC" w:rsidP="009D5FBC">
      <w:pPr>
        <w:widowControl w:val="0"/>
        <w:spacing w:line="240" w:lineRule="atLeast"/>
        <w:rPr>
          <w:rFonts w:ascii="Arial" w:hAnsi="Arial" w:cs="Arial"/>
          <w:b/>
          <w:bCs/>
          <w:i/>
          <w:kern w:val="28"/>
          <w:sz w:val="22"/>
          <w:szCs w:val="22"/>
          <w:u w:val="single"/>
        </w:rPr>
      </w:pPr>
    </w:p>
    <w:p w14:paraId="615CE4C6"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Aim</w:t>
      </w:r>
    </w:p>
    <w:p w14:paraId="43C1641C"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We aim to promote and develop children’s ability to link sounds to letters and begin to read and write. Children will be given access to a wide range of reading materials including books, poems and other written materials to ignite their interest.</w:t>
      </w:r>
    </w:p>
    <w:p w14:paraId="6D2A5A64" w14:textId="77777777" w:rsidR="009D5FBC" w:rsidRPr="00B25044" w:rsidRDefault="009D5FBC" w:rsidP="009D5FBC">
      <w:pPr>
        <w:widowControl w:val="0"/>
        <w:spacing w:line="240" w:lineRule="atLeast"/>
        <w:rPr>
          <w:rFonts w:ascii="Arial" w:hAnsi="Arial" w:cs="Arial"/>
          <w:b/>
          <w:bCs/>
          <w:kern w:val="28"/>
          <w:sz w:val="22"/>
          <w:szCs w:val="22"/>
        </w:rPr>
      </w:pPr>
    </w:p>
    <w:p w14:paraId="0CDA8E77" w14:textId="77777777" w:rsidR="009D5FBC" w:rsidRPr="00B25044" w:rsidRDefault="009D5FBC" w:rsidP="009D5FBC">
      <w:pPr>
        <w:widowControl w:val="0"/>
        <w:spacing w:line="240" w:lineRule="atLeast"/>
        <w:rPr>
          <w:rFonts w:ascii="Arial" w:hAnsi="Arial" w:cs="Arial"/>
          <w:b/>
          <w:bCs/>
          <w:kern w:val="28"/>
          <w:sz w:val="22"/>
          <w:szCs w:val="22"/>
        </w:rPr>
      </w:pPr>
    </w:p>
    <w:p w14:paraId="37982081"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b/>
          <w:bCs/>
          <w:kern w:val="28"/>
          <w:sz w:val="22"/>
          <w:szCs w:val="22"/>
        </w:rPr>
        <w:t>Objectives</w:t>
      </w:r>
    </w:p>
    <w:p w14:paraId="6223D452" w14:textId="77777777" w:rsidR="009D5FBC" w:rsidRPr="00B25044" w:rsidRDefault="009D5FBC" w:rsidP="009D5FBC">
      <w:pPr>
        <w:widowControl w:val="0"/>
        <w:spacing w:line="240" w:lineRule="atLeast"/>
        <w:rPr>
          <w:rFonts w:ascii="Arial" w:hAnsi="Arial" w:cs="Arial"/>
          <w:b/>
          <w:bCs/>
          <w:kern w:val="28"/>
          <w:sz w:val="22"/>
          <w:szCs w:val="22"/>
        </w:rPr>
      </w:pPr>
    </w:p>
    <w:p w14:paraId="1395375E" w14:textId="77777777" w:rsidR="009D5FBC" w:rsidRPr="00B25044" w:rsidRDefault="009D5FBC" w:rsidP="009D5FBC">
      <w:pPr>
        <w:widowControl w:val="0"/>
        <w:spacing w:line="240" w:lineRule="atLeast"/>
        <w:rPr>
          <w:rFonts w:ascii="Arial" w:hAnsi="Arial" w:cs="Arial"/>
          <w:b/>
          <w:bCs/>
          <w:kern w:val="28"/>
          <w:sz w:val="22"/>
          <w:szCs w:val="22"/>
        </w:rPr>
      </w:pPr>
      <w:r w:rsidRPr="00B25044">
        <w:rPr>
          <w:rFonts w:ascii="Arial" w:hAnsi="Arial" w:cs="Arial"/>
          <w:b/>
          <w:bCs/>
          <w:kern w:val="28"/>
          <w:sz w:val="22"/>
          <w:szCs w:val="22"/>
        </w:rPr>
        <w:t>Reading:</w:t>
      </w:r>
    </w:p>
    <w:p w14:paraId="5E79C200" w14:textId="77777777" w:rsidR="009D5FBC" w:rsidRPr="00B25044" w:rsidRDefault="009D5FBC" w:rsidP="009D5FBC">
      <w:pPr>
        <w:widowControl w:val="0"/>
        <w:spacing w:line="240" w:lineRule="atLeast"/>
        <w:rPr>
          <w:rFonts w:ascii="Arial" w:hAnsi="Arial" w:cs="Arial"/>
          <w:b/>
          <w:bCs/>
          <w:kern w:val="28"/>
          <w:sz w:val="22"/>
          <w:szCs w:val="22"/>
        </w:rPr>
      </w:pPr>
      <w:r w:rsidRPr="00B25044">
        <w:rPr>
          <w:rFonts w:ascii="Arial" w:hAnsi="Arial" w:cs="Arial"/>
          <w:kern w:val="28"/>
          <w:sz w:val="22"/>
          <w:szCs w:val="22"/>
        </w:rPr>
        <w:t>To foster an enjoyment of books within the children.</w:t>
      </w:r>
    </w:p>
    <w:p w14:paraId="00146454"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activities will enable the children to develop skills in using books as a means of gathering information, and as a means of gaining and sharing pleasure.</w:t>
      </w:r>
    </w:p>
    <w:p w14:paraId="29599454" w14:textId="77777777" w:rsidR="009D5FBC" w:rsidRPr="00B25044" w:rsidRDefault="009D5FBC" w:rsidP="009D5FBC">
      <w:pPr>
        <w:widowControl w:val="0"/>
        <w:spacing w:line="240" w:lineRule="atLeast"/>
        <w:rPr>
          <w:rFonts w:ascii="Arial" w:hAnsi="Arial" w:cs="Arial"/>
          <w:b/>
          <w:bCs/>
          <w:kern w:val="28"/>
          <w:sz w:val="22"/>
          <w:szCs w:val="22"/>
        </w:rPr>
      </w:pPr>
    </w:p>
    <w:p w14:paraId="6C9C1BA1" w14:textId="77777777" w:rsidR="009D5FBC" w:rsidRPr="00B25044" w:rsidRDefault="009D5FBC" w:rsidP="009D5FBC">
      <w:pPr>
        <w:widowControl w:val="0"/>
        <w:spacing w:line="240" w:lineRule="atLeast"/>
        <w:rPr>
          <w:rFonts w:ascii="Arial" w:hAnsi="Arial" w:cs="Arial"/>
          <w:b/>
          <w:bCs/>
          <w:kern w:val="28"/>
          <w:sz w:val="22"/>
          <w:szCs w:val="22"/>
        </w:rPr>
      </w:pPr>
      <w:r w:rsidRPr="00B25044">
        <w:rPr>
          <w:rFonts w:ascii="Arial" w:hAnsi="Arial" w:cs="Arial"/>
          <w:b/>
          <w:bCs/>
          <w:kern w:val="28"/>
          <w:sz w:val="22"/>
          <w:szCs w:val="22"/>
        </w:rPr>
        <w:t>Writing:</w:t>
      </w:r>
    </w:p>
    <w:p w14:paraId="3BDCD10C"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To provide opportunity for children to explore and develop skills in using writing as a means of communication.</w:t>
      </w:r>
    </w:p>
    <w:p w14:paraId="214C8005"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children will experience the use of writing as a means of conveying information, expressing their thoughts, ideas and feelings, and as a means of recording and ordering facts and information.</w:t>
      </w:r>
    </w:p>
    <w:p w14:paraId="0ED7FE4F" w14:textId="77777777" w:rsidR="009D5FBC" w:rsidRPr="00B25044" w:rsidRDefault="009D5FBC" w:rsidP="009D5FBC">
      <w:pPr>
        <w:widowControl w:val="0"/>
        <w:spacing w:line="240" w:lineRule="atLeast"/>
        <w:rPr>
          <w:rFonts w:ascii="Arial" w:hAnsi="Arial" w:cs="Arial"/>
          <w:b/>
          <w:bCs/>
          <w:kern w:val="28"/>
          <w:sz w:val="22"/>
          <w:szCs w:val="22"/>
        </w:rPr>
      </w:pPr>
    </w:p>
    <w:p w14:paraId="0F43E2E9" w14:textId="77777777" w:rsidR="009D5FBC" w:rsidRPr="00B25044" w:rsidRDefault="009D5FBC" w:rsidP="009D5FBC">
      <w:pPr>
        <w:widowControl w:val="0"/>
        <w:spacing w:line="240" w:lineRule="atLeast"/>
        <w:rPr>
          <w:rFonts w:ascii="Arial" w:hAnsi="Arial" w:cs="Arial"/>
          <w:kern w:val="28"/>
          <w:sz w:val="22"/>
          <w:szCs w:val="22"/>
        </w:rPr>
      </w:pPr>
      <w:r w:rsidRPr="00B25044">
        <w:rPr>
          <w:rFonts w:ascii="Arial" w:hAnsi="Arial" w:cs="Arial"/>
          <w:kern w:val="28"/>
          <w:sz w:val="22"/>
          <w:szCs w:val="22"/>
        </w:rPr>
        <w:t>The programme of activities will help the children to develop an awareness of how language is constructed and the children will be encouraged to listen to and form sounds and letters.</w:t>
      </w:r>
    </w:p>
    <w:p w14:paraId="3A64BFB0" w14:textId="77777777" w:rsidR="009D5FBC" w:rsidRPr="00B25044" w:rsidRDefault="009D5FBC" w:rsidP="009D5FBC">
      <w:pPr>
        <w:rPr>
          <w:rFonts w:ascii="Arial" w:hAnsi="Arial" w:cs="Arial"/>
          <w:b/>
          <w:sz w:val="22"/>
          <w:szCs w:val="22"/>
        </w:rPr>
      </w:pPr>
    </w:p>
    <w:p w14:paraId="461AA1DF" w14:textId="77777777" w:rsidR="009D5FBC" w:rsidRPr="00B25044" w:rsidRDefault="009D5FBC" w:rsidP="009D5FBC">
      <w:pPr>
        <w:rPr>
          <w:rFonts w:ascii="Arial" w:hAnsi="Arial" w:cs="Arial"/>
          <w:b/>
          <w:sz w:val="22"/>
          <w:szCs w:val="22"/>
        </w:rPr>
      </w:pPr>
    </w:p>
    <w:p w14:paraId="06C0C72D" w14:textId="77777777" w:rsidR="009D5FBC" w:rsidRPr="00B25044" w:rsidRDefault="009D5FBC" w:rsidP="009D5FBC">
      <w:pPr>
        <w:widowControl w:val="0"/>
        <w:spacing w:line="240" w:lineRule="atLeast"/>
        <w:rPr>
          <w:rFonts w:ascii="Arial" w:hAnsi="Arial" w:cs="Arial"/>
          <w:b/>
          <w:bCs/>
          <w:kern w:val="28"/>
          <w:sz w:val="22"/>
          <w:szCs w:val="22"/>
        </w:rPr>
      </w:pPr>
    </w:p>
    <w:p w14:paraId="2CA5B0B0" w14:textId="77777777" w:rsidR="009D5FBC" w:rsidRPr="00B25044" w:rsidRDefault="009D5FBC" w:rsidP="009D5FBC">
      <w:pPr>
        <w:widowControl w:val="0"/>
        <w:spacing w:line="240" w:lineRule="atLeast"/>
        <w:rPr>
          <w:rFonts w:ascii="Arial" w:hAnsi="Arial" w:cs="Arial"/>
          <w:b/>
          <w:bCs/>
          <w:i/>
          <w:kern w:val="28"/>
          <w:sz w:val="22"/>
          <w:szCs w:val="22"/>
          <w:u w:val="single"/>
        </w:rPr>
      </w:pPr>
      <w:r w:rsidRPr="00B25044">
        <w:rPr>
          <w:rFonts w:ascii="Arial" w:hAnsi="Arial" w:cs="Arial"/>
          <w:b/>
          <w:bCs/>
          <w:i/>
          <w:kern w:val="28"/>
          <w:sz w:val="22"/>
          <w:szCs w:val="22"/>
          <w:u w:val="single"/>
        </w:rPr>
        <w:t>Curriculum Policy for Mathematics</w:t>
      </w:r>
    </w:p>
    <w:p w14:paraId="6B781146" w14:textId="77777777" w:rsidR="009D5FBC" w:rsidRPr="00B25044" w:rsidRDefault="009D5FBC" w:rsidP="009D5FBC">
      <w:pPr>
        <w:widowControl w:val="0"/>
        <w:spacing w:line="240" w:lineRule="atLeast"/>
        <w:rPr>
          <w:rFonts w:ascii="Arial" w:hAnsi="Arial" w:cs="Arial"/>
          <w:b/>
          <w:bCs/>
          <w:kern w:val="28"/>
          <w:sz w:val="22"/>
          <w:szCs w:val="22"/>
        </w:rPr>
      </w:pPr>
    </w:p>
    <w:p w14:paraId="783B9340" w14:textId="5AFD886E"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Aim</w:t>
      </w:r>
    </w:p>
    <w:p w14:paraId="208D02F3"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foster enthusiasm, confidence and the development of knowledge in exploring, using and applying a broad range of mathematical concepts. To provide opportunities to develop and improve their skills in counting, understanding and using numbers, calculating simple addition and subtraction problems; and to describe shapes, spaces and measures.</w:t>
      </w:r>
    </w:p>
    <w:p w14:paraId="5CB6F220" w14:textId="77777777" w:rsidR="009D5FBC" w:rsidRPr="00B25044" w:rsidRDefault="009D5FBC" w:rsidP="009D5FBC">
      <w:pPr>
        <w:suppressAutoHyphens/>
        <w:spacing w:line="240" w:lineRule="atLeast"/>
        <w:rPr>
          <w:rFonts w:ascii="Arial" w:hAnsi="Arial" w:cs="Arial"/>
          <w:b/>
          <w:bCs/>
          <w:sz w:val="22"/>
          <w:szCs w:val="22"/>
          <w:lang w:val="en-US"/>
        </w:rPr>
      </w:pPr>
    </w:p>
    <w:p w14:paraId="7173AB42"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Objectives</w:t>
      </w:r>
    </w:p>
    <w:p w14:paraId="7D7E09EB"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all children with broad and varied experience in which problem solving, reasoning and numeracy skills and concepts can be created, supported and nurtured.</w:t>
      </w:r>
    </w:p>
    <w:p w14:paraId="674F81D1" w14:textId="77777777" w:rsidR="009D5FBC" w:rsidRPr="00B25044" w:rsidRDefault="009D5FBC" w:rsidP="009D5FBC">
      <w:pPr>
        <w:suppressAutoHyphens/>
        <w:spacing w:line="240" w:lineRule="atLeast"/>
        <w:rPr>
          <w:rFonts w:ascii="Arial" w:hAnsi="Arial" w:cs="Arial"/>
          <w:b/>
          <w:bCs/>
          <w:sz w:val="22"/>
          <w:szCs w:val="22"/>
          <w:lang w:val="en-US"/>
        </w:rPr>
      </w:pPr>
    </w:p>
    <w:p w14:paraId="70341C18" w14:textId="77777777" w:rsidR="009D5FBC" w:rsidRPr="00B25044" w:rsidRDefault="009D5FBC" w:rsidP="009D5FBC">
      <w:pPr>
        <w:suppressAutoHyphens/>
        <w:spacing w:line="240" w:lineRule="atLeast"/>
        <w:rPr>
          <w:rFonts w:ascii="Arial" w:hAnsi="Arial" w:cs="Arial"/>
          <w:b/>
          <w:bCs/>
          <w:sz w:val="22"/>
          <w:szCs w:val="22"/>
          <w:lang w:val="en-US"/>
        </w:rPr>
      </w:pPr>
    </w:p>
    <w:p w14:paraId="1A26B783" w14:textId="77777777" w:rsidR="009D5FBC" w:rsidRPr="00B25044" w:rsidRDefault="009D5FBC" w:rsidP="009D5FBC">
      <w:pPr>
        <w:suppressAutoHyphens/>
        <w:spacing w:line="240" w:lineRule="atLeast"/>
        <w:rPr>
          <w:rFonts w:ascii="Arial" w:hAnsi="Arial" w:cs="Arial"/>
          <w:b/>
          <w:bCs/>
          <w:sz w:val="22"/>
          <w:szCs w:val="22"/>
          <w:lang w:val="en-US"/>
        </w:rPr>
      </w:pPr>
    </w:p>
    <w:p w14:paraId="5A5ADA8E" w14:textId="77777777" w:rsidR="009D5FBC" w:rsidRPr="00B25044" w:rsidRDefault="009D5FBC" w:rsidP="009D5FBC">
      <w:pPr>
        <w:suppressAutoHyphens/>
        <w:spacing w:line="240" w:lineRule="atLeast"/>
        <w:rPr>
          <w:rFonts w:ascii="Arial" w:hAnsi="Arial" w:cs="Arial"/>
          <w:b/>
          <w:bCs/>
          <w:sz w:val="22"/>
          <w:szCs w:val="22"/>
          <w:lang w:val="en-US"/>
        </w:rPr>
      </w:pPr>
    </w:p>
    <w:p w14:paraId="6A7F5BBD"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Operating Policy</w:t>
      </w:r>
    </w:p>
    <w:p w14:paraId="32EF5FEA"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have an opportunity to observe peers and adults using and applying mathematical skills and concepts in everyday situations and in nursery based activities. Math’s is not seen as a separate area but rather as part of the whole curriculum and potential for developing mathematical awareness is built into all the activities provided by the nursery.</w:t>
      </w:r>
    </w:p>
    <w:p w14:paraId="243F7052" w14:textId="77777777" w:rsidR="009D5FBC" w:rsidRPr="00B25044" w:rsidRDefault="009D5FBC" w:rsidP="009D5FBC">
      <w:pPr>
        <w:suppressAutoHyphens/>
        <w:spacing w:line="240" w:lineRule="atLeast"/>
        <w:rPr>
          <w:rFonts w:ascii="Arial" w:hAnsi="Arial" w:cs="Arial"/>
          <w:sz w:val="22"/>
          <w:szCs w:val="22"/>
          <w:lang w:val="en-US"/>
        </w:rPr>
      </w:pPr>
    </w:p>
    <w:p w14:paraId="30C4CB3D"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have the opportunity to explore the properties of a wide range of materials in a range of contexts which will include much free play experience with and without adult input, and experience of real life situations such as shopping, cooking, sharing etc.</w:t>
      </w:r>
    </w:p>
    <w:p w14:paraId="08B5A7A6" w14:textId="77777777" w:rsidR="009D5FBC" w:rsidRPr="00B25044" w:rsidRDefault="009D5FBC" w:rsidP="009D5FBC">
      <w:pPr>
        <w:suppressAutoHyphens/>
        <w:spacing w:line="240" w:lineRule="atLeast"/>
        <w:rPr>
          <w:rFonts w:ascii="Arial" w:hAnsi="Arial" w:cs="Arial"/>
          <w:sz w:val="22"/>
          <w:szCs w:val="22"/>
          <w:lang w:val="en-US"/>
        </w:rPr>
      </w:pPr>
    </w:p>
    <w:p w14:paraId="3BED3F88"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Confidence and enthusiasm will be supported through sensitive adult input which will provide for open ended questioning and the development of mathematical thinking and language.</w:t>
      </w:r>
    </w:p>
    <w:p w14:paraId="17AB0F0A" w14:textId="77777777" w:rsidR="009D5FBC" w:rsidRPr="00B25044" w:rsidRDefault="009D5FBC" w:rsidP="009D5FBC">
      <w:pPr>
        <w:suppressAutoHyphens/>
        <w:spacing w:line="240" w:lineRule="atLeast"/>
        <w:rPr>
          <w:rFonts w:ascii="Arial" w:hAnsi="Arial" w:cs="Arial"/>
          <w:b/>
          <w:bCs/>
          <w:sz w:val="22"/>
          <w:szCs w:val="22"/>
          <w:lang w:val="en-US"/>
        </w:rPr>
      </w:pPr>
    </w:p>
    <w:p w14:paraId="186CA2D0" w14:textId="77777777" w:rsidR="009D5FBC" w:rsidRPr="00B25044" w:rsidRDefault="009D5FBC" w:rsidP="009D5FBC">
      <w:pPr>
        <w:suppressAutoHyphens/>
        <w:spacing w:line="240" w:lineRule="atLeast"/>
        <w:rPr>
          <w:rFonts w:ascii="Arial" w:hAnsi="Arial" w:cs="Arial"/>
          <w:b/>
          <w:bCs/>
          <w:sz w:val="22"/>
          <w:szCs w:val="22"/>
          <w:lang w:val="en-US"/>
        </w:rPr>
      </w:pPr>
    </w:p>
    <w:p w14:paraId="1AAED789" w14:textId="77777777"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b/>
          <w:bCs/>
          <w:sz w:val="22"/>
          <w:szCs w:val="22"/>
          <w:lang w:val="en-US"/>
        </w:rPr>
        <w:t>Programme</w:t>
      </w:r>
      <w:proofErr w:type="spellEnd"/>
      <w:r w:rsidRPr="00B25044">
        <w:rPr>
          <w:rFonts w:ascii="Arial" w:hAnsi="Arial" w:cs="Arial"/>
          <w:b/>
          <w:bCs/>
          <w:sz w:val="22"/>
          <w:szCs w:val="22"/>
          <w:lang w:val="en-US"/>
        </w:rPr>
        <w:t xml:space="preserve"> of Work</w:t>
      </w:r>
    </w:p>
    <w:p w14:paraId="408F71AB"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Learning will be achieved via a mixture of subject, cross-curricular and </w:t>
      </w:r>
      <w:proofErr w:type="gramStart"/>
      <w:r w:rsidRPr="00B25044">
        <w:rPr>
          <w:rFonts w:ascii="Arial" w:hAnsi="Arial" w:cs="Arial"/>
          <w:sz w:val="22"/>
          <w:szCs w:val="22"/>
          <w:lang w:val="en-US"/>
        </w:rPr>
        <w:t>topic based</w:t>
      </w:r>
      <w:proofErr w:type="gramEnd"/>
      <w:r w:rsidRPr="00B25044">
        <w:rPr>
          <w:rFonts w:ascii="Arial" w:hAnsi="Arial" w:cs="Arial"/>
          <w:sz w:val="22"/>
          <w:szCs w:val="22"/>
          <w:lang w:val="en-US"/>
        </w:rPr>
        <w:t xml:space="preserve"> activities. The curriculum will be delivered through both adult led and structured free play activities.</w:t>
      </w:r>
    </w:p>
    <w:p w14:paraId="5A089139" w14:textId="448C955E"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The </w:t>
      </w:r>
      <w:r w:rsidR="00121D41">
        <w:rPr>
          <w:rFonts w:ascii="Arial" w:hAnsi="Arial" w:cs="Arial"/>
          <w:sz w:val="22"/>
          <w:szCs w:val="22"/>
          <w:lang w:val="en-US"/>
        </w:rPr>
        <w:t xml:space="preserve">activities </w:t>
      </w:r>
      <w:r w:rsidRPr="00B25044">
        <w:rPr>
          <w:rFonts w:ascii="Arial" w:hAnsi="Arial" w:cs="Arial"/>
          <w:sz w:val="22"/>
          <w:szCs w:val="22"/>
          <w:lang w:val="en-US"/>
        </w:rPr>
        <w:t>will include opportunity for topic ba</w:t>
      </w:r>
      <w:r w:rsidR="00121D41">
        <w:rPr>
          <w:rFonts w:ascii="Arial" w:hAnsi="Arial" w:cs="Arial"/>
          <w:sz w:val="22"/>
          <w:szCs w:val="22"/>
          <w:lang w:val="en-US"/>
        </w:rPr>
        <w:t>sed and general activities these</w:t>
      </w:r>
      <w:r w:rsidRPr="00B25044">
        <w:rPr>
          <w:rFonts w:ascii="Arial" w:hAnsi="Arial" w:cs="Arial"/>
          <w:sz w:val="22"/>
          <w:szCs w:val="22"/>
          <w:lang w:val="en-US"/>
        </w:rPr>
        <w:t xml:space="preserve"> will encourage the children to explore</w:t>
      </w:r>
      <w:r w:rsidR="00121D41">
        <w:rPr>
          <w:rFonts w:ascii="Arial" w:hAnsi="Arial" w:cs="Arial"/>
          <w:sz w:val="22"/>
          <w:szCs w:val="22"/>
          <w:lang w:val="en-US"/>
        </w:rPr>
        <w:t>,</w:t>
      </w:r>
      <w:r w:rsidRPr="00B25044">
        <w:rPr>
          <w:rFonts w:ascii="Arial" w:hAnsi="Arial" w:cs="Arial"/>
          <w:sz w:val="22"/>
          <w:szCs w:val="22"/>
          <w:lang w:val="en-US"/>
        </w:rPr>
        <w:t xml:space="preserve"> investigate and question.</w:t>
      </w:r>
    </w:p>
    <w:p w14:paraId="15B82B53"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Activities will involve the use of both natural and made material, selected to support the children’s learning.  The activities will be of a free play or teacher directed nature, and will be based upon structured play.</w:t>
      </w:r>
    </w:p>
    <w:p w14:paraId="5562CD0B"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Where play is properly structured, and there is sensitive intervention and language input from adults, the child can gain knowledge of mathematical concepts and language in an incidental manner.</w:t>
      </w:r>
    </w:p>
    <w:p w14:paraId="4A60FA2F" w14:textId="1D9E90E4"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The children need many experiences of sorting, matching and comparing a wide variety of objects and materials in order that they can begin to count systematically and understand the true meaning of number. </w:t>
      </w:r>
      <w:r w:rsidR="00121D41">
        <w:rPr>
          <w:rFonts w:ascii="Arial" w:hAnsi="Arial" w:cs="Arial"/>
          <w:sz w:val="22"/>
          <w:szCs w:val="22"/>
          <w:lang w:val="en-US"/>
        </w:rPr>
        <w:t>There are certain concepts that</w:t>
      </w:r>
      <w:r w:rsidRPr="00B25044">
        <w:rPr>
          <w:rFonts w:ascii="Arial" w:hAnsi="Arial" w:cs="Arial"/>
          <w:sz w:val="22"/>
          <w:szCs w:val="22"/>
          <w:lang w:val="en-US"/>
        </w:rPr>
        <w:t xml:space="preserve"> the child needs to understand, and in planning nursery activities we aim to provide the children with practical experience to enable the development of this understanding.</w:t>
      </w:r>
    </w:p>
    <w:p w14:paraId="056AB917" w14:textId="77777777" w:rsidR="009D5FBC" w:rsidRPr="00B25044" w:rsidRDefault="009D5FBC" w:rsidP="009D5FBC">
      <w:pPr>
        <w:suppressAutoHyphens/>
        <w:spacing w:line="240" w:lineRule="atLeast"/>
        <w:rPr>
          <w:rFonts w:ascii="Arial" w:hAnsi="Arial" w:cs="Arial"/>
          <w:sz w:val="22"/>
          <w:szCs w:val="22"/>
          <w:lang w:val="en-US"/>
        </w:rPr>
      </w:pPr>
    </w:p>
    <w:p w14:paraId="6A4B5CED" w14:textId="341C6072"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In planning these </w:t>
      </w:r>
      <w:r w:rsidR="0050177A" w:rsidRPr="00B25044">
        <w:rPr>
          <w:rFonts w:ascii="Arial" w:hAnsi="Arial" w:cs="Arial"/>
          <w:sz w:val="22"/>
          <w:szCs w:val="22"/>
          <w:lang w:val="en-US"/>
        </w:rPr>
        <w:t>activities,</w:t>
      </w:r>
      <w:r w:rsidRPr="00B25044">
        <w:rPr>
          <w:rFonts w:ascii="Arial" w:hAnsi="Arial" w:cs="Arial"/>
          <w:sz w:val="22"/>
          <w:szCs w:val="22"/>
          <w:lang w:val="en-US"/>
        </w:rPr>
        <w:t xml:space="preserve"> we are very much aware that each child is an individual and that not all children will grasp concepts and ideas at the same rate or level. It is of utmost importance that the child is allowed to explore and experiment before being given more structured activities - ideally there will be four stages of development in the mathematical experience of the children: -</w:t>
      </w:r>
    </w:p>
    <w:p w14:paraId="6838EB6D" w14:textId="77777777" w:rsidR="009D5FBC" w:rsidRPr="00B25044" w:rsidRDefault="009D5FBC" w:rsidP="009D5FBC">
      <w:pPr>
        <w:numPr>
          <w:ilvl w:val="0"/>
          <w:numId w:val="13"/>
        </w:numPr>
        <w:suppressAutoHyphens/>
        <w:overflowPunct/>
        <w:autoSpaceDE/>
        <w:autoSpaceDN/>
        <w:adjustRightInd/>
        <w:spacing w:line="240" w:lineRule="atLeast"/>
        <w:textAlignment w:val="auto"/>
        <w:rPr>
          <w:rFonts w:ascii="Arial" w:hAnsi="Arial" w:cs="Arial"/>
          <w:sz w:val="22"/>
          <w:szCs w:val="22"/>
          <w:lang w:val="en-US"/>
        </w:rPr>
      </w:pPr>
      <w:r w:rsidRPr="00B25044">
        <w:rPr>
          <w:rFonts w:ascii="Arial" w:hAnsi="Arial" w:cs="Arial"/>
          <w:sz w:val="22"/>
          <w:szCs w:val="22"/>
          <w:lang w:val="en-US"/>
        </w:rPr>
        <w:t>Children should be allowed to play with as many activities and materials as possible without adult intervention.</w:t>
      </w:r>
    </w:p>
    <w:p w14:paraId="6AACB40C" w14:textId="3D97CBE6" w:rsidR="009D5FBC" w:rsidRPr="00B25044" w:rsidRDefault="009D5FBC" w:rsidP="009D5FBC">
      <w:pPr>
        <w:numPr>
          <w:ilvl w:val="0"/>
          <w:numId w:val="13"/>
        </w:numPr>
        <w:suppressAutoHyphens/>
        <w:overflowPunct/>
        <w:autoSpaceDE/>
        <w:autoSpaceDN/>
        <w:adjustRightInd/>
        <w:spacing w:line="240" w:lineRule="atLeast"/>
        <w:textAlignment w:val="auto"/>
        <w:rPr>
          <w:rFonts w:ascii="Arial" w:hAnsi="Arial" w:cs="Arial"/>
          <w:sz w:val="22"/>
          <w:szCs w:val="22"/>
          <w:lang w:val="en-US"/>
        </w:rPr>
      </w:pPr>
      <w:r w:rsidRPr="00B25044">
        <w:rPr>
          <w:rFonts w:ascii="Arial" w:hAnsi="Arial" w:cs="Arial"/>
          <w:sz w:val="22"/>
          <w:szCs w:val="22"/>
          <w:lang w:val="en-US"/>
        </w:rPr>
        <w:t>Ch</w:t>
      </w:r>
      <w:r w:rsidR="00121D41">
        <w:rPr>
          <w:rFonts w:ascii="Arial" w:hAnsi="Arial" w:cs="Arial"/>
          <w:sz w:val="22"/>
          <w:szCs w:val="22"/>
          <w:lang w:val="en-US"/>
        </w:rPr>
        <w:t>ildren play with materials that</w:t>
      </w:r>
      <w:r w:rsidRPr="00B25044">
        <w:rPr>
          <w:rFonts w:ascii="Arial" w:hAnsi="Arial" w:cs="Arial"/>
          <w:sz w:val="22"/>
          <w:szCs w:val="22"/>
          <w:lang w:val="en-US"/>
        </w:rPr>
        <w:t xml:space="preserve"> have been deliberately provided by the adult in order to encourage the acquisition of certain concepts, but still without adult intervention.</w:t>
      </w:r>
    </w:p>
    <w:p w14:paraId="63D588AF" w14:textId="64F16195" w:rsidR="00121D41" w:rsidRPr="00396A7A" w:rsidRDefault="009D5FBC" w:rsidP="009D5FBC">
      <w:pPr>
        <w:numPr>
          <w:ilvl w:val="0"/>
          <w:numId w:val="13"/>
        </w:numPr>
        <w:suppressAutoHyphens/>
        <w:overflowPunct/>
        <w:autoSpaceDE/>
        <w:autoSpaceDN/>
        <w:adjustRightInd/>
        <w:spacing w:line="240" w:lineRule="atLeast"/>
        <w:textAlignment w:val="auto"/>
        <w:rPr>
          <w:rFonts w:ascii="Arial" w:hAnsi="Arial" w:cs="Arial"/>
          <w:sz w:val="22"/>
          <w:szCs w:val="22"/>
          <w:lang w:val="en-US"/>
        </w:rPr>
      </w:pPr>
      <w:r w:rsidRPr="00B25044">
        <w:rPr>
          <w:rFonts w:ascii="Arial" w:hAnsi="Arial" w:cs="Arial"/>
          <w:sz w:val="22"/>
          <w:szCs w:val="22"/>
          <w:lang w:val="en-US"/>
        </w:rPr>
        <w:t>Children play with materials of their own choice with the active involvement with materials selected, guided and led by the adul</w:t>
      </w:r>
      <w:r w:rsidR="00396A7A">
        <w:rPr>
          <w:rFonts w:ascii="Arial" w:hAnsi="Arial" w:cs="Arial"/>
          <w:sz w:val="22"/>
          <w:szCs w:val="22"/>
          <w:lang w:val="en-US"/>
        </w:rPr>
        <w:t>t.</w:t>
      </w:r>
    </w:p>
    <w:p w14:paraId="11E9981D" w14:textId="77777777" w:rsidR="00121D41" w:rsidRDefault="00121D41" w:rsidP="009D5FBC">
      <w:pPr>
        <w:suppressAutoHyphens/>
        <w:spacing w:line="240" w:lineRule="atLeast"/>
        <w:rPr>
          <w:rFonts w:ascii="Arial" w:hAnsi="Arial" w:cs="Arial"/>
          <w:b/>
          <w:i/>
          <w:sz w:val="22"/>
          <w:szCs w:val="22"/>
          <w:u w:val="single"/>
          <w:lang w:val="en-US"/>
        </w:rPr>
      </w:pPr>
    </w:p>
    <w:p w14:paraId="497D51A6" w14:textId="77777777" w:rsidR="00121D41" w:rsidRDefault="00121D41" w:rsidP="009D5FBC">
      <w:pPr>
        <w:suppressAutoHyphens/>
        <w:spacing w:line="240" w:lineRule="atLeast"/>
        <w:rPr>
          <w:rFonts w:ascii="Arial" w:hAnsi="Arial" w:cs="Arial"/>
          <w:b/>
          <w:i/>
          <w:sz w:val="22"/>
          <w:szCs w:val="22"/>
          <w:u w:val="single"/>
          <w:lang w:val="en-US"/>
        </w:rPr>
      </w:pPr>
    </w:p>
    <w:p w14:paraId="29ECDB3E" w14:textId="77777777" w:rsidR="009D5FBC" w:rsidRPr="00B25044" w:rsidRDefault="009D5FBC" w:rsidP="009D5FBC">
      <w:pPr>
        <w:suppressAutoHyphens/>
        <w:spacing w:line="240" w:lineRule="atLeast"/>
        <w:rPr>
          <w:rFonts w:ascii="Arial" w:hAnsi="Arial" w:cs="Arial"/>
          <w:b/>
          <w:i/>
          <w:sz w:val="22"/>
          <w:szCs w:val="22"/>
          <w:u w:val="single"/>
          <w:lang w:val="en-US"/>
        </w:rPr>
      </w:pPr>
      <w:r w:rsidRPr="00B25044">
        <w:rPr>
          <w:rFonts w:ascii="Arial" w:hAnsi="Arial" w:cs="Arial"/>
          <w:b/>
          <w:i/>
          <w:sz w:val="22"/>
          <w:szCs w:val="22"/>
          <w:u w:val="single"/>
          <w:lang w:val="en-US"/>
        </w:rPr>
        <w:t>Curriculum Policy for Understanding the World</w:t>
      </w:r>
    </w:p>
    <w:p w14:paraId="7EA3AF9D" w14:textId="77777777" w:rsidR="009D5FBC" w:rsidRPr="00B25044" w:rsidRDefault="009D5FBC" w:rsidP="009D5FBC">
      <w:pPr>
        <w:suppressAutoHyphens/>
        <w:spacing w:line="240" w:lineRule="atLeast"/>
        <w:rPr>
          <w:rFonts w:ascii="Arial" w:hAnsi="Arial" w:cs="Arial"/>
          <w:b/>
          <w:sz w:val="22"/>
          <w:szCs w:val="22"/>
          <w:lang w:val="en-US"/>
        </w:rPr>
      </w:pPr>
    </w:p>
    <w:p w14:paraId="3628834E" w14:textId="77777777" w:rsidR="00121D41" w:rsidRDefault="009D5FBC" w:rsidP="009D5FBC">
      <w:pPr>
        <w:suppressAutoHyphens/>
        <w:spacing w:line="240" w:lineRule="atLeast"/>
        <w:rPr>
          <w:rFonts w:ascii="Arial" w:hAnsi="Arial" w:cs="Arial"/>
          <w:b/>
          <w:bCs/>
          <w:sz w:val="22"/>
          <w:szCs w:val="22"/>
          <w:lang w:val="en-US"/>
        </w:rPr>
      </w:pPr>
      <w:r w:rsidRPr="00B25044">
        <w:rPr>
          <w:rFonts w:ascii="Arial" w:hAnsi="Arial" w:cs="Arial"/>
          <w:b/>
          <w:bCs/>
          <w:sz w:val="22"/>
          <w:szCs w:val="22"/>
          <w:lang w:val="en-US"/>
        </w:rPr>
        <w:t>Aim</w:t>
      </w:r>
    </w:p>
    <w:p w14:paraId="396A5B5C" w14:textId="4B4226CB" w:rsidR="009D5FBC" w:rsidRPr="00121D41" w:rsidRDefault="009D5FBC" w:rsidP="009D5FBC">
      <w:pPr>
        <w:suppressAutoHyphens/>
        <w:spacing w:line="240" w:lineRule="atLeast"/>
        <w:rPr>
          <w:rFonts w:ascii="Arial" w:hAnsi="Arial" w:cs="Arial"/>
          <w:b/>
          <w:bCs/>
          <w:sz w:val="22"/>
          <w:szCs w:val="22"/>
          <w:lang w:val="en-US"/>
        </w:rPr>
      </w:pPr>
      <w:r w:rsidRPr="00B25044">
        <w:rPr>
          <w:rFonts w:ascii="Arial" w:hAnsi="Arial" w:cs="Arial"/>
          <w:sz w:val="22"/>
          <w:szCs w:val="22"/>
          <w:lang w:val="en-US"/>
        </w:rPr>
        <w:lastRenderedPageBreak/>
        <w:t>To enable the children to develop the knowledge, skills and understanding they need to make sense of their physical world and their communities through opportunities to explore, observe and find out about people, places, technology and the environment.</w:t>
      </w:r>
    </w:p>
    <w:p w14:paraId="403FBA47" w14:textId="77777777" w:rsidR="009D5FBC" w:rsidRPr="00B25044" w:rsidRDefault="009D5FBC" w:rsidP="009D5FBC">
      <w:pPr>
        <w:suppressAutoHyphens/>
        <w:spacing w:line="240" w:lineRule="atLeast"/>
        <w:rPr>
          <w:rFonts w:ascii="Arial" w:hAnsi="Arial" w:cs="Arial"/>
          <w:sz w:val="22"/>
          <w:szCs w:val="22"/>
          <w:lang w:val="en-US"/>
        </w:rPr>
      </w:pPr>
    </w:p>
    <w:p w14:paraId="2C27D0E2"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Objectives</w:t>
      </w:r>
    </w:p>
    <w:p w14:paraId="0E852806"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the children with first-hand experiences that encourages observation, exploration, prediction, problem solving, critical thinking, decision making and discussion.</w:t>
      </w:r>
    </w:p>
    <w:p w14:paraId="255D3151"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a range of indoor and outdoor activities that stimulates children’s curiosity and interest.</w:t>
      </w:r>
    </w:p>
    <w:p w14:paraId="0339C0AE"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opportunities for children to become aware of the similarities and differences between themselves and other people and to understand that all people deserve to be treated with respect.</w:t>
      </w:r>
    </w:p>
    <w:p w14:paraId="59A174ED"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support in helping children communicate and record their observations and predictions orally and in other ways (e.g. drawings or models).</w:t>
      </w:r>
    </w:p>
    <w:p w14:paraId="220F9E44"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find out about and identify the uses of everyday technology and use programmable toys to support their learning.</w:t>
      </w:r>
    </w:p>
    <w:p w14:paraId="4C374BFA" w14:textId="77777777" w:rsidR="009D5FBC" w:rsidRPr="00B25044" w:rsidRDefault="009D5FBC" w:rsidP="009D5FBC">
      <w:pPr>
        <w:suppressAutoHyphens/>
        <w:spacing w:line="240" w:lineRule="atLeast"/>
        <w:rPr>
          <w:rFonts w:ascii="Arial" w:hAnsi="Arial" w:cs="Arial"/>
          <w:sz w:val="22"/>
          <w:szCs w:val="22"/>
          <w:lang w:val="en-US"/>
        </w:rPr>
      </w:pPr>
    </w:p>
    <w:p w14:paraId="006A9548" w14:textId="77777777" w:rsidR="009D5FBC" w:rsidRPr="00B25044" w:rsidRDefault="009D5FBC" w:rsidP="009D5FBC">
      <w:pPr>
        <w:suppressAutoHyphens/>
        <w:spacing w:line="240" w:lineRule="atLeast"/>
        <w:rPr>
          <w:rFonts w:ascii="Arial" w:hAnsi="Arial" w:cs="Arial"/>
          <w:b/>
          <w:bCs/>
          <w:sz w:val="22"/>
          <w:szCs w:val="22"/>
          <w:lang w:val="en-US"/>
        </w:rPr>
      </w:pPr>
    </w:p>
    <w:p w14:paraId="13EDAE5F"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Operating Policy</w:t>
      </w:r>
    </w:p>
    <w:p w14:paraId="2047235E"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curriculum will be implemented in order that the children have opportunity for practical investigation with a wide range of equipment and tools, in structured free play, individual, group and adult directed situations.</w:t>
      </w:r>
    </w:p>
    <w:p w14:paraId="64249C9C" w14:textId="77777777" w:rsidR="009D5FBC" w:rsidRPr="00B25044" w:rsidRDefault="009D5FBC" w:rsidP="009D5FBC">
      <w:pPr>
        <w:suppressAutoHyphens/>
        <w:spacing w:line="240" w:lineRule="atLeast"/>
        <w:rPr>
          <w:rFonts w:ascii="Arial" w:hAnsi="Arial" w:cs="Arial"/>
          <w:sz w:val="22"/>
          <w:szCs w:val="22"/>
          <w:lang w:val="en-US"/>
        </w:rPr>
      </w:pPr>
    </w:p>
    <w:p w14:paraId="6B98EB7E"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be encouraged to question, hypothesis, predict and observe, and to form opinions based upon their experiences.</w:t>
      </w:r>
    </w:p>
    <w:p w14:paraId="648F289F" w14:textId="77777777" w:rsidR="009D5FBC" w:rsidRPr="00B25044" w:rsidRDefault="009D5FBC" w:rsidP="009D5FBC">
      <w:pPr>
        <w:suppressAutoHyphens/>
        <w:spacing w:line="240" w:lineRule="atLeast"/>
        <w:rPr>
          <w:rFonts w:ascii="Arial" w:hAnsi="Arial" w:cs="Arial"/>
          <w:sz w:val="22"/>
          <w:szCs w:val="22"/>
          <w:lang w:val="en-US"/>
        </w:rPr>
      </w:pPr>
    </w:p>
    <w:p w14:paraId="631652AC" w14:textId="77777777" w:rsidR="009D5FBC" w:rsidRPr="00B25044" w:rsidRDefault="009D5FBC" w:rsidP="009D5FBC">
      <w:pPr>
        <w:suppressAutoHyphens/>
        <w:spacing w:line="240" w:lineRule="atLeast"/>
        <w:rPr>
          <w:rFonts w:ascii="Arial" w:hAnsi="Arial" w:cs="Arial"/>
          <w:b/>
          <w:bCs/>
          <w:sz w:val="22"/>
          <w:szCs w:val="22"/>
          <w:lang w:val="en-US"/>
        </w:rPr>
      </w:pPr>
    </w:p>
    <w:p w14:paraId="6A6E7470" w14:textId="77777777"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b/>
          <w:bCs/>
          <w:sz w:val="22"/>
          <w:szCs w:val="22"/>
          <w:lang w:val="en-US"/>
        </w:rPr>
        <w:t>Programme</w:t>
      </w:r>
      <w:proofErr w:type="spellEnd"/>
      <w:r w:rsidRPr="00B25044">
        <w:rPr>
          <w:rFonts w:ascii="Arial" w:hAnsi="Arial" w:cs="Arial"/>
          <w:b/>
          <w:bCs/>
          <w:sz w:val="22"/>
          <w:szCs w:val="22"/>
          <w:lang w:val="en-US"/>
        </w:rPr>
        <w:t xml:space="preserve"> of Work</w:t>
      </w:r>
    </w:p>
    <w:p w14:paraId="2A75D25E"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The </w:t>
      </w:r>
      <w:proofErr w:type="spellStart"/>
      <w:r w:rsidRPr="00B25044">
        <w:rPr>
          <w:rFonts w:ascii="Arial" w:hAnsi="Arial" w:cs="Arial"/>
          <w:sz w:val="22"/>
          <w:szCs w:val="22"/>
          <w:lang w:val="en-US"/>
        </w:rPr>
        <w:t>programme</w:t>
      </w:r>
      <w:proofErr w:type="spellEnd"/>
      <w:r w:rsidRPr="00B25044">
        <w:rPr>
          <w:rFonts w:ascii="Arial" w:hAnsi="Arial" w:cs="Arial"/>
          <w:sz w:val="22"/>
          <w:szCs w:val="22"/>
          <w:lang w:val="en-US"/>
        </w:rPr>
        <w:t xml:space="preserve"> of work will take the form of a mixture of topic based and general activities. The children will be able to explore properties of materials and tools in an open-ended manner.  Parental and community links will be developed to further support learning and to allow them to begin to know about their own cultures and beliefs and those of other people.</w:t>
      </w:r>
    </w:p>
    <w:p w14:paraId="05142649" w14:textId="77777777" w:rsidR="009D5FBC" w:rsidRPr="00B25044" w:rsidRDefault="009D5FBC" w:rsidP="009D5FBC">
      <w:pPr>
        <w:suppressAutoHyphens/>
        <w:spacing w:line="240" w:lineRule="atLeast"/>
        <w:rPr>
          <w:rFonts w:ascii="Arial" w:hAnsi="Arial" w:cs="Arial"/>
          <w:sz w:val="22"/>
          <w:szCs w:val="22"/>
          <w:lang w:val="en-US"/>
        </w:rPr>
      </w:pPr>
    </w:p>
    <w:p w14:paraId="710D7298" w14:textId="77777777" w:rsidR="009D5FBC" w:rsidRPr="00B25044" w:rsidRDefault="009D5FBC" w:rsidP="009D5FBC">
      <w:pPr>
        <w:suppressAutoHyphens/>
        <w:spacing w:line="240" w:lineRule="atLeast"/>
        <w:rPr>
          <w:rFonts w:ascii="Arial" w:hAnsi="Arial" w:cs="Arial"/>
          <w:b/>
          <w:bCs/>
          <w:i/>
          <w:sz w:val="22"/>
          <w:szCs w:val="22"/>
          <w:u w:val="single"/>
          <w:lang w:val="en-US"/>
        </w:rPr>
      </w:pPr>
    </w:p>
    <w:p w14:paraId="2BF21447" w14:textId="77777777" w:rsidR="009D5FBC" w:rsidRPr="00B25044" w:rsidRDefault="009D5FBC" w:rsidP="009D5FBC">
      <w:pPr>
        <w:suppressAutoHyphens/>
        <w:spacing w:line="240" w:lineRule="atLeast"/>
        <w:rPr>
          <w:rFonts w:ascii="Arial" w:hAnsi="Arial" w:cs="Arial"/>
          <w:b/>
          <w:bCs/>
          <w:i/>
          <w:sz w:val="22"/>
          <w:szCs w:val="22"/>
          <w:u w:val="single"/>
          <w:lang w:val="en-US"/>
        </w:rPr>
      </w:pPr>
      <w:r w:rsidRPr="00B25044">
        <w:rPr>
          <w:rFonts w:ascii="Arial" w:hAnsi="Arial" w:cs="Arial"/>
          <w:b/>
          <w:bCs/>
          <w:i/>
          <w:sz w:val="22"/>
          <w:szCs w:val="22"/>
          <w:u w:val="single"/>
          <w:lang w:val="en-US"/>
        </w:rPr>
        <w:t>Curriculum Policy for Expressive Arts and Design</w:t>
      </w:r>
    </w:p>
    <w:p w14:paraId="0100A05E" w14:textId="77777777" w:rsidR="009D5FBC" w:rsidRPr="00B25044" w:rsidRDefault="009D5FBC" w:rsidP="009D5FBC">
      <w:pPr>
        <w:suppressAutoHyphens/>
        <w:spacing w:line="240" w:lineRule="atLeast"/>
        <w:rPr>
          <w:rFonts w:ascii="Arial" w:hAnsi="Arial" w:cs="Arial"/>
          <w:b/>
          <w:bCs/>
          <w:sz w:val="22"/>
          <w:szCs w:val="22"/>
          <w:lang w:val="en-US"/>
        </w:rPr>
      </w:pPr>
    </w:p>
    <w:p w14:paraId="1014EEF3" w14:textId="4B67C24C"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Aim</w:t>
      </w:r>
    </w:p>
    <w:p w14:paraId="0E1F879F"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enable the children to express their ideas and feelings and to promote the development of the imagination, curiosity, exploration and play. To enable children to explore and play with a wide range of media and materials, as well as providing opportunities and encouragement for sharing their thoughts, ideas and feelings through a variety of activities in art, music, movement, dance, role play and design and technology.</w:t>
      </w:r>
    </w:p>
    <w:p w14:paraId="6AA2853C" w14:textId="77777777" w:rsidR="009D5FBC" w:rsidRPr="00B25044" w:rsidRDefault="009D5FBC" w:rsidP="009D5FBC">
      <w:pPr>
        <w:suppressAutoHyphens/>
        <w:spacing w:line="240" w:lineRule="atLeast"/>
        <w:rPr>
          <w:rFonts w:ascii="Arial" w:hAnsi="Arial" w:cs="Arial"/>
          <w:b/>
          <w:bCs/>
          <w:sz w:val="22"/>
          <w:szCs w:val="22"/>
          <w:lang w:val="en-US"/>
        </w:rPr>
      </w:pPr>
    </w:p>
    <w:p w14:paraId="77DE4644"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Objectives</w:t>
      </w:r>
    </w:p>
    <w:p w14:paraId="253AA3C7"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a stimulating environment and to value originality, creativity and expressiveness.</w:t>
      </w:r>
    </w:p>
    <w:p w14:paraId="55A9D38C"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a wide range of activities that children can respond to by using their senses, developing ideas and expressing those ideas in a wide variety of way.</w:t>
      </w:r>
    </w:p>
    <w:p w14:paraId="6F257BEC"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use resources from a variety of cultures to stimulate different ways of thinking.</w:t>
      </w:r>
    </w:p>
    <w:p w14:paraId="0C0FF351"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accommodate children’s cultural or religious beliefs relating to forms of art or methods of representation.</w:t>
      </w:r>
    </w:p>
    <w:p w14:paraId="5AF6112A"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To provide children with sensory impairment with opportunities to experience and respond to different stimuli (e.g. sounds, objects) in a variety of ways.</w:t>
      </w:r>
    </w:p>
    <w:p w14:paraId="2CFD4E94"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have opportunity to explore a wide range of materials and media which will enable them to begin to appreciate and understand the many different forms and purposes that creative activity covers.</w:t>
      </w:r>
    </w:p>
    <w:p w14:paraId="0CBC40D6" w14:textId="77777777" w:rsidR="009D5FBC" w:rsidRPr="00B25044" w:rsidRDefault="009D5FBC" w:rsidP="009D5FBC">
      <w:pPr>
        <w:suppressAutoHyphens/>
        <w:spacing w:line="240" w:lineRule="atLeast"/>
        <w:rPr>
          <w:rFonts w:ascii="Arial" w:hAnsi="Arial" w:cs="Arial"/>
          <w:sz w:val="22"/>
          <w:szCs w:val="22"/>
          <w:lang w:val="en-US"/>
        </w:rPr>
      </w:pPr>
    </w:p>
    <w:p w14:paraId="2D1006A5" w14:textId="77777777" w:rsidR="009D5FBC" w:rsidRPr="00B25044" w:rsidRDefault="009D5FBC" w:rsidP="009D5FBC">
      <w:pPr>
        <w:suppressAutoHyphens/>
        <w:spacing w:line="240" w:lineRule="atLeast"/>
        <w:rPr>
          <w:rFonts w:ascii="Arial" w:hAnsi="Arial" w:cs="Arial"/>
          <w:b/>
          <w:bCs/>
          <w:sz w:val="22"/>
          <w:szCs w:val="22"/>
          <w:lang w:val="en-US"/>
        </w:rPr>
      </w:pPr>
    </w:p>
    <w:p w14:paraId="5ADBA48F" w14:textId="77777777" w:rsidR="009D5FBC" w:rsidRPr="00B25044" w:rsidRDefault="009D5FBC" w:rsidP="009D5FBC">
      <w:pPr>
        <w:suppressAutoHyphens/>
        <w:spacing w:line="240" w:lineRule="atLeast"/>
        <w:rPr>
          <w:rFonts w:ascii="Arial" w:hAnsi="Arial" w:cs="Arial"/>
          <w:b/>
          <w:bCs/>
          <w:sz w:val="22"/>
          <w:szCs w:val="22"/>
          <w:lang w:val="en-US"/>
        </w:rPr>
      </w:pPr>
    </w:p>
    <w:p w14:paraId="3744D9C4"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b/>
          <w:bCs/>
          <w:sz w:val="22"/>
          <w:szCs w:val="22"/>
          <w:lang w:val="en-US"/>
        </w:rPr>
        <w:t>Operating Policy</w:t>
      </w:r>
    </w:p>
    <w:p w14:paraId="6763098B" w14:textId="2E1C95E9"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sz w:val="22"/>
          <w:szCs w:val="22"/>
          <w:lang w:val="en-US"/>
        </w:rPr>
        <w:t>Programme</w:t>
      </w:r>
      <w:proofErr w:type="spellEnd"/>
      <w:r w:rsidRPr="00B25044">
        <w:rPr>
          <w:rFonts w:ascii="Arial" w:hAnsi="Arial" w:cs="Arial"/>
          <w:sz w:val="22"/>
          <w:szCs w:val="22"/>
          <w:lang w:val="en-US"/>
        </w:rPr>
        <w:t xml:space="preserve"> of work will be planned for each area of creative development, including exploration of </w:t>
      </w:r>
      <w:proofErr w:type="spellStart"/>
      <w:r w:rsidRPr="00B25044">
        <w:rPr>
          <w:rFonts w:ascii="Arial" w:hAnsi="Arial" w:cs="Arial"/>
          <w:sz w:val="22"/>
          <w:szCs w:val="22"/>
          <w:lang w:val="en-US"/>
        </w:rPr>
        <w:t>colour</w:t>
      </w:r>
      <w:proofErr w:type="spellEnd"/>
      <w:r w:rsidRPr="00B25044">
        <w:rPr>
          <w:rFonts w:ascii="Arial" w:hAnsi="Arial" w:cs="Arial"/>
          <w:sz w:val="22"/>
          <w:szCs w:val="22"/>
          <w:lang w:val="en-US"/>
        </w:rPr>
        <w:t>, texture, shape, form and space in two or three dimensions.</w:t>
      </w:r>
    </w:p>
    <w:p w14:paraId="5D72156D" w14:textId="77777777" w:rsidR="009D5FBC" w:rsidRPr="00B25044" w:rsidRDefault="009D5FBC" w:rsidP="009D5FBC">
      <w:pPr>
        <w:suppressAutoHyphens/>
        <w:spacing w:line="240" w:lineRule="atLeast"/>
        <w:rPr>
          <w:rFonts w:ascii="Arial" w:hAnsi="Arial" w:cs="Arial"/>
          <w:sz w:val="22"/>
          <w:szCs w:val="22"/>
          <w:lang w:val="en-US"/>
        </w:rPr>
      </w:pPr>
    </w:p>
    <w:p w14:paraId="7CACE111"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have access to, and opportunity to handle, equipment covering a variety of techniques and interpretations.</w:t>
      </w:r>
    </w:p>
    <w:p w14:paraId="0F434DA7" w14:textId="77777777" w:rsidR="009D5FBC" w:rsidRPr="00B25044" w:rsidRDefault="009D5FBC" w:rsidP="009D5FBC">
      <w:pPr>
        <w:suppressAutoHyphens/>
        <w:spacing w:line="240" w:lineRule="atLeast"/>
        <w:rPr>
          <w:rFonts w:ascii="Arial" w:hAnsi="Arial" w:cs="Arial"/>
          <w:sz w:val="22"/>
          <w:szCs w:val="22"/>
          <w:lang w:val="en-US"/>
        </w:rPr>
      </w:pPr>
    </w:p>
    <w:p w14:paraId="2406B88A"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They will be encouraged to explore freely by themselves, with peers, and with sensitive adult input, in order to extend the knowledge and skills required to make informed choices and develop personal interpretation.</w:t>
      </w:r>
    </w:p>
    <w:p w14:paraId="30E25ACE" w14:textId="77777777" w:rsidR="009D5FBC" w:rsidRPr="00B25044" w:rsidRDefault="009D5FBC" w:rsidP="009D5FBC">
      <w:pPr>
        <w:suppressAutoHyphens/>
        <w:spacing w:line="240" w:lineRule="atLeast"/>
        <w:rPr>
          <w:rFonts w:ascii="Arial" w:hAnsi="Arial" w:cs="Arial"/>
          <w:sz w:val="22"/>
          <w:szCs w:val="22"/>
          <w:lang w:val="en-US"/>
        </w:rPr>
      </w:pPr>
    </w:p>
    <w:p w14:paraId="76C24E0D"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They will be encouraged to use their imagination in art and design, music, imaginative play and role-play and stories.</w:t>
      </w:r>
    </w:p>
    <w:p w14:paraId="173931ED" w14:textId="77777777" w:rsidR="009D5FBC" w:rsidRPr="00B25044" w:rsidRDefault="009D5FBC" w:rsidP="009D5FBC">
      <w:pPr>
        <w:suppressAutoHyphens/>
        <w:spacing w:line="240" w:lineRule="atLeast"/>
        <w:rPr>
          <w:rFonts w:ascii="Arial" w:hAnsi="Arial" w:cs="Arial"/>
          <w:sz w:val="22"/>
          <w:szCs w:val="22"/>
          <w:lang w:val="en-US"/>
        </w:rPr>
      </w:pPr>
    </w:p>
    <w:p w14:paraId="083D057A" w14:textId="77777777" w:rsidR="009D5FBC" w:rsidRPr="00B25044" w:rsidRDefault="009D5FBC" w:rsidP="009D5FBC">
      <w:pPr>
        <w:suppressAutoHyphens/>
        <w:spacing w:line="240" w:lineRule="atLeast"/>
        <w:rPr>
          <w:rFonts w:ascii="Arial" w:hAnsi="Arial" w:cs="Arial"/>
          <w:sz w:val="22"/>
          <w:szCs w:val="22"/>
          <w:lang w:val="en-US"/>
        </w:rPr>
      </w:pPr>
      <w:proofErr w:type="spellStart"/>
      <w:r w:rsidRPr="00B25044">
        <w:rPr>
          <w:rFonts w:ascii="Arial" w:hAnsi="Arial" w:cs="Arial"/>
          <w:b/>
          <w:bCs/>
          <w:sz w:val="22"/>
          <w:szCs w:val="22"/>
          <w:lang w:val="en-US"/>
        </w:rPr>
        <w:t>Programme</w:t>
      </w:r>
      <w:proofErr w:type="spellEnd"/>
      <w:r w:rsidRPr="00B25044">
        <w:rPr>
          <w:rFonts w:ascii="Arial" w:hAnsi="Arial" w:cs="Arial"/>
          <w:b/>
          <w:bCs/>
          <w:sz w:val="22"/>
          <w:szCs w:val="22"/>
          <w:lang w:val="en-US"/>
        </w:rPr>
        <w:t xml:space="preserve"> of Work</w:t>
      </w:r>
    </w:p>
    <w:p w14:paraId="2807CB86"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 xml:space="preserve">The </w:t>
      </w:r>
      <w:proofErr w:type="spellStart"/>
      <w:r w:rsidRPr="00B25044">
        <w:rPr>
          <w:rFonts w:ascii="Arial" w:hAnsi="Arial" w:cs="Arial"/>
          <w:sz w:val="22"/>
          <w:szCs w:val="22"/>
          <w:lang w:val="en-US"/>
        </w:rPr>
        <w:t>programmes</w:t>
      </w:r>
      <w:proofErr w:type="spellEnd"/>
      <w:r w:rsidRPr="00B25044">
        <w:rPr>
          <w:rFonts w:ascii="Arial" w:hAnsi="Arial" w:cs="Arial"/>
          <w:sz w:val="22"/>
          <w:szCs w:val="22"/>
          <w:lang w:val="en-US"/>
        </w:rPr>
        <w:t xml:space="preserve"> of work will be based upon a mixture of general and topic activities. These will be planned to ensure a broad and varied experience is provided for the children.</w:t>
      </w:r>
    </w:p>
    <w:p w14:paraId="4E17A1FB" w14:textId="77777777" w:rsidR="009D5FBC" w:rsidRPr="00B25044" w:rsidRDefault="009D5FBC" w:rsidP="009D5FBC">
      <w:pPr>
        <w:suppressAutoHyphens/>
        <w:spacing w:line="240" w:lineRule="atLeast"/>
        <w:rPr>
          <w:rFonts w:ascii="Arial" w:hAnsi="Arial" w:cs="Arial"/>
          <w:sz w:val="22"/>
          <w:szCs w:val="22"/>
          <w:lang w:val="en-US"/>
        </w:rPr>
      </w:pPr>
    </w:p>
    <w:p w14:paraId="7BADECE7" w14:textId="77777777" w:rsidR="009D5FBC" w:rsidRPr="00B25044" w:rsidRDefault="009D5FBC" w:rsidP="009D5FBC">
      <w:pPr>
        <w:suppressAutoHyphens/>
        <w:spacing w:line="240" w:lineRule="atLeast"/>
        <w:rPr>
          <w:rFonts w:ascii="Arial" w:hAnsi="Arial" w:cs="Arial"/>
          <w:sz w:val="22"/>
          <w:szCs w:val="22"/>
          <w:lang w:val="en-US"/>
        </w:rPr>
      </w:pPr>
      <w:r w:rsidRPr="00B25044">
        <w:rPr>
          <w:rFonts w:ascii="Arial" w:hAnsi="Arial" w:cs="Arial"/>
          <w:sz w:val="22"/>
          <w:szCs w:val="22"/>
          <w:lang w:val="en-US"/>
        </w:rPr>
        <w:t>The children will have opportunity to explore in an open-ended manner the properties of a wide range of materials/media. The staff will bear in mind that it is the process, and not the end product, which aids creative development.</w:t>
      </w:r>
    </w:p>
    <w:p w14:paraId="5A664823" w14:textId="77777777" w:rsidR="009D5FBC" w:rsidRPr="00B25044" w:rsidRDefault="009D5FBC" w:rsidP="009D5FBC">
      <w:pPr>
        <w:suppressAutoHyphens/>
        <w:spacing w:line="240" w:lineRule="atLeast"/>
        <w:rPr>
          <w:rFonts w:ascii="Arial" w:hAnsi="Arial" w:cs="Arial"/>
          <w:sz w:val="22"/>
          <w:szCs w:val="22"/>
          <w:lang w:val="en-US"/>
        </w:rPr>
      </w:pPr>
    </w:p>
    <w:p w14:paraId="20EA480D" w14:textId="77777777" w:rsidR="009D5FBC" w:rsidRPr="00B25044" w:rsidRDefault="009D5FBC" w:rsidP="009D5FBC">
      <w:pPr>
        <w:suppressAutoHyphens/>
        <w:spacing w:line="240" w:lineRule="atLeast"/>
        <w:rPr>
          <w:rFonts w:ascii="Arial" w:hAnsi="Arial" w:cs="Arial"/>
          <w:sz w:val="22"/>
          <w:szCs w:val="22"/>
          <w:lang w:val="en-US"/>
        </w:rPr>
      </w:pPr>
    </w:p>
    <w:p w14:paraId="56DACC53" w14:textId="77777777" w:rsidR="009D5FBC" w:rsidRPr="00B25044" w:rsidRDefault="009D5FBC" w:rsidP="009D5FBC">
      <w:pPr>
        <w:suppressAutoHyphens/>
        <w:spacing w:line="240" w:lineRule="atLeast"/>
        <w:rPr>
          <w:rFonts w:ascii="Arial" w:hAnsi="Arial" w:cs="Arial"/>
          <w:sz w:val="22"/>
          <w:szCs w:val="22"/>
          <w:lang w:val="en-US"/>
        </w:rPr>
      </w:pPr>
    </w:p>
    <w:p w14:paraId="461B701A" w14:textId="549D0964" w:rsidR="009D5FBC" w:rsidRPr="00396A7A" w:rsidRDefault="00D6600B" w:rsidP="00396A7A">
      <w:pPr>
        <w:pStyle w:val="Heading1"/>
        <w:rPr>
          <w:color w:val="FF0000"/>
          <w:sz w:val="36"/>
          <w:szCs w:val="36"/>
        </w:rPr>
      </w:pPr>
      <w:r>
        <w:rPr>
          <w:color w:val="FF0000"/>
          <w:sz w:val="36"/>
          <w:szCs w:val="36"/>
        </w:rPr>
        <w:t>DEVELOPMENTAL MOVEMENT PLAY POLICY</w:t>
      </w:r>
    </w:p>
    <w:p w14:paraId="25A86FE3" w14:textId="77777777" w:rsidR="009D5FBC" w:rsidRPr="00B25044" w:rsidRDefault="009D5FBC" w:rsidP="009D5FBC">
      <w:pPr>
        <w:pStyle w:val="Heading2"/>
        <w:rPr>
          <w:rFonts w:ascii="Arial" w:hAnsi="Arial" w:cs="Arial"/>
          <w:szCs w:val="22"/>
        </w:rPr>
      </w:pPr>
      <w:r w:rsidRPr="00B25044">
        <w:rPr>
          <w:rFonts w:ascii="Arial" w:hAnsi="Arial" w:cs="Arial"/>
          <w:szCs w:val="22"/>
        </w:rPr>
        <w:t>Statement of intent</w:t>
      </w:r>
    </w:p>
    <w:p w14:paraId="49D91428" w14:textId="77777777" w:rsidR="009D5FBC" w:rsidRPr="00B25044" w:rsidRDefault="009D5FBC" w:rsidP="009D5FBC">
      <w:pPr>
        <w:rPr>
          <w:rFonts w:ascii="Arial" w:hAnsi="Arial" w:cs="Arial"/>
          <w:sz w:val="22"/>
          <w:szCs w:val="22"/>
        </w:rPr>
      </w:pPr>
      <w:r w:rsidRPr="00B25044">
        <w:rPr>
          <w:rFonts w:ascii="Arial" w:hAnsi="Arial" w:cs="Arial"/>
          <w:sz w:val="22"/>
          <w:szCs w:val="22"/>
        </w:rPr>
        <w:t>Developmental movement play (DMP) is about helping young children to build &amp; make use of their felt sense of themselves and the world they live in – the foundation for everything they will be and do on their future lives.</w:t>
      </w:r>
    </w:p>
    <w:p w14:paraId="27E72151" w14:textId="77777777" w:rsidR="009D5FBC" w:rsidRPr="00B25044" w:rsidRDefault="009D5FBC" w:rsidP="009D5FBC">
      <w:pPr>
        <w:rPr>
          <w:rFonts w:ascii="Arial" w:hAnsi="Arial" w:cs="Arial"/>
          <w:sz w:val="22"/>
          <w:szCs w:val="22"/>
        </w:rPr>
      </w:pPr>
    </w:p>
    <w:p w14:paraId="68F5F1A5" w14:textId="77777777" w:rsidR="009D5FBC" w:rsidRPr="00B25044" w:rsidRDefault="009D5FBC" w:rsidP="009D5FBC">
      <w:pPr>
        <w:rPr>
          <w:rFonts w:ascii="Arial" w:hAnsi="Arial" w:cs="Arial"/>
          <w:sz w:val="22"/>
          <w:szCs w:val="22"/>
        </w:rPr>
      </w:pPr>
      <w:r w:rsidRPr="00B25044">
        <w:rPr>
          <w:rFonts w:ascii="Arial" w:hAnsi="Arial" w:cs="Arial"/>
          <w:sz w:val="22"/>
          <w:szCs w:val="22"/>
        </w:rPr>
        <w:t xml:space="preserve">Little Acorns has a commitment to DMP and the principles it recognising that all practice has to follow the Early Years Foundation Stage (EYFS). </w:t>
      </w:r>
    </w:p>
    <w:p w14:paraId="3E44433F" w14:textId="77777777" w:rsidR="009D5FBC" w:rsidRPr="00B25044" w:rsidRDefault="009D5FBC" w:rsidP="009D5FBC">
      <w:pPr>
        <w:pStyle w:val="Heading2"/>
        <w:rPr>
          <w:rFonts w:ascii="Arial" w:hAnsi="Arial" w:cs="Arial"/>
          <w:szCs w:val="22"/>
        </w:rPr>
      </w:pPr>
    </w:p>
    <w:p w14:paraId="5BD4AED6" w14:textId="77777777" w:rsidR="009D5FBC" w:rsidRPr="00B25044" w:rsidRDefault="009D5FBC" w:rsidP="009D5FBC">
      <w:pPr>
        <w:pStyle w:val="Heading2"/>
        <w:rPr>
          <w:rFonts w:ascii="Arial" w:hAnsi="Arial" w:cs="Arial"/>
          <w:szCs w:val="22"/>
        </w:rPr>
      </w:pPr>
      <w:r w:rsidRPr="00B25044">
        <w:rPr>
          <w:rFonts w:ascii="Arial" w:hAnsi="Arial" w:cs="Arial"/>
          <w:szCs w:val="22"/>
        </w:rPr>
        <w:t>Aim</w:t>
      </w:r>
    </w:p>
    <w:p w14:paraId="0944379D" w14:textId="77777777" w:rsidR="009D5FBC" w:rsidRPr="00B25044" w:rsidRDefault="009D5FBC" w:rsidP="009D5FBC">
      <w:pPr>
        <w:rPr>
          <w:rFonts w:ascii="Arial" w:hAnsi="Arial" w:cs="Arial"/>
          <w:sz w:val="22"/>
          <w:szCs w:val="22"/>
        </w:rPr>
      </w:pPr>
      <w:r w:rsidRPr="00B25044">
        <w:rPr>
          <w:rFonts w:ascii="Arial" w:hAnsi="Arial" w:cs="Arial"/>
          <w:sz w:val="22"/>
          <w:szCs w:val="22"/>
        </w:rPr>
        <w:t>Staff have been trained by JABADAO in the principles of DMP</w:t>
      </w:r>
    </w:p>
    <w:p w14:paraId="19163CC8" w14:textId="77777777" w:rsidR="009D5FBC" w:rsidRPr="00B25044" w:rsidRDefault="009D5FBC" w:rsidP="009D5FBC">
      <w:pPr>
        <w:rPr>
          <w:rFonts w:ascii="Arial" w:hAnsi="Arial" w:cs="Arial"/>
          <w:sz w:val="22"/>
          <w:szCs w:val="22"/>
        </w:rPr>
      </w:pPr>
      <w:r w:rsidRPr="00B25044">
        <w:rPr>
          <w:rFonts w:ascii="Arial" w:hAnsi="Arial" w:cs="Arial"/>
          <w:sz w:val="22"/>
          <w:szCs w:val="22"/>
        </w:rPr>
        <w:t>A movement play area will be available to all the children</w:t>
      </w:r>
    </w:p>
    <w:p w14:paraId="052687B9" w14:textId="77777777" w:rsidR="009D5FBC" w:rsidRPr="00B25044" w:rsidRDefault="009D5FBC" w:rsidP="009D5FBC">
      <w:pPr>
        <w:rPr>
          <w:rFonts w:ascii="Arial" w:hAnsi="Arial" w:cs="Arial"/>
          <w:sz w:val="22"/>
          <w:szCs w:val="22"/>
        </w:rPr>
      </w:pPr>
      <w:r w:rsidRPr="00B25044">
        <w:rPr>
          <w:rFonts w:ascii="Arial" w:hAnsi="Arial" w:cs="Arial"/>
          <w:sz w:val="22"/>
          <w:szCs w:val="22"/>
        </w:rPr>
        <w:t>Resources will be varied to ensure that all 5 areas of DMP are covered.</w:t>
      </w:r>
    </w:p>
    <w:p w14:paraId="32316720" w14:textId="77777777" w:rsidR="009D5FBC" w:rsidRPr="00B25044" w:rsidRDefault="009D5FBC" w:rsidP="009D5FBC">
      <w:pPr>
        <w:rPr>
          <w:rFonts w:ascii="Arial" w:hAnsi="Arial" w:cs="Arial"/>
          <w:sz w:val="22"/>
          <w:szCs w:val="22"/>
        </w:rPr>
      </w:pPr>
      <w:r w:rsidRPr="00B25044">
        <w:rPr>
          <w:rFonts w:ascii="Arial" w:hAnsi="Arial" w:cs="Arial"/>
          <w:sz w:val="22"/>
          <w:szCs w:val="22"/>
        </w:rPr>
        <w:t>Trained staff will actively encourage all staff to make use of the DMP area to link in to the EYFS</w:t>
      </w:r>
    </w:p>
    <w:p w14:paraId="2C4E02D4" w14:textId="77777777" w:rsidR="009D5FBC" w:rsidRPr="00B25044" w:rsidRDefault="009D5FBC" w:rsidP="009D5FBC">
      <w:pPr>
        <w:rPr>
          <w:rFonts w:ascii="Arial" w:hAnsi="Arial" w:cs="Arial"/>
          <w:sz w:val="22"/>
          <w:szCs w:val="22"/>
        </w:rPr>
      </w:pPr>
    </w:p>
    <w:p w14:paraId="47CF4E71" w14:textId="77777777" w:rsidR="009D5FBC" w:rsidRPr="00B25044" w:rsidRDefault="009D5FBC" w:rsidP="009D5FBC">
      <w:pPr>
        <w:rPr>
          <w:rFonts w:ascii="Arial" w:hAnsi="Arial" w:cs="Arial"/>
          <w:sz w:val="22"/>
          <w:szCs w:val="22"/>
        </w:rPr>
      </w:pPr>
      <w:r w:rsidRPr="00B25044">
        <w:rPr>
          <w:rFonts w:ascii="Arial" w:hAnsi="Arial" w:cs="Arial"/>
          <w:sz w:val="22"/>
          <w:szCs w:val="22"/>
        </w:rPr>
        <w:t>For example;</w:t>
      </w:r>
    </w:p>
    <w:p w14:paraId="77010D34" w14:textId="77777777" w:rsidR="009D5FBC" w:rsidRPr="00B25044" w:rsidRDefault="009D5FBC" w:rsidP="009D5FBC">
      <w:pPr>
        <w:rPr>
          <w:rFonts w:ascii="Arial" w:hAnsi="Arial" w:cs="Arial"/>
          <w:sz w:val="22"/>
          <w:szCs w:val="22"/>
        </w:rPr>
      </w:pPr>
    </w:p>
    <w:p w14:paraId="7E648104" w14:textId="77777777" w:rsidR="009D5FBC" w:rsidRPr="00B25044" w:rsidRDefault="009D5FBC" w:rsidP="009D5FBC">
      <w:pPr>
        <w:rPr>
          <w:rFonts w:ascii="Arial" w:hAnsi="Arial" w:cs="Arial"/>
          <w:sz w:val="22"/>
          <w:szCs w:val="22"/>
        </w:rPr>
      </w:pPr>
      <w:r w:rsidRPr="00B25044">
        <w:rPr>
          <w:rFonts w:ascii="Arial" w:hAnsi="Arial" w:cs="Arial"/>
          <w:sz w:val="22"/>
          <w:szCs w:val="22"/>
        </w:rPr>
        <w:t>EYFS, Positive relationships, respecting each other</w:t>
      </w:r>
    </w:p>
    <w:p w14:paraId="70B683D7" w14:textId="77777777" w:rsidR="009D5FBC" w:rsidRPr="00B25044" w:rsidRDefault="009D5FBC" w:rsidP="009D5FBC">
      <w:pPr>
        <w:rPr>
          <w:rFonts w:ascii="Arial" w:hAnsi="Arial" w:cs="Arial"/>
          <w:sz w:val="22"/>
          <w:szCs w:val="22"/>
        </w:rPr>
      </w:pPr>
    </w:p>
    <w:p w14:paraId="24ECC605" w14:textId="77777777" w:rsidR="009D5FBC" w:rsidRPr="00B25044" w:rsidRDefault="009D5FBC" w:rsidP="009D5FBC">
      <w:pPr>
        <w:rPr>
          <w:rFonts w:ascii="Arial" w:hAnsi="Arial" w:cs="Arial"/>
          <w:sz w:val="22"/>
          <w:szCs w:val="22"/>
        </w:rPr>
      </w:pPr>
    </w:p>
    <w:p w14:paraId="2A756B7C" w14:textId="77777777" w:rsidR="009D5FBC" w:rsidRPr="00B25044" w:rsidRDefault="009D5FBC" w:rsidP="009D5FBC">
      <w:pPr>
        <w:rPr>
          <w:rFonts w:ascii="Arial" w:hAnsi="Arial" w:cs="Arial"/>
          <w:b/>
          <w:sz w:val="22"/>
          <w:szCs w:val="22"/>
        </w:rPr>
      </w:pPr>
      <w:r w:rsidRPr="00B25044">
        <w:rPr>
          <w:rFonts w:ascii="Arial" w:hAnsi="Arial" w:cs="Arial"/>
          <w:b/>
          <w:sz w:val="22"/>
          <w:szCs w:val="22"/>
        </w:rPr>
        <w:t>Method</w:t>
      </w:r>
    </w:p>
    <w:p w14:paraId="75A93A54" w14:textId="77777777" w:rsidR="009D5FBC" w:rsidRPr="00B25044" w:rsidRDefault="009D5FBC" w:rsidP="009D5FBC">
      <w:pPr>
        <w:rPr>
          <w:rFonts w:ascii="Arial" w:hAnsi="Arial" w:cs="Arial"/>
          <w:sz w:val="22"/>
          <w:szCs w:val="22"/>
        </w:rPr>
      </w:pPr>
    </w:p>
    <w:p w14:paraId="782F90E3" w14:textId="77777777" w:rsidR="009D5FBC" w:rsidRPr="00B25044" w:rsidRDefault="009D5FBC" w:rsidP="009D5FBC">
      <w:pPr>
        <w:rPr>
          <w:rFonts w:ascii="Arial" w:hAnsi="Arial" w:cs="Arial"/>
          <w:sz w:val="22"/>
          <w:szCs w:val="22"/>
        </w:rPr>
      </w:pPr>
      <w:r w:rsidRPr="00B25044">
        <w:rPr>
          <w:rFonts w:ascii="Arial" w:hAnsi="Arial" w:cs="Arial"/>
          <w:sz w:val="22"/>
          <w:szCs w:val="22"/>
        </w:rPr>
        <w:t>DMP shows why adult respect for children must include a respect for the movement behaviours which can be so readily labelled “silly”. It also helps children to develop physical &amp; emotional respect for each other.</w:t>
      </w:r>
    </w:p>
    <w:p w14:paraId="53D655B7" w14:textId="77777777" w:rsidR="009D5FBC" w:rsidRPr="00B25044" w:rsidRDefault="009D5FBC" w:rsidP="009D5FBC">
      <w:pPr>
        <w:rPr>
          <w:rFonts w:ascii="Arial" w:hAnsi="Arial" w:cs="Arial"/>
          <w:sz w:val="22"/>
          <w:szCs w:val="22"/>
        </w:rPr>
      </w:pPr>
    </w:p>
    <w:p w14:paraId="546B4B3E" w14:textId="67B22139" w:rsidR="009D5FBC" w:rsidRPr="00121D41" w:rsidRDefault="009D5FBC" w:rsidP="009D5FBC">
      <w:pPr>
        <w:rPr>
          <w:rFonts w:ascii="Arial" w:hAnsi="Arial" w:cs="Arial"/>
          <w:sz w:val="22"/>
          <w:szCs w:val="22"/>
        </w:rPr>
      </w:pPr>
      <w:r w:rsidRPr="00B25044">
        <w:rPr>
          <w:rFonts w:ascii="Arial" w:hAnsi="Arial" w:cs="Arial"/>
          <w:sz w:val="22"/>
          <w:szCs w:val="22"/>
        </w:rPr>
        <w:t>Information about DMP and the approach of JABADAO will be readily available o parents and staff at all times, and trained staff will be able to answer questions or find answers when necessary</w:t>
      </w:r>
    </w:p>
    <w:p w14:paraId="1A4546DB" w14:textId="3BECDFF4" w:rsidR="009D5FBC" w:rsidRPr="00B25044" w:rsidRDefault="009D5FBC" w:rsidP="009D5FBC">
      <w:pPr>
        <w:rPr>
          <w:rFonts w:ascii="Arial" w:hAnsi="Arial" w:cs="Arial"/>
          <w:color w:val="000000"/>
          <w:sz w:val="16"/>
        </w:rPr>
      </w:pPr>
    </w:p>
    <w:p w14:paraId="6EBC0FF4" w14:textId="77777777" w:rsidR="009D5FBC" w:rsidRPr="00B25044" w:rsidRDefault="009D5FBC" w:rsidP="009D5FBC">
      <w:pPr>
        <w:pStyle w:val="Heading1"/>
        <w:rPr>
          <w:sz w:val="28"/>
        </w:rPr>
      </w:pPr>
    </w:p>
    <w:p w14:paraId="50B6ADBC" w14:textId="6BE894B0" w:rsidR="009D5FBC" w:rsidRPr="00396A7A" w:rsidRDefault="00D6600B" w:rsidP="009D5FBC">
      <w:pPr>
        <w:pStyle w:val="NoSpacing"/>
        <w:rPr>
          <w:rFonts w:ascii="Arial" w:hAnsi="Arial" w:cs="Arial"/>
          <w:b/>
          <w:color w:val="FF0000"/>
          <w:kern w:val="36"/>
          <w:sz w:val="36"/>
          <w:szCs w:val="36"/>
          <w:lang w:eastAsia="en-GB"/>
        </w:rPr>
      </w:pPr>
      <w:r>
        <w:rPr>
          <w:rFonts w:ascii="Arial" w:hAnsi="Arial" w:cs="Arial"/>
          <w:b/>
          <w:color w:val="FF0000"/>
          <w:kern w:val="36"/>
          <w:sz w:val="36"/>
          <w:szCs w:val="36"/>
          <w:lang w:eastAsia="en-GB"/>
        </w:rPr>
        <w:t>DRUGS &amp; ALCOHOL POLICY</w:t>
      </w:r>
    </w:p>
    <w:p w14:paraId="0B33F10C" w14:textId="77777777" w:rsidR="009D5FBC" w:rsidRPr="00B25044" w:rsidRDefault="009D5FBC" w:rsidP="009D5FBC">
      <w:pPr>
        <w:rPr>
          <w:rFonts w:ascii="Arial" w:hAnsi="Arial" w:cs="Arial"/>
          <w:color w:val="000000"/>
          <w:sz w:val="22"/>
          <w:szCs w:val="22"/>
          <w:lang w:eastAsia="en-GB"/>
        </w:rPr>
      </w:pPr>
      <w:r w:rsidRPr="00B25044">
        <w:rPr>
          <w:rFonts w:ascii="Arial" w:hAnsi="Arial" w:cs="Arial"/>
          <w:color w:val="000000"/>
          <w:sz w:val="22"/>
          <w:szCs w:val="22"/>
          <w:lang w:eastAsia="en-GB"/>
        </w:rPr>
        <w:t>Our setting has a policy that no alcohol is to be consumed on the premises.</w:t>
      </w:r>
    </w:p>
    <w:p w14:paraId="62B3147A"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Staff are not permitted to consume alcohol during their contracted hours of work or to care for the children if they have consumed alcohol prior to commencing work.</w:t>
      </w:r>
    </w:p>
    <w:p w14:paraId="0B25723A"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The same applies to all drugs other than those prescribed by a doctor and considered appropriate for intake while working with children.</w:t>
      </w:r>
    </w:p>
    <w:p w14:paraId="369BCFBF"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Staff will ensure that all drugs are stored correctly.</w:t>
      </w:r>
    </w:p>
    <w:p w14:paraId="127DA077"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Staff will promote positive role models in health and safety practices in relation to alcohol and drugs.</w:t>
      </w:r>
    </w:p>
    <w:p w14:paraId="7881B30B"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lastRenderedPageBreak/>
        <w:t>Should a member of staff be found under the influence of alcohol or drugs of any illegal form before or during the opening hours, they will be immediately asked to leave the premises and told to return home. Thereafter the normal disciplinary procedures will begin.</w:t>
      </w:r>
    </w:p>
    <w:p w14:paraId="22BEA795"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This will ensure that staff are able to respond appropriately to children at all times.</w:t>
      </w:r>
    </w:p>
    <w:p w14:paraId="072FB8E7" w14:textId="77777777" w:rsidR="009D5FBC" w:rsidRPr="00B25044" w:rsidRDefault="009D5FBC" w:rsidP="009D5FBC">
      <w:pPr>
        <w:pStyle w:val="ListBullet2"/>
        <w:numPr>
          <w:ilvl w:val="0"/>
          <w:numId w:val="0"/>
        </w:numPr>
        <w:ind w:left="283"/>
        <w:rPr>
          <w:rFonts w:ascii="Arial" w:hAnsi="Arial" w:cs="Arial"/>
          <w:sz w:val="22"/>
          <w:szCs w:val="22"/>
          <w:lang w:eastAsia="en-GB"/>
        </w:rPr>
      </w:pPr>
    </w:p>
    <w:p w14:paraId="4CD52B1E" w14:textId="77777777" w:rsidR="009D5FBC" w:rsidRPr="00B25044" w:rsidRDefault="009D5FBC" w:rsidP="009D5FBC">
      <w:pPr>
        <w:pStyle w:val="BodyText"/>
        <w:rPr>
          <w:szCs w:val="22"/>
          <w:lang w:eastAsia="en-GB"/>
        </w:rPr>
      </w:pPr>
      <w:r w:rsidRPr="00B25044">
        <w:rPr>
          <w:szCs w:val="22"/>
          <w:lang w:eastAsia="en-GB"/>
        </w:rPr>
        <w:t>We also have a pre-school collection policy for a parent/carer under the influence of alcohol or drugs. The following guidelines will apply:</w:t>
      </w:r>
    </w:p>
    <w:p w14:paraId="28E3F664"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We will manage the incident tactfully to ensure that the professional relationship with the family is maintained.</w:t>
      </w:r>
    </w:p>
    <w:p w14:paraId="4C7021A9"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If a senior staff member has any concerns regarding the child’s welfare, we would endeavour to speak to the parent/carer about their child’s needs.</w:t>
      </w:r>
    </w:p>
    <w:p w14:paraId="04C8273E"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We will ensure that there are two staff present when speaking to a parent so that staff should not jeopardise their own safety or others in these situations.</w:t>
      </w:r>
    </w:p>
    <w:p w14:paraId="0D9616A5"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In the event that the parent/carer arrives at the pre-school under the influence of alcohol or drugs, we will ask that someone comes with the parent/ carer to take responsibility of the child before a member of staff gives up his/her responsibility of the child.</w:t>
      </w:r>
    </w:p>
    <w:p w14:paraId="51EF765B" w14:textId="26F7B17F"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 xml:space="preserve">If no responsible adult comes with the </w:t>
      </w:r>
      <w:r w:rsidR="0050177A" w:rsidRPr="00B25044">
        <w:rPr>
          <w:rFonts w:ascii="Arial" w:hAnsi="Arial" w:cs="Arial"/>
          <w:sz w:val="22"/>
          <w:szCs w:val="22"/>
          <w:lang w:eastAsia="en-GB"/>
        </w:rPr>
        <w:t>parent,</w:t>
      </w:r>
      <w:r w:rsidRPr="00B25044">
        <w:rPr>
          <w:rFonts w:ascii="Arial" w:hAnsi="Arial" w:cs="Arial"/>
          <w:sz w:val="22"/>
          <w:szCs w:val="22"/>
          <w:lang w:eastAsia="en-GB"/>
        </w:rPr>
        <w:t xml:space="preserve"> we will contact someone from the ‘Who can collect’ form.</w:t>
      </w:r>
    </w:p>
    <w:p w14:paraId="6A9C66A9" w14:textId="77777777" w:rsidR="009D5FBC" w:rsidRPr="00B25044" w:rsidRDefault="009D5FBC" w:rsidP="009D5FBC">
      <w:pPr>
        <w:pStyle w:val="ListBullet2"/>
        <w:rPr>
          <w:rFonts w:ascii="Arial" w:hAnsi="Arial" w:cs="Arial"/>
          <w:sz w:val="22"/>
          <w:szCs w:val="22"/>
          <w:lang w:eastAsia="en-GB"/>
        </w:rPr>
      </w:pPr>
      <w:r w:rsidRPr="00B25044">
        <w:rPr>
          <w:rFonts w:ascii="Arial" w:hAnsi="Arial" w:cs="Arial"/>
          <w:sz w:val="22"/>
          <w:szCs w:val="22"/>
          <w:lang w:eastAsia="en-GB"/>
        </w:rPr>
        <w:t>A full written report will be made of the incident.</w:t>
      </w:r>
    </w:p>
    <w:p w14:paraId="0D1B46ED" w14:textId="77777777" w:rsidR="009D5FBC" w:rsidRPr="00B25044" w:rsidRDefault="009D5FBC" w:rsidP="009D5FBC">
      <w:pPr>
        <w:pStyle w:val="ListBullet2"/>
        <w:rPr>
          <w:rFonts w:ascii="Arial" w:hAnsi="Arial" w:cs="Arial"/>
          <w:sz w:val="22"/>
          <w:szCs w:val="22"/>
          <w:lang w:eastAsia="en-GB"/>
        </w:rPr>
      </w:pPr>
    </w:p>
    <w:p w14:paraId="6A7CAA4B" w14:textId="77777777" w:rsidR="009D5FBC" w:rsidRPr="00B25044" w:rsidRDefault="009D5FBC" w:rsidP="009D5FBC">
      <w:pPr>
        <w:pStyle w:val="ListBullet2"/>
        <w:numPr>
          <w:ilvl w:val="0"/>
          <w:numId w:val="0"/>
        </w:numPr>
        <w:ind w:left="283"/>
        <w:rPr>
          <w:rFonts w:ascii="Arial" w:hAnsi="Arial" w:cs="Arial"/>
          <w:lang w:eastAsia="en-GB"/>
        </w:rPr>
      </w:pPr>
      <w:r w:rsidRPr="00B25044">
        <w:rPr>
          <w:rFonts w:ascii="Arial" w:hAnsi="Arial" w:cs="Arial"/>
          <w:lang w:eastAsia="en-GB"/>
        </w:rPr>
        <w:t>Your child’s safety is our main concern and as such this will determine the course of action taken.</w:t>
      </w:r>
    </w:p>
    <w:p w14:paraId="4B9DE1ED" w14:textId="77777777" w:rsidR="009D5FBC" w:rsidRPr="00B25044" w:rsidRDefault="009D5FBC" w:rsidP="009D5FBC">
      <w:pPr>
        <w:pStyle w:val="ListBullet2"/>
        <w:numPr>
          <w:ilvl w:val="0"/>
          <w:numId w:val="0"/>
        </w:numPr>
        <w:rPr>
          <w:rFonts w:ascii="Arial" w:hAnsi="Arial" w:cs="Arial"/>
          <w:sz w:val="22"/>
          <w:szCs w:val="22"/>
          <w:lang w:eastAsia="en-GB"/>
        </w:rPr>
      </w:pPr>
    </w:p>
    <w:p w14:paraId="02F12368" w14:textId="77777777" w:rsidR="009D5FBC" w:rsidRPr="00B25044" w:rsidRDefault="009D5FBC" w:rsidP="009D5FBC">
      <w:pPr>
        <w:pStyle w:val="ListBullet2"/>
        <w:numPr>
          <w:ilvl w:val="0"/>
          <w:numId w:val="0"/>
        </w:numPr>
        <w:rPr>
          <w:rFonts w:ascii="Arial" w:hAnsi="Arial" w:cs="Arial"/>
          <w:sz w:val="22"/>
          <w:szCs w:val="22"/>
          <w:lang w:eastAsia="en-GB"/>
        </w:rPr>
      </w:pPr>
    </w:p>
    <w:p w14:paraId="08CFBF4D" w14:textId="69909D1F" w:rsidR="009D5FBC" w:rsidRPr="00055E23" w:rsidRDefault="009D5FBC" w:rsidP="009D5FBC">
      <w:pPr>
        <w:tabs>
          <w:tab w:val="left" w:pos="6120"/>
        </w:tabs>
        <w:suppressAutoHyphens/>
        <w:overflowPunct/>
        <w:autoSpaceDE/>
        <w:autoSpaceDN/>
        <w:adjustRightInd/>
        <w:textAlignment w:val="auto"/>
        <w:rPr>
          <w:rFonts w:ascii="Arial" w:hAnsi="Arial" w:cs="Arial"/>
          <w:b/>
          <w:color w:val="FF0000"/>
          <w:kern w:val="1"/>
          <w:sz w:val="36"/>
          <w:szCs w:val="36"/>
          <w:lang w:eastAsia="en-GB"/>
        </w:rPr>
      </w:pPr>
      <w:r w:rsidRPr="00B25044">
        <w:rPr>
          <w:rFonts w:ascii="Arial" w:hAnsi="Arial" w:cs="Arial"/>
          <w:b/>
          <w:color w:val="FF0000"/>
          <w:kern w:val="1"/>
          <w:sz w:val="36"/>
          <w:szCs w:val="36"/>
          <w:lang w:eastAsia="en-GB"/>
        </w:rPr>
        <w:t>‘</w:t>
      </w:r>
      <w:r w:rsidRPr="00055E23">
        <w:rPr>
          <w:rFonts w:ascii="Arial" w:hAnsi="Arial" w:cs="Arial"/>
          <w:b/>
          <w:color w:val="FF0000"/>
          <w:kern w:val="1"/>
          <w:sz w:val="36"/>
          <w:szCs w:val="36"/>
          <w:lang w:eastAsia="en-GB"/>
        </w:rPr>
        <w:t xml:space="preserve">e’ </w:t>
      </w:r>
      <w:proofErr w:type="gramStart"/>
      <w:r w:rsidRPr="00055E23">
        <w:rPr>
          <w:rFonts w:ascii="Arial" w:hAnsi="Arial" w:cs="Arial"/>
          <w:b/>
          <w:color w:val="FF0000"/>
          <w:kern w:val="1"/>
          <w:sz w:val="36"/>
          <w:szCs w:val="36"/>
          <w:lang w:eastAsia="en-GB"/>
        </w:rPr>
        <w:t>SAFETY  POLICY</w:t>
      </w:r>
      <w:proofErr w:type="gramEnd"/>
      <w:r w:rsidRPr="00055E23">
        <w:rPr>
          <w:rFonts w:ascii="Arial" w:hAnsi="Arial" w:cs="Arial"/>
          <w:b/>
          <w:color w:val="FF0000"/>
          <w:kern w:val="1"/>
          <w:sz w:val="36"/>
          <w:szCs w:val="36"/>
          <w:lang w:eastAsia="en-GB"/>
        </w:rPr>
        <w:t xml:space="preserve"> </w:t>
      </w:r>
    </w:p>
    <w:p w14:paraId="24EAA1B9"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r w:rsidRPr="00055E23">
        <w:rPr>
          <w:rFonts w:ascii="Arial" w:hAnsi="Arial" w:cs="Arial"/>
          <w:b/>
          <w:kern w:val="1"/>
          <w:sz w:val="22"/>
          <w:szCs w:val="22"/>
          <w:lang w:eastAsia="en-GB"/>
        </w:rPr>
        <w:t>Statement</w:t>
      </w:r>
      <w:r w:rsidRPr="00B25044">
        <w:rPr>
          <w:rFonts w:ascii="Arial" w:hAnsi="Arial" w:cs="Arial"/>
          <w:b/>
          <w:kern w:val="1"/>
          <w:sz w:val="22"/>
          <w:szCs w:val="22"/>
          <w:lang w:eastAsia="en-GB"/>
        </w:rPr>
        <w:t xml:space="preserve"> of intent</w:t>
      </w:r>
    </w:p>
    <w:p w14:paraId="584B0B40" w14:textId="77777777" w:rsidR="009D5FBC" w:rsidRPr="00B25044" w:rsidRDefault="009D5FBC" w:rsidP="009D5FBC">
      <w:pPr>
        <w:suppressAutoHyphens/>
        <w:overflowPunct/>
        <w:autoSpaceDE/>
        <w:autoSpaceDN/>
        <w:adjustRightInd/>
        <w:textAlignment w:val="auto"/>
        <w:rPr>
          <w:rFonts w:ascii="Arial" w:hAnsi="Arial" w:cs="Arial"/>
          <w:kern w:val="1"/>
          <w:sz w:val="22"/>
          <w:szCs w:val="22"/>
          <w:u w:val="single"/>
          <w:lang w:eastAsia="en-GB"/>
        </w:rPr>
      </w:pPr>
    </w:p>
    <w:p w14:paraId="51FB764F" w14:textId="77777777" w:rsidR="009D5FBC" w:rsidRPr="00B25044" w:rsidRDefault="009D5FBC" w:rsidP="009D5FBC">
      <w:pPr>
        <w:overflowPunct/>
        <w:autoSpaceDE/>
        <w:autoSpaceDN/>
        <w:adjustRightInd/>
        <w:textAlignment w:val="auto"/>
        <w:rPr>
          <w:rFonts w:ascii="Arial" w:eastAsiaTheme="minorHAnsi" w:hAnsi="Arial" w:cs="Arial"/>
          <w:sz w:val="22"/>
          <w:szCs w:val="22"/>
        </w:rPr>
      </w:pPr>
      <w:r w:rsidRPr="00B25044">
        <w:rPr>
          <w:rFonts w:ascii="Arial" w:eastAsiaTheme="minorHAnsi" w:hAnsi="Arial" w:cs="Arial"/>
          <w:sz w:val="22"/>
          <w:szCs w:val="22"/>
        </w:rPr>
        <w:t>Little Acorns recognises its duty to ensure that children are protected from potential harm. All staff have a shared responsibility to ensure that children are able to use the internet and related technologies appropriately and safely as part of the wider duty of care to which all adults working with children are bound.</w:t>
      </w:r>
    </w:p>
    <w:p w14:paraId="36F6894B" w14:textId="77777777" w:rsidR="009D5FBC" w:rsidRPr="00B25044" w:rsidRDefault="009D5FBC" w:rsidP="009D5FBC">
      <w:pPr>
        <w:overflowPunct/>
        <w:autoSpaceDE/>
        <w:autoSpaceDN/>
        <w:adjustRightInd/>
        <w:spacing w:before="100" w:beforeAutospacing="1" w:after="100" w:afterAutospacing="1"/>
        <w:textAlignment w:val="auto"/>
        <w:rPr>
          <w:rFonts w:ascii="Arial" w:hAnsi="Arial" w:cs="Arial"/>
          <w:sz w:val="22"/>
          <w:szCs w:val="22"/>
          <w:lang w:eastAsia="en-GB"/>
        </w:rPr>
      </w:pPr>
      <w:r w:rsidRPr="00B25044">
        <w:rPr>
          <w:rFonts w:ascii="Arial" w:hAnsi="Arial" w:cs="Arial"/>
          <w:sz w:val="22"/>
          <w:szCs w:val="22"/>
          <w:lang w:val="en" w:eastAsia="en-GB"/>
        </w:rPr>
        <w:t>Internet abuse is any type of abuse that happens on the web, whether through social networks, playing online games or using mobile phones, such as cyberbullying, grooming, sexual abuse, sexual exploitation, exposure to pornographic images or emotional abuse.</w:t>
      </w:r>
    </w:p>
    <w:p w14:paraId="2AFDDEDC"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r w:rsidRPr="00B25044">
        <w:rPr>
          <w:rFonts w:ascii="Arial" w:hAnsi="Arial" w:cs="Arial"/>
          <w:b/>
          <w:kern w:val="1"/>
          <w:sz w:val="22"/>
          <w:szCs w:val="22"/>
          <w:lang w:eastAsia="en-GB"/>
        </w:rPr>
        <w:t>Aim</w:t>
      </w:r>
    </w:p>
    <w:p w14:paraId="685B64E0"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p>
    <w:p w14:paraId="1539E61B"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Little Acorns aims to ensure that children stay safe and secure when using the internet and/or related technologies by:</w:t>
      </w:r>
    </w:p>
    <w:p w14:paraId="693D4F88"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 </w:t>
      </w:r>
    </w:p>
    <w:p w14:paraId="7020F74F" w14:textId="77777777" w:rsidR="009D5FBC" w:rsidRPr="00B25044" w:rsidRDefault="009D5FBC" w:rsidP="009D5FBC">
      <w:pPr>
        <w:numPr>
          <w:ilvl w:val="0"/>
          <w:numId w:val="19"/>
        </w:numPr>
        <w:suppressAutoHyphens/>
        <w:overflowPunct/>
        <w:autoSpaceDE/>
        <w:autoSpaceDN/>
        <w:adjustRightInd/>
        <w:contextualSpacing/>
        <w:textAlignment w:val="auto"/>
        <w:rPr>
          <w:rFonts w:ascii="Arial" w:hAnsi="Arial" w:cs="Arial"/>
          <w:kern w:val="1"/>
          <w:sz w:val="22"/>
          <w:szCs w:val="22"/>
          <w:lang w:eastAsia="en-GB"/>
        </w:rPr>
      </w:pPr>
      <w:r w:rsidRPr="00B25044">
        <w:rPr>
          <w:rFonts w:ascii="Arial" w:hAnsi="Arial" w:cs="Arial"/>
          <w:kern w:val="1"/>
          <w:sz w:val="22"/>
          <w:szCs w:val="22"/>
          <w:lang w:eastAsia="en-GB"/>
        </w:rPr>
        <w:t>Raising awareness amongst staff and parents/carers of the potential risks associated with online technologies, whilst also highlighting the many educational and social benefits</w:t>
      </w:r>
    </w:p>
    <w:p w14:paraId="3BBC88E9" w14:textId="77777777" w:rsidR="009D5FBC" w:rsidRPr="00B25044" w:rsidRDefault="009D5FBC" w:rsidP="009D5FBC">
      <w:pPr>
        <w:numPr>
          <w:ilvl w:val="0"/>
          <w:numId w:val="19"/>
        </w:numPr>
        <w:suppressAutoHyphens/>
        <w:overflowPunct/>
        <w:autoSpaceDE/>
        <w:autoSpaceDN/>
        <w:adjustRightInd/>
        <w:contextualSpacing/>
        <w:textAlignment w:val="auto"/>
        <w:rPr>
          <w:rFonts w:ascii="Arial" w:hAnsi="Arial" w:cs="Arial"/>
          <w:kern w:val="1"/>
          <w:sz w:val="22"/>
          <w:szCs w:val="22"/>
          <w:lang w:eastAsia="en-GB"/>
        </w:rPr>
      </w:pPr>
      <w:r w:rsidRPr="00B25044">
        <w:rPr>
          <w:rFonts w:ascii="Arial" w:hAnsi="Arial" w:cs="Arial"/>
          <w:kern w:val="1"/>
          <w:sz w:val="22"/>
          <w:szCs w:val="22"/>
          <w:lang w:eastAsia="en-GB"/>
        </w:rPr>
        <w:t>To provide safeguards and rules for acceptable use to guide all users in their online experiences</w:t>
      </w:r>
    </w:p>
    <w:p w14:paraId="4ADD2C2F" w14:textId="77777777" w:rsidR="009D5FBC" w:rsidRPr="00B25044" w:rsidRDefault="009D5FBC" w:rsidP="009D5FBC">
      <w:pPr>
        <w:numPr>
          <w:ilvl w:val="0"/>
          <w:numId w:val="19"/>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To ensure adults are clear about procedures for misuse of any technologies both within and beyond Little Acorns.</w:t>
      </w:r>
    </w:p>
    <w:p w14:paraId="21F4E33D"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p>
    <w:p w14:paraId="4ABE5EAC"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r w:rsidRPr="00B25044">
        <w:rPr>
          <w:rFonts w:ascii="Arial" w:hAnsi="Arial" w:cs="Arial"/>
          <w:b/>
          <w:kern w:val="1"/>
          <w:sz w:val="22"/>
          <w:szCs w:val="22"/>
          <w:lang w:eastAsia="en-GB"/>
        </w:rPr>
        <w:t>Methods</w:t>
      </w:r>
    </w:p>
    <w:p w14:paraId="0442B937" w14:textId="77777777" w:rsidR="009D5FBC" w:rsidRPr="00B25044" w:rsidRDefault="009D5FBC" w:rsidP="009D5FBC">
      <w:pPr>
        <w:suppressAutoHyphens/>
        <w:overflowPunct/>
        <w:autoSpaceDE/>
        <w:autoSpaceDN/>
        <w:adjustRightInd/>
        <w:ind w:left="360"/>
        <w:textAlignment w:val="auto"/>
        <w:rPr>
          <w:rFonts w:ascii="Arial" w:hAnsi="Arial" w:cs="Arial"/>
          <w:kern w:val="1"/>
          <w:sz w:val="22"/>
          <w:szCs w:val="22"/>
          <w:lang w:eastAsia="en-GB"/>
        </w:rPr>
      </w:pPr>
    </w:p>
    <w:p w14:paraId="0EC82676"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The use of the internet and related technologies enables Little Acorns not only to communicate with parents and carers but also to have access to a wealth of resources and support.</w:t>
      </w:r>
    </w:p>
    <w:p w14:paraId="2F78282D"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Little Acorns uses tablets, iPads, educational apps and games to enhance the learning experience of children and as an online tool for staff to track and share achievement with parents/carers</w:t>
      </w:r>
    </w:p>
    <w:p w14:paraId="2FAA1FBD" w14:textId="77777777" w:rsidR="009D5FBC" w:rsidRPr="00B25044" w:rsidRDefault="009D5FBC" w:rsidP="009D5FBC">
      <w:pPr>
        <w:overflowPunct/>
        <w:autoSpaceDE/>
        <w:autoSpaceDN/>
        <w:adjustRightInd/>
        <w:textAlignment w:val="auto"/>
        <w:rPr>
          <w:rFonts w:ascii="Arial" w:eastAsiaTheme="minorHAnsi" w:hAnsi="Arial" w:cs="Arial"/>
          <w:sz w:val="22"/>
          <w:szCs w:val="22"/>
        </w:rPr>
      </w:pPr>
    </w:p>
    <w:p w14:paraId="2C9063E3" w14:textId="77777777" w:rsidR="009D5FBC" w:rsidRPr="00B25044" w:rsidRDefault="009D5FBC" w:rsidP="009D5FBC">
      <w:pPr>
        <w:overflowPunct/>
        <w:autoSpaceDE/>
        <w:autoSpaceDN/>
        <w:adjustRightInd/>
        <w:jc w:val="both"/>
        <w:textAlignment w:val="auto"/>
        <w:rPr>
          <w:rFonts w:ascii="Arial" w:hAnsi="Arial" w:cs="Arial"/>
          <w:b/>
          <w:sz w:val="22"/>
          <w:szCs w:val="22"/>
        </w:rPr>
      </w:pPr>
      <w:r w:rsidRPr="00B25044">
        <w:rPr>
          <w:rFonts w:ascii="Arial" w:hAnsi="Arial" w:cs="Arial"/>
          <w:b/>
          <w:sz w:val="22"/>
          <w:szCs w:val="22"/>
        </w:rPr>
        <w:t>Procedure</w:t>
      </w:r>
    </w:p>
    <w:p w14:paraId="3A54C738" w14:textId="77777777" w:rsidR="009D5FBC" w:rsidRPr="00B25044" w:rsidRDefault="009D5FBC" w:rsidP="009D5FBC">
      <w:pPr>
        <w:overflowPunct/>
        <w:autoSpaceDE/>
        <w:autoSpaceDN/>
        <w:adjustRightInd/>
        <w:jc w:val="both"/>
        <w:textAlignment w:val="auto"/>
        <w:rPr>
          <w:rFonts w:ascii="Arial" w:hAnsi="Arial" w:cs="Arial"/>
          <w:b/>
          <w:sz w:val="22"/>
          <w:szCs w:val="22"/>
        </w:rPr>
      </w:pPr>
    </w:p>
    <w:p w14:paraId="616B7B52" w14:textId="77777777" w:rsidR="009D5FBC" w:rsidRPr="00B25044" w:rsidRDefault="009D5FBC" w:rsidP="009D5FBC">
      <w:pPr>
        <w:numPr>
          <w:ilvl w:val="0"/>
          <w:numId w:val="20"/>
        </w:numPr>
        <w:suppressAutoHyphens/>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The named person with overall responsibility for ‘e’ safety is Val Duffy, they are required to keep themselves up to date with legislation and research and to ensure that all staff have relevant training and support in order to maintain the security of the network and safeguard children. </w:t>
      </w:r>
    </w:p>
    <w:p w14:paraId="7366D9AB" w14:textId="77777777" w:rsidR="009D5FBC" w:rsidRPr="00B25044" w:rsidRDefault="009D5FBC" w:rsidP="009D5FBC">
      <w:pPr>
        <w:numPr>
          <w:ilvl w:val="0"/>
          <w:numId w:val="20"/>
        </w:numPr>
        <w:suppressAutoHyphens/>
        <w:overflowPunct/>
        <w:autoSpaceDE/>
        <w:autoSpaceDN/>
        <w:adjustRightInd/>
        <w:jc w:val="both"/>
        <w:textAlignment w:val="auto"/>
        <w:rPr>
          <w:rFonts w:ascii="Arial" w:hAnsi="Arial" w:cs="Arial"/>
          <w:sz w:val="22"/>
          <w:szCs w:val="22"/>
        </w:rPr>
      </w:pPr>
      <w:r w:rsidRPr="00B25044">
        <w:rPr>
          <w:rFonts w:ascii="Arial" w:hAnsi="Arial" w:cs="Arial"/>
          <w:sz w:val="22"/>
          <w:szCs w:val="22"/>
        </w:rPr>
        <w:lastRenderedPageBreak/>
        <w:t xml:space="preserve">Little Acorns ICT infrastructure/system is secure and not open to misuse or malicious attack. </w:t>
      </w:r>
    </w:p>
    <w:p w14:paraId="4BB97001"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Anti-virus software is installed and maintained on all setting machines and portable devices. </w:t>
      </w:r>
    </w:p>
    <w:p w14:paraId="240AAC02"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 xml:space="preserve">Filtering is applied and updated on a regular basis. The member of staff with the responsibility for ‘e’ safety will allow or block access to sites and manage user internet access. The Designated Person for Safeguarding will monitor this. </w:t>
      </w:r>
    </w:p>
    <w:p w14:paraId="487593CE"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Age appropriate content filtering is in place across the setting, ensuring that staff and children receive different levels of filtered internet access in line with user requirements.</w:t>
      </w:r>
    </w:p>
    <w:p w14:paraId="61B41FD3"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Any changes to filtering levels are documented and include the reason for the requested change, the date and name of staff member concerned.</w:t>
      </w:r>
    </w:p>
    <w:p w14:paraId="5635C143"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Any problems or faults relating to filtering are reported to Designated Person for Safeguarding and to the broadband provider immediately and recorded on the ‘e’ Safety Incident Log.</w:t>
      </w:r>
    </w:p>
    <w:p w14:paraId="6743F87C"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Users may only access Little Acorns network through a rigorously enforced password protection policy, in which passwords are regularly changed. Staff should keep their passwords confidential and not allow unauthorised access to equipment.  </w:t>
      </w:r>
    </w:p>
    <w:p w14:paraId="35A0A263"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The use of the setting’s network is regularly monitored in order that any deliberate or accidental misuse can be reported to the ‘e’ safety lead and Designated Person for Safeguarding. </w:t>
      </w:r>
    </w:p>
    <w:p w14:paraId="6E8274AC"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Personal staff mobile phones or devices (e.g. iPad or iPhone) will not be used for any apps which record and store children’s personal details, attainment or photographs. Only Little Acorns issued devices will be used for such activities, ensuring that such devices are used appropriately and encrypted.  If such devices are taken off site, this is done</w:t>
      </w:r>
      <w:r w:rsidRPr="00B25044">
        <w:rPr>
          <w:rFonts w:ascii="Arial" w:hAnsi="Arial" w:cs="Arial"/>
          <w:b/>
          <w:kern w:val="1"/>
          <w:sz w:val="22"/>
          <w:szCs w:val="22"/>
          <w:lang w:eastAsia="en-GB"/>
        </w:rPr>
        <w:t xml:space="preserve"> </w:t>
      </w:r>
      <w:r w:rsidRPr="00B25044">
        <w:rPr>
          <w:rFonts w:ascii="Arial" w:hAnsi="Arial" w:cs="Arial"/>
          <w:kern w:val="1"/>
          <w:sz w:val="22"/>
          <w:szCs w:val="22"/>
          <w:lang w:eastAsia="en-GB"/>
        </w:rPr>
        <w:t>with prior agreement with Val Duffy and reasons for this recorded.</w:t>
      </w:r>
    </w:p>
    <w:p w14:paraId="1DC2D9FB" w14:textId="77777777" w:rsidR="009D5FBC" w:rsidRPr="00B25044" w:rsidRDefault="009D5FBC" w:rsidP="009D5FBC">
      <w:pPr>
        <w:numPr>
          <w:ilvl w:val="0"/>
          <w:numId w:val="15"/>
        </w:numPr>
        <w:suppressAutoHyphens/>
        <w:overflowPunct/>
        <w:autoSpaceDE/>
        <w:autoSpaceDN/>
        <w:adjustRightInd/>
        <w:textAlignment w:val="auto"/>
        <w:rPr>
          <w:rFonts w:ascii="Arial" w:hAnsi="Arial" w:cs="Arial"/>
          <w:color w:val="C00000"/>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Children’s data will be stored securely.</w:t>
      </w:r>
    </w:p>
    <w:p w14:paraId="57313073" w14:textId="77777777" w:rsidR="009D5FBC" w:rsidRPr="00B25044" w:rsidRDefault="009D5FBC" w:rsidP="009D5FBC">
      <w:pPr>
        <w:numPr>
          <w:ilvl w:val="0"/>
          <w:numId w:val="16"/>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The setting provides all staff with access to a professional email account to use for all work related business, including communication with parents and carers. This allows for email content to be monitored and protects staff from the risk of allegations, malicious emails or inappropriate contact with children and their families. </w:t>
      </w:r>
    </w:p>
    <w:p w14:paraId="151C8372" w14:textId="77777777" w:rsidR="009D5FBC" w:rsidRPr="00B25044" w:rsidRDefault="009D5FBC" w:rsidP="009D5FBC">
      <w:pPr>
        <w:suppressAutoHyphens/>
        <w:overflowPunct/>
        <w:autoSpaceDE/>
        <w:autoSpaceDN/>
        <w:adjustRightInd/>
        <w:ind w:left="720"/>
        <w:textAlignment w:val="auto"/>
        <w:rPr>
          <w:rFonts w:ascii="Arial" w:hAnsi="Arial" w:cs="Arial"/>
          <w:kern w:val="1"/>
          <w:sz w:val="22"/>
          <w:szCs w:val="22"/>
          <w:lang w:eastAsia="en-GB"/>
        </w:rPr>
      </w:pPr>
    </w:p>
    <w:p w14:paraId="01EB73D3"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r w:rsidRPr="00B25044">
        <w:rPr>
          <w:rFonts w:ascii="Arial" w:hAnsi="Arial" w:cs="Arial"/>
          <w:b/>
          <w:kern w:val="1"/>
          <w:sz w:val="22"/>
          <w:szCs w:val="22"/>
          <w:lang w:eastAsia="en-GB"/>
        </w:rPr>
        <w:t>Social Networking</w:t>
      </w:r>
    </w:p>
    <w:p w14:paraId="40C71D19" w14:textId="77777777" w:rsidR="009D5FBC" w:rsidRPr="00B25044" w:rsidRDefault="009D5FBC" w:rsidP="009D5FBC">
      <w:pPr>
        <w:suppressAutoHyphens/>
        <w:overflowPunct/>
        <w:autoSpaceDE/>
        <w:autoSpaceDN/>
        <w:adjustRightInd/>
        <w:ind w:left="720"/>
        <w:textAlignment w:val="auto"/>
        <w:rPr>
          <w:rFonts w:ascii="Arial" w:hAnsi="Arial" w:cs="Arial"/>
          <w:b/>
          <w:kern w:val="1"/>
          <w:sz w:val="22"/>
          <w:szCs w:val="22"/>
          <w:lang w:eastAsia="en-GB"/>
        </w:rPr>
      </w:pPr>
    </w:p>
    <w:p w14:paraId="31B431CF"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Little Acorns recognises that social networking sites (e.g. Facebook and Twitter) can be a useful advertising tool and an effective way of engaging with parents/carers. Due to the public nature of social networking and the inability to keep content truly private, great care will be taken in the management and use of such sites</w:t>
      </w:r>
      <w:r w:rsidRPr="00B25044">
        <w:rPr>
          <w:rFonts w:ascii="Arial" w:hAnsi="Arial" w:cs="Arial"/>
          <w:kern w:val="1"/>
          <w:sz w:val="22"/>
          <w:szCs w:val="22"/>
          <w:lang w:eastAsia="en-GB"/>
        </w:rPr>
        <w:br/>
      </w:r>
    </w:p>
    <w:p w14:paraId="68E7A7FD" w14:textId="77777777" w:rsidR="009D5FBC" w:rsidRPr="00B25044" w:rsidRDefault="009D5FBC" w:rsidP="009D5FBC">
      <w:pPr>
        <w:numPr>
          <w:ilvl w:val="0"/>
          <w:numId w:val="17"/>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Identifiable images of children will not be used on social networking sites. </w:t>
      </w:r>
    </w:p>
    <w:p w14:paraId="1A24944A" w14:textId="77777777" w:rsidR="009D5FBC" w:rsidRPr="00B25044" w:rsidRDefault="009D5FBC" w:rsidP="009D5FBC">
      <w:pPr>
        <w:numPr>
          <w:ilvl w:val="0"/>
          <w:numId w:val="17"/>
        </w:num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 xml:space="preserve">To maintain professionalism, staff should not link their personal social networking accounts to the setting’s page. </w:t>
      </w:r>
    </w:p>
    <w:p w14:paraId="0859ACA2" w14:textId="77777777" w:rsidR="009D5FBC" w:rsidRPr="00B25044" w:rsidRDefault="009D5FBC" w:rsidP="009D5FBC">
      <w:pPr>
        <w:numPr>
          <w:ilvl w:val="0"/>
          <w:numId w:val="17"/>
        </w:numPr>
        <w:suppressAutoHyphens/>
        <w:overflowPunct/>
        <w:autoSpaceDE/>
        <w:autoSpaceDN/>
        <w:adjustRightInd/>
        <w:textAlignment w:val="auto"/>
        <w:rPr>
          <w:rFonts w:ascii="Arial" w:hAnsi="Arial" w:cs="Arial"/>
          <w:b/>
          <w:kern w:val="1"/>
          <w:sz w:val="22"/>
          <w:szCs w:val="22"/>
          <w:lang w:eastAsia="en-GB"/>
        </w:rPr>
      </w:pPr>
      <w:r w:rsidRPr="00B25044">
        <w:rPr>
          <w:rFonts w:ascii="Arial" w:hAnsi="Arial" w:cs="Arial"/>
          <w:kern w:val="1"/>
          <w:sz w:val="22"/>
          <w:szCs w:val="22"/>
          <w:lang w:eastAsia="en-GB"/>
        </w:rPr>
        <w:t xml:space="preserve">Privacy settings will be set to maximum and checked regularly. </w:t>
      </w:r>
    </w:p>
    <w:p w14:paraId="73407CD8"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p>
    <w:p w14:paraId="0C025AF1"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r w:rsidRPr="00B25044">
        <w:rPr>
          <w:rFonts w:ascii="Arial" w:hAnsi="Arial" w:cs="Arial"/>
          <w:b/>
          <w:kern w:val="1"/>
          <w:sz w:val="22"/>
          <w:szCs w:val="22"/>
          <w:lang w:eastAsia="en-GB"/>
        </w:rPr>
        <w:t xml:space="preserve">Children’s Use: </w:t>
      </w:r>
    </w:p>
    <w:p w14:paraId="51677564" w14:textId="77777777" w:rsidR="009D5FBC" w:rsidRPr="00B25044" w:rsidRDefault="009D5FBC" w:rsidP="009D5FBC">
      <w:pPr>
        <w:suppressAutoHyphens/>
        <w:overflowPunct/>
        <w:autoSpaceDE/>
        <w:autoSpaceDN/>
        <w:adjustRightInd/>
        <w:textAlignment w:val="auto"/>
        <w:rPr>
          <w:rFonts w:ascii="Arial" w:hAnsi="Arial" w:cs="Arial"/>
          <w:b/>
          <w:kern w:val="1"/>
          <w:sz w:val="22"/>
          <w:szCs w:val="22"/>
          <w:lang w:eastAsia="en-GB"/>
        </w:rPr>
      </w:pPr>
    </w:p>
    <w:p w14:paraId="090F4CC1"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Internet and related technology use will be supervised by an adult at all times and any games or apps used must be from a pre-approved selection checked and agreed by the Manager and Safeguarding Officer.</w:t>
      </w:r>
    </w:p>
    <w:p w14:paraId="2B005045" w14:textId="77777777" w:rsidR="009D5FBC" w:rsidRPr="00B25044" w:rsidRDefault="009D5FBC" w:rsidP="009D5FBC">
      <w:pPr>
        <w:numPr>
          <w:ilvl w:val="0"/>
          <w:numId w:val="18"/>
        </w:num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 xml:space="preserve">Online searching and installing/downloading of new programmes and applications is restricted to authorised staff members only. Children will not be allowed to search or install anything on a setting device. </w:t>
      </w:r>
    </w:p>
    <w:p w14:paraId="46143DD5" w14:textId="77777777" w:rsidR="009D5FBC" w:rsidRPr="00B25044" w:rsidRDefault="009D5FBC" w:rsidP="009D5FBC">
      <w:pPr>
        <w:numPr>
          <w:ilvl w:val="0"/>
          <w:numId w:val="18"/>
        </w:num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r w:rsidRPr="00B25044">
        <w:rPr>
          <w:rFonts w:ascii="Arial" w:hAnsi="Arial" w:cs="Arial"/>
          <w:kern w:val="1"/>
          <w:sz w:val="22"/>
          <w:szCs w:val="22"/>
          <w:lang w:eastAsia="en-GB"/>
        </w:rPr>
        <w:t xml:space="preserve">Parental controls are established on all internet enabled devices that children have access to, blocking or preventing access to any harmful, illegal or inappropriate content. </w:t>
      </w:r>
    </w:p>
    <w:p w14:paraId="1194FB42"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p>
    <w:p w14:paraId="2B4B7184" w14:textId="77777777" w:rsidR="00121D41" w:rsidRDefault="00121D41" w:rsidP="009D5FBC">
      <w:pPr>
        <w:suppressAutoHyphens/>
        <w:overflowPunct/>
        <w:autoSpaceDE/>
        <w:autoSpaceDN/>
        <w:adjustRightInd/>
        <w:textAlignment w:val="auto"/>
        <w:rPr>
          <w:rFonts w:ascii="Arial" w:hAnsi="Arial" w:cs="Arial"/>
          <w:b/>
          <w:kern w:val="1"/>
          <w:sz w:val="22"/>
          <w:szCs w:val="22"/>
          <w:lang w:eastAsia="en-GB"/>
        </w:rPr>
      </w:pPr>
    </w:p>
    <w:p w14:paraId="084EB0AB" w14:textId="77777777" w:rsidR="00121D41" w:rsidRDefault="00121D41" w:rsidP="009D5FBC">
      <w:pPr>
        <w:suppressAutoHyphens/>
        <w:overflowPunct/>
        <w:autoSpaceDE/>
        <w:autoSpaceDN/>
        <w:adjustRightInd/>
        <w:textAlignment w:val="auto"/>
        <w:rPr>
          <w:rFonts w:ascii="Arial" w:hAnsi="Arial" w:cs="Arial"/>
          <w:b/>
          <w:kern w:val="1"/>
          <w:sz w:val="22"/>
          <w:szCs w:val="22"/>
          <w:lang w:eastAsia="en-GB"/>
        </w:rPr>
      </w:pPr>
    </w:p>
    <w:p w14:paraId="4DDC502F" w14:textId="77777777" w:rsidR="00121D41" w:rsidRDefault="00121D41" w:rsidP="009D5FBC">
      <w:pPr>
        <w:suppressAutoHyphens/>
        <w:overflowPunct/>
        <w:autoSpaceDE/>
        <w:autoSpaceDN/>
        <w:adjustRightInd/>
        <w:textAlignment w:val="auto"/>
        <w:rPr>
          <w:rFonts w:ascii="Arial" w:hAnsi="Arial" w:cs="Arial"/>
          <w:b/>
          <w:kern w:val="1"/>
          <w:sz w:val="22"/>
          <w:szCs w:val="22"/>
          <w:lang w:eastAsia="en-GB"/>
        </w:rPr>
      </w:pPr>
    </w:p>
    <w:p w14:paraId="5F46E7D1" w14:textId="5AA0B8A6" w:rsidR="009D5FBC" w:rsidRDefault="00121D41" w:rsidP="009D5FBC">
      <w:pPr>
        <w:suppressAutoHyphens/>
        <w:overflowPunct/>
        <w:autoSpaceDE/>
        <w:autoSpaceDN/>
        <w:adjustRightInd/>
        <w:textAlignment w:val="auto"/>
        <w:rPr>
          <w:rFonts w:ascii="Arial" w:hAnsi="Arial" w:cs="Arial"/>
          <w:b/>
          <w:kern w:val="1"/>
          <w:sz w:val="22"/>
          <w:szCs w:val="22"/>
          <w:lang w:eastAsia="en-GB"/>
        </w:rPr>
      </w:pPr>
      <w:r>
        <w:rPr>
          <w:rFonts w:ascii="Arial" w:hAnsi="Arial" w:cs="Arial"/>
          <w:b/>
          <w:kern w:val="1"/>
          <w:sz w:val="22"/>
          <w:szCs w:val="22"/>
          <w:lang w:eastAsia="en-GB"/>
        </w:rPr>
        <w:t>Parents/Carers</w:t>
      </w:r>
    </w:p>
    <w:p w14:paraId="62D89EA8" w14:textId="77777777" w:rsidR="00121D41" w:rsidRPr="00B25044" w:rsidRDefault="00121D41" w:rsidP="009D5FBC">
      <w:pPr>
        <w:suppressAutoHyphens/>
        <w:overflowPunct/>
        <w:autoSpaceDE/>
        <w:autoSpaceDN/>
        <w:adjustRightInd/>
        <w:textAlignment w:val="auto"/>
        <w:rPr>
          <w:rFonts w:ascii="Arial" w:hAnsi="Arial" w:cs="Arial"/>
          <w:b/>
          <w:kern w:val="1"/>
          <w:sz w:val="22"/>
          <w:szCs w:val="22"/>
          <w:lang w:eastAsia="en-GB"/>
        </w:rPr>
      </w:pPr>
    </w:p>
    <w:p w14:paraId="3E3825FA"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r w:rsidRPr="00B25044">
        <w:rPr>
          <w:rFonts w:ascii="Arial" w:hAnsi="Arial" w:cs="Arial"/>
          <w:kern w:val="1"/>
          <w:sz w:val="22"/>
          <w:szCs w:val="22"/>
          <w:lang w:eastAsia="en-GB"/>
        </w:rPr>
        <w:t>Little Acorns will offer support to parents/carers to enable them to provide a safe ‘e’ environment at home. This will include signposting to web sites such as NSPCC and CEOP.</w:t>
      </w:r>
    </w:p>
    <w:p w14:paraId="0B15B4A0"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14:shadow w14:blurRad="50800" w14:dist="38100" w14:dir="2700000" w14:sx="100000" w14:sy="100000" w14:kx="0" w14:ky="0" w14:algn="tl">
            <w14:srgbClr w14:val="000000">
              <w14:alpha w14:val="60000"/>
            </w14:srgbClr>
          </w14:shadow>
        </w:rPr>
      </w:pPr>
    </w:p>
    <w:p w14:paraId="5ABF1891" w14:textId="77777777" w:rsidR="009D5FBC" w:rsidRPr="00B25044" w:rsidRDefault="009D5FBC" w:rsidP="009D5FBC">
      <w:pPr>
        <w:overflowPunct/>
        <w:autoSpaceDE/>
        <w:autoSpaceDN/>
        <w:adjustRightInd/>
        <w:spacing w:after="200" w:line="276" w:lineRule="auto"/>
        <w:contextualSpacing/>
        <w:textAlignment w:val="auto"/>
        <w:rPr>
          <w:rFonts w:ascii="Arial" w:hAnsi="Arial" w:cs="Arial"/>
          <w:sz w:val="22"/>
          <w:szCs w:val="22"/>
          <w:lang w:eastAsia="en-GB"/>
        </w:rPr>
      </w:pPr>
      <w:r w:rsidRPr="00B25044">
        <w:rPr>
          <w:rFonts w:ascii="Arial" w:eastAsiaTheme="minorHAnsi" w:hAnsi="Arial" w:cs="Arial"/>
          <w:b/>
          <w:sz w:val="22"/>
          <w:szCs w:val="22"/>
        </w:rPr>
        <w:lastRenderedPageBreak/>
        <w:t>Conduct</w:t>
      </w:r>
    </w:p>
    <w:p w14:paraId="701E6696" w14:textId="77777777" w:rsidR="009D5FBC" w:rsidRPr="00B25044" w:rsidRDefault="009D5FBC" w:rsidP="009D5FBC">
      <w:pPr>
        <w:suppressAutoHyphens/>
        <w:overflowPunct/>
        <w:autoSpaceDE/>
        <w:autoSpaceDN/>
        <w:adjustRightInd/>
        <w:textAlignment w:val="auto"/>
        <w:rPr>
          <w:rFonts w:ascii="Arial" w:hAnsi="Arial" w:cs="Arial"/>
          <w:kern w:val="1"/>
          <w:sz w:val="22"/>
          <w:szCs w:val="22"/>
          <w:lang w:eastAsia="en-GB"/>
        </w:rPr>
      </w:pPr>
    </w:p>
    <w:p w14:paraId="5952889E" w14:textId="77777777" w:rsidR="009D5FBC" w:rsidRPr="00B25044" w:rsidRDefault="009D5FBC" w:rsidP="009D5FBC">
      <w:pPr>
        <w:overflowPunct/>
        <w:autoSpaceDE/>
        <w:autoSpaceDN/>
        <w:adjustRightInd/>
        <w:spacing w:after="200" w:line="276" w:lineRule="auto"/>
        <w:textAlignment w:val="auto"/>
        <w:rPr>
          <w:rFonts w:ascii="Arial" w:eastAsiaTheme="minorHAnsi" w:hAnsi="Arial" w:cs="Arial"/>
          <w:sz w:val="22"/>
          <w:szCs w:val="22"/>
        </w:rPr>
      </w:pPr>
      <w:r w:rsidRPr="00B25044">
        <w:rPr>
          <w:rFonts w:ascii="Arial" w:eastAsiaTheme="minorHAnsi" w:hAnsi="Arial" w:cs="Arial"/>
          <w:sz w:val="22"/>
          <w:szCs w:val="22"/>
        </w:rPr>
        <w:t>All staff working at Little Acorns</w:t>
      </w:r>
      <w:r w:rsidRPr="00B25044">
        <w:rPr>
          <w:rFonts w:ascii="Arial" w:eastAsiaTheme="minorHAnsi" w:hAnsi="Arial" w:cs="Arial"/>
          <w:i/>
          <w:sz w:val="22"/>
          <w:szCs w:val="22"/>
        </w:rPr>
        <w:t xml:space="preserve"> </w:t>
      </w:r>
      <w:r w:rsidRPr="00B25044">
        <w:rPr>
          <w:rFonts w:ascii="Arial" w:eastAsiaTheme="minorHAnsi" w:hAnsi="Arial" w:cs="Arial"/>
          <w:sz w:val="22"/>
          <w:szCs w:val="22"/>
        </w:rPr>
        <w:t xml:space="preserve">are expected to maintain high standards of conduct and behaviour both within and outside of their professional responsibilities. Their roles and responsibilities which require them to work with children, young people and their families, some of whom may be vulnerable or at risk, carries a duty of care and places staff in a position of power and trust. For this reason, staff should carefully consider their personal use of social networking sites and review not only the level of private information that they share online but also the suitability of any content in respect of their professional role. All communications should acknowledge and maintain respectful professional boundaries and be transparent and open to scrutiny. </w:t>
      </w:r>
    </w:p>
    <w:p w14:paraId="4E50069D" w14:textId="77777777" w:rsidR="009D5FBC" w:rsidRPr="00B25044" w:rsidRDefault="009D5FBC" w:rsidP="009D5FBC">
      <w:pPr>
        <w:overflowPunct/>
        <w:autoSpaceDE/>
        <w:autoSpaceDN/>
        <w:adjustRightInd/>
        <w:spacing w:after="200" w:line="276" w:lineRule="auto"/>
        <w:textAlignment w:val="auto"/>
        <w:rPr>
          <w:rFonts w:ascii="Arial" w:hAnsi="Arial" w:cs="Arial"/>
          <w:sz w:val="22"/>
          <w:szCs w:val="22"/>
          <w:lang w:eastAsia="en-GB"/>
        </w:rPr>
      </w:pPr>
      <w:r w:rsidRPr="00B25044">
        <w:rPr>
          <w:rFonts w:ascii="Arial" w:hAnsi="Arial" w:cs="Arial"/>
          <w:sz w:val="22"/>
          <w:szCs w:val="22"/>
          <w:lang w:eastAsia="en-GB"/>
        </w:rPr>
        <w:t>Any situations where a staff member feels they, or a user, may have compromised their professionalism should be reported to Val Duffy immediately.</w:t>
      </w:r>
    </w:p>
    <w:p w14:paraId="6F1AA07B" w14:textId="77777777" w:rsidR="009D5FBC" w:rsidRPr="00B25044" w:rsidRDefault="009D5FBC" w:rsidP="009D5FBC">
      <w:pPr>
        <w:suppressAutoHyphens/>
        <w:overflowPunct/>
        <w:textAlignment w:val="auto"/>
        <w:rPr>
          <w:rFonts w:ascii="Arial" w:eastAsia="SimSun" w:hAnsi="Arial" w:cs="Arial"/>
          <w:kern w:val="1"/>
          <w:sz w:val="22"/>
          <w:szCs w:val="22"/>
          <w:lang w:eastAsia="zh-CN"/>
        </w:rPr>
      </w:pPr>
      <w:r w:rsidRPr="00B25044">
        <w:rPr>
          <w:rFonts w:ascii="Arial" w:eastAsiaTheme="minorHAnsi" w:hAnsi="Arial" w:cs="Arial"/>
          <w:sz w:val="22"/>
          <w:szCs w:val="22"/>
        </w:rPr>
        <w:t>In the event that it is suspected that a member of staff has misused social networking in an abusive or illegal manner, a report must be made to Val Duffy, Little Acorn’s Safeguarding Officer and Little Acorns Safeguarding and Staff Conduct Policies and Procedures followed.</w:t>
      </w:r>
      <w:r w:rsidRPr="00B25044">
        <w:rPr>
          <w:rFonts w:ascii="Arial" w:eastAsia="SimSun" w:hAnsi="Arial" w:cs="Arial"/>
          <w:kern w:val="1"/>
          <w:sz w:val="22"/>
          <w:szCs w:val="22"/>
          <w:lang w:eastAsia="zh-CN"/>
        </w:rPr>
        <w:t xml:space="preserve"> </w:t>
      </w:r>
    </w:p>
    <w:p w14:paraId="6B8B7AA7" w14:textId="77777777" w:rsidR="009D5FBC" w:rsidRPr="00B25044" w:rsidRDefault="009D5FBC" w:rsidP="009D5FBC">
      <w:pPr>
        <w:suppressAutoHyphens/>
        <w:overflowPunct/>
        <w:textAlignment w:val="auto"/>
        <w:rPr>
          <w:rFonts w:ascii="Arial" w:hAnsi="Arial" w:cs="Arial"/>
          <w:color w:val="000000"/>
          <w:kern w:val="1"/>
          <w:sz w:val="22"/>
          <w:szCs w:val="22"/>
          <w:lang w:eastAsia="en-GB"/>
        </w:rPr>
      </w:pPr>
      <w:r w:rsidRPr="00B25044">
        <w:rPr>
          <w:rFonts w:ascii="Arial" w:hAnsi="Arial" w:cs="Arial"/>
          <w:color w:val="000000"/>
          <w:kern w:val="1"/>
          <w:sz w:val="22"/>
          <w:szCs w:val="22"/>
          <w:lang w:eastAsia="en-GB"/>
        </w:rPr>
        <w:t>If proven, any inappropriate behaviour by a member of staff will be the subject of a disciplinary process and, if necessary, a criminal investigation which could result in the individual being barred from working with children and young people.</w:t>
      </w:r>
    </w:p>
    <w:p w14:paraId="60ED4F21" w14:textId="77777777" w:rsidR="009D5FBC" w:rsidRPr="00B25044" w:rsidRDefault="009D5FBC" w:rsidP="009D5FBC">
      <w:pPr>
        <w:suppressAutoHyphens/>
        <w:overflowPunct/>
        <w:textAlignment w:val="auto"/>
        <w:rPr>
          <w:rFonts w:ascii="Arial" w:hAnsi="Arial" w:cs="Arial"/>
          <w:color w:val="000000"/>
          <w:kern w:val="1"/>
          <w:sz w:val="22"/>
          <w:szCs w:val="22"/>
          <w:lang w:eastAsia="en-GB"/>
        </w:rPr>
      </w:pPr>
    </w:p>
    <w:p w14:paraId="56C5044E" w14:textId="77777777" w:rsidR="009D5FBC" w:rsidRPr="00B25044" w:rsidRDefault="009D5FBC" w:rsidP="009D5FBC">
      <w:pPr>
        <w:rPr>
          <w:rFonts w:ascii="Arial" w:hAnsi="Arial" w:cs="Arial"/>
          <w:sz w:val="22"/>
        </w:rPr>
      </w:pPr>
    </w:p>
    <w:p w14:paraId="2B373254" w14:textId="6A58BE7C" w:rsidR="009D5FBC" w:rsidRPr="00396A7A" w:rsidRDefault="00D6600B" w:rsidP="00396A7A">
      <w:pPr>
        <w:pStyle w:val="Heading1"/>
        <w:rPr>
          <w:color w:val="FF0000"/>
          <w:sz w:val="36"/>
          <w:szCs w:val="36"/>
        </w:rPr>
      </w:pPr>
      <w:r>
        <w:rPr>
          <w:color w:val="FF0000"/>
          <w:sz w:val="36"/>
          <w:szCs w:val="36"/>
        </w:rPr>
        <w:t>EMERGENCY EVACUATION &amp; FIRE SAFETY POLICY</w:t>
      </w:r>
    </w:p>
    <w:p w14:paraId="326CD272" w14:textId="19AFE93C" w:rsidR="009D5FBC" w:rsidRPr="00055E23" w:rsidRDefault="009D5FBC" w:rsidP="00055E23">
      <w:pPr>
        <w:pStyle w:val="Heading2"/>
        <w:rPr>
          <w:rFonts w:ascii="Arial" w:hAnsi="Arial" w:cs="Arial"/>
        </w:rPr>
      </w:pPr>
      <w:r w:rsidRPr="00B33545">
        <w:rPr>
          <w:rFonts w:ascii="Arial" w:hAnsi="Arial" w:cs="Arial"/>
        </w:rPr>
        <w:t>Statement of intent</w:t>
      </w:r>
    </w:p>
    <w:p w14:paraId="13D21E48" w14:textId="77777777" w:rsidR="009D5FBC" w:rsidRPr="00B25044" w:rsidRDefault="009D5FBC" w:rsidP="009D5FBC">
      <w:pPr>
        <w:rPr>
          <w:rFonts w:ascii="Arial" w:hAnsi="Arial" w:cs="Arial"/>
          <w:sz w:val="22"/>
        </w:rPr>
      </w:pPr>
      <w:r w:rsidRPr="00B25044">
        <w:rPr>
          <w:rFonts w:ascii="Arial" w:hAnsi="Arial" w:cs="Arial"/>
          <w:sz w:val="22"/>
        </w:rPr>
        <w:t xml:space="preserve">Little Acorns believes that the health and safety of children is of paramount importance.  We make our school a safe and healthy place for children, parents, staff and volunteers.  </w:t>
      </w:r>
    </w:p>
    <w:p w14:paraId="7EE072D7" w14:textId="77777777" w:rsidR="009D5FBC" w:rsidRPr="00B25044" w:rsidRDefault="009D5FBC" w:rsidP="009D5FBC">
      <w:pPr>
        <w:rPr>
          <w:rFonts w:ascii="Arial" w:hAnsi="Arial" w:cs="Arial"/>
          <w:sz w:val="22"/>
        </w:rPr>
      </w:pPr>
    </w:p>
    <w:p w14:paraId="0F4558F4" w14:textId="0C935142" w:rsidR="009D5FBC" w:rsidRPr="00055E23" w:rsidRDefault="009D5FBC" w:rsidP="00055E23">
      <w:pPr>
        <w:pStyle w:val="Heading2"/>
        <w:rPr>
          <w:rFonts w:ascii="Arial" w:hAnsi="Arial" w:cs="Arial"/>
        </w:rPr>
      </w:pPr>
      <w:r w:rsidRPr="00B25044">
        <w:rPr>
          <w:rFonts w:ascii="Arial" w:hAnsi="Arial" w:cs="Arial"/>
        </w:rPr>
        <w:t>Aim</w:t>
      </w:r>
    </w:p>
    <w:p w14:paraId="727236CB" w14:textId="77777777" w:rsidR="009D5FBC" w:rsidRPr="00B25044" w:rsidRDefault="009D5FBC" w:rsidP="009D5FBC">
      <w:pPr>
        <w:rPr>
          <w:rFonts w:ascii="Arial" w:hAnsi="Arial" w:cs="Arial"/>
          <w:sz w:val="22"/>
        </w:rPr>
      </w:pPr>
      <w:r w:rsidRPr="00B25044">
        <w:rPr>
          <w:rFonts w:ascii="Arial" w:hAnsi="Arial" w:cs="Arial"/>
          <w:sz w:val="22"/>
        </w:rPr>
        <w:t>We ensure our premises present no risk of fire by ensuring the highest possible standard of fire precautions. The persons in charge and staff are familiar with the current legal requirements. Where necessary we seek the advice of a competent person, such as our Fire Officer, or Fire Safety Consultant.</w:t>
      </w:r>
    </w:p>
    <w:p w14:paraId="22AD05C1" w14:textId="77777777" w:rsidR="009D5FBC" w:rsidRPr="00B25044" w:rsidRDefault="009D5FBC" w:rsidP="009D5FBC">
      <w:pPr>
        <w:rPr>
          <w:rFonts w:ascii="Arial" w:hAnsi="Arial" w:cs="Arial"/>
          <w:sz w:val="22"/>
        </w:rPr>
      </w:pPr>
    </w:p>
    <w:p w14:paraId="5BF279A9" w14:textId="0AA0F5C5" w:rsidR="009D5FBC" w:rsidRPr="00055E23" w:rsidRDefault="009D5FBC" w:rsidP="00055E23">
      <w:pPr>
        <w:pStyle w:val="Heading2"/>
        <w:rPr>
          <w:rFonts w:ascii="Arial" w:hAnsi="Arial" w:cs="Arial"/>
        </w:rPr>
      </w:pPr>
      <w:r w:rsidRPr="00B25044">
        <w:rPr>
          <w:rFonts w:ascii="Arial" w:hAnsi="Arial" w:cs="Arial"/>
        </w:rPr>
        <w:t>Methods</w:t>
      </w:r>
    </w:p>
    <w:p w14:paraId="003223E3" w14:textId="77777777" w:rsidR="009D5FBC" w:rsidRPr="00B25044" w:rsidRDefault="009D5FBC" w:rsidP="009D5FBC">
      <w:pPr>
        <w:rPr>
          <w:rFonts w:ascii="Arial" w:hAnsi="Arial" w:cs="Arial"/>
          <w:sz w:val="22"/>
        </w:rPr>
      </w:pPr>
      <w:r w:rsidRPr="00B25044">
        <w:rPr>
          <w:rFonts w:ascii="Arial" w:hAnsi="Arial" w:cs="Arial"/>
          <w:sz w:val="22"/>
        </w:rPr>
        <w:t>Our emergency evacuation procedures are approved by the Fire Safety Officer and are:</w:t>
      </w:r>
    </w:p>
    <w:p w14:paraId="1E9766A0" w14:textId="77777777" w:rsidR="009D5FBC" w:rsidRPr="00B25044" w:rsidRDefault="009D5FBC" w:rsidP="009D5FBC">
      <w:pPr>
        <w:rPr>
          <w:rFonts w:ascii="Arial" w:hAnsi="Arial" w:cs="Arial"/>
          <w:sz w:val="22"/>
        </w:rPr>
      </w:pPr>
    </w:p>
    <w:p w14:paraId="3148D395"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displayed on the premises</w:t>
      </w:r>
    </w:p>
    <w:p w14:paraId="51E9B99E"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explained to new members of staff, volunteers and students</w:t>
      </w:r>
    </w:p>
    <w:p w14:paraId="0E82CEF9"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practised regularly at least once every six weeks</w:t>
      </w:r>
    </w:p>
    <w:p w14:paraId="4B4AE180"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records are kept of fire drills and the servicing of fire safety equipment</w:t>
      </w:r>
    </w:p>
    <w:p w14:paraId="12B9CA70" w14:textId="77777777" w:rsidR="009D5FBC" w:rsidRPr="00B25044" w:rsidRDefault="009D5FBC" w:rsidP="009D5FBC">
      <w:pPr>
        <w:rPr>
          <w:rFonts w:ascii="Arial" w:hAnsi="Arial" w:cs="Arial"/>
          <w:sz w:val="22"/>
        </w:rPr>
      </w:pPr>
    </w:p>
    <w:p w14:paraId="7C97E37B" w14:textId="77777777" w:rsidR="009D5FBC" w:rsidRPr="00B25044" w:rsidRDefault="009D5FBC" w:rsidP="009D5FBC">
      <w:pPr>
        <w:rPr>
          <w:rFonts w:ascii="Arial" w:hAnsi="Arial" w:cs="Arial"/>
          <w:b/>
          <w:sz w:val="22"/>
        </w:rPr>
      </w:pPr>
      <w:r w:rsidRPr="00B25044">
        <w:rPr>
          <w:rFonts w:ascii="Arial" w:hAnsi="Arial" w:cs="Arial"/>
          <w:b/>
          <w:sz w:val="22"/>
        </w:rPr>
        <w:t>Procedure for Practise Drill</w:t>
      </w:r>
    </w:p>
    <w:p w14:paraId="69FED9BF" w14:textId="77777777" w:rsidR="009D5FBC" w:rsidRPr="00B25044" w:rsidRDefault="009D5FBC" w:rsidP="009D5FBC">
      <w:pPr>
        <w:rPr>
          <w:rFonts w:ascii="Arial" w:hAnsi="Arial" w:cs="Arial"/>
          <w:sz w:val="22"/>
        </w:rPr>
      </w:pPr>
    </w:p>
    <w:p w14:paraId="70F45C29" w14:textId="77777777" w:rsidR="009D5FBC" w:rsidRPr="00B25044" w:rsidRDefault="009D5FBC" w:rsidP="009D5FBC">
      <w:pPr>
        <w:rPr>
          <w:rFonts w:ascii="Arial" w:hAnsi="Arial" w:cs="Arial"/>
          <w:sz w:val="22"/>
        </w:rPr>
      </w:pPr>
      <w:r w:rsidRPr="00B25044">
        <w:rPr>
          <w:rFonts w:ascii="Arial" w:hAnsi="Arial" w:cs="Arial"/>
          <w:sz w:val="22"/>
        </w:rPr>
        <w:t>Practise drills include:</w:t>
      </w:r>
    </w:p>
    <w:p w14:paraId="698080AF"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Children being familiar with the sound of the fire alarm</w:t>
      </w:r>
    </w:p>
    <w:p w14:paraId="01D5BA15"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Children and staff knowing where the fire exits and assembly points are</w:t>
      </w:r>
    </w:p>
    <w:p w14:paraId="7F505872"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Children being led from the building to the assembly point</w:t>
      </w:r>
    </w:p>
    <w:p w14:paraId="485DFCAF"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Children and staff being accounted for</w:t>
      </w:r>
    </w:p>
    <w:p w14:paraId="58B3AC4D"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Time taken to get the children out safely</w:t>
      </w:r>
    </w:p>
    <w:p w14:paraId="7FE5E0EF"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Who calls the emergency services and when in the event of a real fire.</w:t>
      </w:r>
    </w:p>
    <w:p w14:paraId="30F31E4C"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How parents are contacted</w:t>
      </w:r>
    </w:p>
    <w:p w14:paraId="79DE0B9E" w14:textId="77777777" w:rsidR="009D5FBC" w:rsidRPr="00B25044" w:rsidRDefault="009D5FBC" w:rsidP="009D5FBC">
      <w:pPr>
        <w:rPr>
          <w:rFonts w:ascii="Arial" w:hAnsi="Arial" w:cs="Arial"/>
          <w:sz w:val="22"/>
        </w:rPr>
      </w:pPr>
    </w:p>
    <w:p w14:paraId="5670AD93" w14:textId="77777777" w:rsidR="009D5FBC" w:rsidRPr="00B25044" w:rsidRDefault="009D5FBC" w:rsidP="009D5FBC">
      <w:pPr>
        <w:rPr>
          <w:rFonts w:ascii="Arial" w:hAnsi="Arial" w:cs="Arial"/>
          <w:sz w:val="22"/>
        </w:rPr>
      </w:pPr>
    </w:p>
    <w:p w14:paraId="3BBFBFF0" w14:textId="77777777" w:rsidR="009D5FBC" w:rsidRPr="00B25044" w:rsidRDefault="009D5FBC" w:rsidP="009D5FBC">
      <w:pPr>
        <w:rPr>
          <w:rFonts w:ascii="Arial" w:hAnsi="Arial" w:cs="Arial"/>
          <w:sz w:val="22"/>
        </w:rPr>
      </w:pPr>
      <w:r w:rsidRPr="00B25044">
        <w:rPr>
          <w:rFonts w:ascii="Arial" w:hAnsi="Arial" w:cs="Arial"/>
          <w:sz w:val="22"/>
        </w:rPr>
        <w:t>T</w:t>
      </w:r>
      <w:r w:rsidRPr="00B25044">
        <w:rPr>
          <w:rFonts w:ascii="Arial" w:hAnsi="Arial" w:cs="Arial"/>
          <w:b/>
          <w:sz w:val="22"/>
        </w:rPr>
        <w:t>he fire record book contains:</w:t>
      </w:r>
    </w:p>
    <w:p w14:paraId="4633245E"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Date and time of drill</w:t>
      </w:r>
    </w:p>
    <w:p w14:paraId="3306FD3F"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How long it took</w:t>
      </w:r>
    </w:p>
    <w:p w14:paraId="2E2E1E39"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lastRenderedPageBreak/>
        <w:t>Whether there were any problems that delayed evacuation</w:t>
      </w:r>
    </w:p>
    <w:p w14:paraId="3A4A3D5C" w14:textId="77777777" w:rsidR="009D5FBC" w:rsidRPr="00B25044" w:rsidRDefault="009D5FBC" w:rsidP="009D5FBC">
      <w:pPr>
        <w:numPr>
          <w:ilvl w:val="0"/>
          <w:numId w:val="21"/>
        </w:numPr>
        <w:overflowPunct/>
        <w:autoSpaceDE/>
        <w:autoSpaceDN/>
        <w:adjustRightInd/>
        <w:textAlignment w:val="auto"/>
        <w:rPr>
          <w:rFonts w:ascii="Arial" w:hAnsi="Arial" w:cs="Arial"/>
          <w:sz w:val="22"/>
        </w:rPr>
      </w:pPr>
      <w:r w:rsidRPr="00B25044">
        <w:rPr>
          <w:rFonts w:ascii="Arial" w:hAnsi="Arial" w:cs="Arial"/>
          <w:sz w:val="22"/>
        </w:rPr>
        <w:t xml:space="preserve">Any further action taken to improve the drill procedure.  </w:t>
      </w:r>
    </w:p>
    <w:p w14:paraId="4D20C54B" w14:textId="77777777" w:rsidR="009D5FBC" w:rsidRPr="00B25044" w:rsidRDefault="009D5FBC" w:rsidP="009D5FBC">
      <w:pPr>
        <w:ind w:left="360"/>
        <w:rPr>
          <w:rFonts w:ascii="Arial" w:hAnsi="Arial" w:cs="Arial"/>
          <w:sz w:val="22"/>
        </w:rPr>
      </w:pPr>
    </w:p>
    <w:p w14:paraId="4D1986D9" w14:textId="77777777" w:rsidR="0067067C" w:rsidRPr="00B25044" w:rsidRDefault="0067067C" w:rsidP="009D5FBC">
      <w:pPr>
        <w:pStyle w:val="Heading1"/>
        <w:rPr>
          <w:color w:val="FF0000"/>
          <w:sz w:val="36"/>
          <w:szCs w:val="36"/>
        </w:rPr>
      </w:pPr>
    </w:p>
    <w:p w14:paraId="045204C5" w14:textId="17DF3DF6" w:rsidR="009D5FBC" w:rsidRPr="00396A7A" w:rsidRDefault="00D6600B" w:rsidP="00396A7A">
      <w:pPr>
        <w:pStyle w:val="Heading1"/>
        <w:rPr>
          <w:color w:val="FF0000"/>
          <w:sz w:val="36"/>
          <w:szCs w:val="36"/>
        </w:rPr>
      </w:pPr>
      <w:r>
        <w:rPr>
          <w:color w:val="FF0000"/>
          <w:sz w:val="36"/>
          <w:szCs w:val="36"/>
        </w:rPr>
        <w:t>EQUALITY &amp; DIVERSITY POLICY</w:t>
      </w:r>
    </w:p>
    <w:p w14:paraId="598DAC11" w14:textId="77777777" w:rsidR="009D5FBC" w:rsidRPr="00B25044" w:rsidRDefault="009D5FBC" w:rsidP="009D5FBC">
      <w:pPr>
        <w:pStyle w:val="Heading2"/>
        <w:rPr>
          <w:rFonts w:ascii="Arial" w:hAnsi="Arial" w:cs="Arial"/>
        </w:rPr>
      </w:pPr>
      <w:r w:rsidRPr="00B25044">
        <w:rPr>
          <w:rFonts w:ascii="Arial" w:hAnsi="Arial" w:cs="Arial"/>
        </w:rPr>
        <w:t>Statement of intent</w:t>
      </w:r>
    </w:p>
    <w:p w14:paraId="2B0EF25A" w14:textId="77777777" w:rsidR="009D5FBC" w:rsidRPr="00B25044" w:rsidRDefault="009D5FBC" w:rsidP="009D5FBC">
      <w:pPr>
        <w:rPr>
          <w:rFonts w:ascii="Arial" w:hAnsi="Arial" w:cs="Arial"/>
          <w:sz w:val="22"/>
        </w:rPr>
      </w:pPr>
      <w:r w:rsidRPr="00B25044">
        <w:rPr>
          <w:rFonts w:ascii="Arial" w:hAnsi="Arial" w:cs="Arial"/>
          <w:sz w:val="22"/>
        </w:rPr>
        <w:t>Little Acorns is committed to providing equality of opportunity and anti-discriminatory practice for all children and families.</w:t>
      </w:r>
    </w:p>
    <w:p w14:paraId="777428EE" w14:textId="77777777" w:rsidR="009D5FBC" w:rsidRPr="00B25044" w:rsidRDefault="009D5FBC" w:rsidP="009D5FBC">
      <w:pPr>
        <w:rPr>
          <w:rFonts w:ascii="Arial" w:hAnsi="Arial" w:cs="Arial"/>
          <w:sz w:val="22"/>
        </w:rPr>
      </w:pPr>
    </w:p>
    <w:p w14:paraId="165311F6" w14:textId="5C014129" w:rsidR="009D5FBC" w:rsidRPr="00055E23" w:rsidRDefault="009D5FBC" w:rsidP="00055E23">
      <w:pPr>
        <w:pStyle w:val="Heading2"/>
        <w:rPr>
          <w:rFonts w:ascii="Arial" w:hAnsi="Arial" w:cs="Arial"/>
        </w:rPr>
      </w:pPr>
      <w:r w:rsidRPr="00B25044">
        <w:rPr>
          <w:rFonts w:ascii="Arial" w:hAnsi="Arial" w:cs="Arial"/>
        </w:rPr>
        <w:t>Aim</w:t>
      </w:r>
    </w:p>
    <w:p w14:paraId="0BE4B647" w14:textId="77777777" w:rsidR="009D5FBC" w:rsidRPr="00B25044" w:rsidRDefault="009D5FBC" w:rsidP="009D5FBC">
      <w:pPr>
        <w:rPr>
          <w:rFonts w:ascii="Arial" w:hAnsi="Arial" w:cs="Arial"/>
          <w:sz w:val="22"/>
        </w:rPr>
      </w:pPr>
      <w:r w:rsidRPr="00B25044">
        <w:rPr>
          <w:rFonts w:ascii="Arial" w:hAnsi="Arial" w:cs="Arial"/>
          <w:sz w:val="22"/>
        </w:rPr>
        <w:t>We aim to:</w:t>
      </w:r>
      <w:r w:rsidRPr="00B25044">
        <w:rPr>
          <w:rFonts w:ascii="Arial" w:hAnsi="Arial" w:cs="Arial"/>
          <w:sz w:val="22"/>
        </w:rPr>
        <w:tab/>
      </w:r>
    </w:p>
    <w:p w14:paraId="60318633" w14:textId="77777777" w:rsidR="009D5FBC" w:rsidRPr="00B25044" w:rsidRDefault="009D5FBC" w:rsidP="009D5FBC">
      <w:pPr>
        <w:numPr>
          <w:ilvl w:val="0"/>
          <w:numId w:val="22"/>
        </w:numPr>
        <w:overflowPunct/>
        <w:autoSpaceDE/>
        <w:autoSpaceDN/>
        <w:adjustRightInd/>
        <w:textAlignment w:val="auto"/>
        <w:rPr>
          <w:rFonts w:ascii="Arial" w:hAnsi="Arial" w:cs="Arial"/>
          <w:sz w:val="22"/>
        </w:rPr>
      </w:pPr>
      <w:r w:rsidRPr="00B25044">
        <w:rPr>
          <w:rFonts w:ascii="Arial" w:hAnsi="Arial" w:cs="Arial"/>
          <w:sz w:val="22"/>
        </w:rPr>
        <w:t>provide a secure environment in which all our children can flourish and in which all contributions are valued;</w:t>
      </w:r>
    </w:p>
    <w:p w14:paraId="66F64C82" w14:textId="77777777" w:rsidR="009D5FBC" w:rsidRPr="00B25044" w:rsidRDefault="009D5FBC" w:rsidP="009D5FBC">
      <w:pPr>
        <w:numPr>
          <w:ilvl w:val="0"/>
          <w:numId w:val="22"/>
        </w:numPr>
        <w:overflowPunct/>
        <w:autoSpaceDE/>
        <w:autoSpaceDN/>
        <w:adjustRightInd/>
        <w:textAlignment w:val="auto"/>
        <w:rPr>
          <w:rFonts w:ascii="Arial" w:hAnsi="Arial" w:cs="Arial"/>
          <w:sz w:val="22"/>
        </w:rPr>
      </w:pPr>
      <w:r w:rsidRPr="00B25044">
        <w:rPr>
          <w:rFonts w:ascii="Arial" w:hAnsi="Arial" w:cs="Arial"/>
          <w:sz w:val="22"/>
        </w:rPr>
        <w:t>include and value the contribution of all families to our understanding of equality and diversity;</w:t>
      </w:r>
    </w:p>
    <w:p w14:paraId="11E20C58" w14:textId="77777777" w:rsidR="009D5FBC" w:rsidRPr="00B25044" w:rsidRDefault="009D5FBC" w:rsidP="009D5FBC">
      <w:pPr>
        <w:numPr>
          <w:ilvl w:val="0"/>
          <w:numId w:val="22"/>
        </w:numPr>
        <w:overflowPunct/>
        <w:autoSpaceDE/>
        <w:autoSpaceDN/>
        <w:adjustRightInd/>
        <w:textAlignment w:val="auto"/>
        <w:rPr>
          <w:rFonts w:ascii="Arial" w:hAnsi="Arial" w:cs="Arial"/>
          <w:sz w:val="22"/>
        </w:rPr>
      </w:pPr>
      <w:r w:rsidRPr="00B25044">
        <w:rPr>
          <w:rFonts w:ascii="Arial" w:hAnsi="Arial" w:cs="Arial"/>
          <w:sz w:val="22"/>
        </w:rPr>
        <w:t>provide positive non-stereotyping information about different ethnic groups and people with disabilities;</w:t>
      </w:r>
    </w:p>
    <w:p w14:paraId="28003BC6" w14:textId="77777777" w:rsidR="009D5FBC" w:rsidRPr="00B25044" w:rsidRDefault="009D5FBC" w:rsidP="009D5FBC">
      <w:pPr>
        <w:numPr>
          <w:ilvl w:val="0"/>
          <w:numId w:val="22"/>
        </w:numPr>
        <w:overflowPunct/>
        <w:autoSpaceDE/>
        <w:autoSpaceDN/>
        <w:adjustRightInd/>
        <w:textAlignment w:val="auto"/>
        <w:rPr>
          <w:rFonts w:ascii="Arial" w:hAnsi="Arial" w:cs="Arial"/>
          <w:sz w:val="22"/>
        </w:rPr>
      </w:pPr>
      <w:r w:rsidRPr="00B25044">
        <w:rPr>
          <w:rFonts w:ascii="Arial" w:hAnsi="Arial" w:cs="Arial"/>
          <w:sz w:val="22"/>
        </w:rPr>
        <w:t>improve our knowledge and understanding of issues of equality and diversity; and</w:t>
      </w:r>
    </w:p>
    <w:p w14:paraId="2C01F06D" w14:textId="77777777" w:rsidR="009D5FBC" w:rsidRPr="00B25044" w:rsidRDefault="009D5FBC" w:rsidP="009D5FBC">
      <w:pPr>
        <w:numPr>
          <w:ilvl w:val="0"/>
          <w:numId w:val="22"/>
        </w:numPr>
        <w:overflowPunct/>
        <w:autoSpaceDE/>
        <w:autoSpaceDN/>
        <w:adjustRightInd/>
        <w:textAlignment w:val="auto"/>
        <w:rPr>
          <w:rFonts w:ascii="Arial" w:hAnsi="Arial" w:cs="Arial"/>
          <w:sz w:val="22"/>
        </w:rPr>
      </w:pPr>
      <w:r w:rsidRPr="00B25044">
        <w:rPr>
          <w:rFonts w:ascii="Arial" w:hAnsi="Arial" w:cs="Arial"/>
          <w:sz w:val="22"/>
        </w:rPr>
        <w:t>make inclusion a thread which runs through all of the activities of the pre-school.</w:t>
      </w:r>
    </w:p>
    <w:p w14:paraId="617142BD" w14:textId="77777777" w:rsidR="009D5FBC" w:rsidRPr="00B25044" w:rsidRDefault="009D5FBC" w:rsidP="009D5FBC">
      <w:pPr>
        <w:rPr>
          <w:rFonts w:ascii="Arial" w:hAnsi="Arial" w:cs="Arial"/>
          <w:sz w:val="22"/>
        </w:rPr>
      </w:pPr>
    </w:p>
    <w:p w14:paraId="511A2EE4" w14:textId="77777777" w:rsidR="009D5FBC" w:rsidRPr="00B25044" w:rsidRDefault="009D5FBC" w:rsidP="009D5FBC">
      <w:pPr>
        <w:rPr>
          <w:rFonts w:ascii="Arial" w:hAnsi="Arial" w:cs="Arial"/>
          <w:sz w:val="22"/>
        </w:rPr>
      </w:pPr>
      <w:r w:rsidRPr="00B25044">
        <w:rPr>
          <w:rFonts w:ascii="Arial" w:hAnsi="Arial" w:cs="Arial"/>
          <w:sz w:val="22"/>
        </w:rPr>
        <w:t>The legal framework for this policy is:</w:t>
      </w:r>
    </w:p>
    <w:p w14:paraId="7485BFAF"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Race Relations Act 1976;</w:t>
      </w:r>
    </w:p>
    <w:p w14:paraId="4A179B21"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Race Relations Amendment Act 2000;</w:t>
      </w:r>
    </w:p>
    <w:p w14:paraId="06A712E4"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Sex Discrimination Act 1975;</w:t>
      </w:r>
    </w:p>
    <w:p w14:paraId="528C5665"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Sex Discrimination and the Equality Act 2010</w:t>
      </w:r>
    </w:p>
    <w:p w14:paraId="6CDB48EA"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Children Act 1989; and</w:t>
      </w:r>
    </w:p>
    <w:p w14:paraId="33892C40" w14:textId="77777777" w:rsidR="009D5FBC" w:rsidRPr="00B25044" w:rsidRDefault="009D5FBC" w:rsidP="009D5FBC">
      <w:pPr>
        <w:numPr>
          <w:ilvl w:val="0"/>
          <w:numId w:val="23"/>
        </w:numPr>
        <w:overflowPunct/>
        <w:autoSpaceDE/>
        <w:autoSpaceDN/>
        <w:adjustRightInd/>
        <w:textAlignment w:val="auto"/>
        <w:rPr>
          <w:rFonts w:ascii="Arial" w:hAnsi="Arial" w:cs="Arial"/>
          <w:sz w:val="22"/>
        </w:rPr>
      </w:pPr>
      <w:r w:rsidRPr="00B25044">
        <w:rPr>
          <w:rFonts w:ascii="Arial" w:hAnsi="Arial" w:cs="Arial"/>
          <w:sz w:val="22"/>
        </w:rPr>
        <w:t>Special Educational Needs and Disability Act 2001.</w:t>
      </w:r>
    </w:p>
    <w:p w14:paraId="307354D0" w14:textId="77777777" w:rsidR="009D5FBC" w:rsidRPr="00B25044" w:rsidRDefault="009D5FBC" w:rsidP="009D5FBC">
      <w:pPr>
        <w:rPr>
          <w:rFonts w:ascii="Arial" w:hAnsi="Arial" w:cs="Arial"/>
          <w:sz w:val="22"/>
        </w:rPr>
      </w:pPr>
    </w:p>
    <w:p w14:paraId="5E0A2A5B" w14:textId="372D9D62" w:rsidR="009D5FBC" w:rsidRPr="00055E23" w:rsidRDefault="009D5FBC" w:rsidP="00055E23">
      <w:pPr>
        <w:pStyle w:val="Heading2"/>
        <w:rPr>
          <w:rFonts w:ascii="Arial" w:hAnsi="Arial" w:cs="Arial"/>
        </w:rPr>
      </w:pPr>
      <w:r w:rsidRPr="00B25044">
        <w:rPr>
          <w:rFonts w:ascii="Arial" w:hAnsi="Arial" w:cs="Arial"/>
        </w:rPr>
        <w:t>Methods</w:t>
      </w:r>
    </w:p>
    <w:p w14:paraId="4707D35A" w14:textId="77777777" w:rsidR="009D5FBC" w:rsidRPr="00B25044" w:rsidRDefault="009D5FBC" w:rsidP="009D5FBC">
      <w:pPr>
        <w:pStyle w:val="Heading3"/>
        <w:rPr>
          <w:rFonts w:ascii="Arial" w:hAnsi="Arial" w:cs="Arial"/>
        </w:rPr>
      </w:pPr>
      <w:r w:rsidRPr="00B25044">
        <w:rPr>
          <w:rFonts w:ascii="Arial" w:hAnsi="Arial" w:cs="Arial"/>
        </w:rPr>
        <w:t>Admissions</w:t>
      </w:r>
    </w:p>
    <w:p w14:paraId="12440BEC" w14:textId="77777777" w:rsidR="009D5FBC" w:rsidRPr="00B25044" w:rsidRDefault="009D5FBC" w:rsidP="009D5FBC">
      <w:pPr>
        <w:rPr>
          <w:rFonts w:ascii="Arial" w:hAnsi="Arial" w:cs="Arial"/>
          <w:sz w:val="22"/>
        </w:rPr>
      </w:pPr>
      <w:r w:rsidRPr="00B25044">
        <w:rPr>
          <w:rFonts w:ascii="Arial" w:hAnsi="Arial" w:cs="Arial"/>
          <w:sz w:val="22"/>
        </w:rPr>
        <w:t>Little Acorns is open to all members of the community.</w:t>
      </w:r>
      <w:r w:rsidRPr="00B25044">
        <w:rPr>
          <w:rFonts w:ascii="Arial" w:hAnsi="Arial" w:cs="Arial"/>
          <w:sz w:val="22"/>
        </w:rPr>
        <w:tab/>
      </w:r>
    </w:p>
    <w:p w14:paraId="578A299C"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advertise our service widely.</w:t>
      </w:r>
    </w:p>
    <w:p w14:paraId="6A6B2D72"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reflect the diversity of members of our society in our publicity and promotional materials.</w:t>
      </w:r>
    </w:p>
    <w:p w14:paraId="2CBB5E35"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provide information in clear, concise language, whether in spoken or written form.</w:t>
      </w:r>
    </w:p>
    <w:p w14:paraId="2B19F165"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provide information in as many languages as possible.</w:t>
      </w:r>
    </w:p>
    <w:p w14:paraId="1D4E76E0"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base our admissions policy on a fair system.</w:t>
      </w:r>
    </w:p>
    <w:p w14:paraId="66333847"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do not discriminate against a child with a disability or refuse a child entry to our pre-school because of any disability.</w:t>
      </w:r>
    </w:p>
    <w:p w14:paraId="5602F1E1"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ensure that all parents are made aware of our equal opportunities policy.</w:t>
      </w:r>
    </w:p>
    <w:p w14:paraId="4A0628C4" w14:textId="77777777" w:rsidR="009D5FBC" w:rsidRPr="00B25044" w:rsidRDefault="009D5FBC" w:rsidP="009D5FBC">
      <w:pPr>
        <w:numPr>
          <w:ilvl w:val="0"/>
          <w:numId w:val="24"/>
        </w:numPr>
        <w:overflowPunct/>
        <w:autoSpaceDE/>
        <w:autoSpaceDN/>
        <w:adjustRightInd/>
        <w:textAlignment w:val="auto"/>
        <w:rPr>
          <w:rFonts w:ascii="Arial" w:hAnsi="Arial" w:cs="Arial"/>
          <w:sz w:val="22"/>
        </w:rPr>
      </w:pPr>
      <w:r w:rsidRPr="00B25044">
        <w:rPr>
          <w:rFonts w:ascii="Arial" w:hAnsi="Arial" w:cs="Arial"/>
          <w:sz w:val="22"/>
        </w:rPr>
        <w:t>We develop an action plan to ensure that people with disabilities can participate successfully in the services offered by the pre-school and in the curriculum offered.</w:t>
      </w:r>
    </w:p>
    <w:p w14:paraId="6956D3D9" w14:textId="77777777" w:rsidR="009D5FBC" w:rsidRPr="00B25044" w:rsidRDefault="009D5FBC" w:rsidP="009D5FBC">
      <w:pPr>
        <w:rPr>
          <w:rFonts w:ascii="Arial" w:hAnsi="Arial" w:cs="Arial"/>
          <w:sz w:val="22"/>
        </w:rPr>
      </w:pPr>
    </w:p>
    <w:p w14:paraId="430A1435" w14:textId="77777777" w:rsidR="009D5FBC" w:rsidRPr="00B25044" w:rsidRDefault="009D5FBC" w:rsidP="009D5FBC">
      <w:pPr>
        <w:pStyle w:val="Heading2"/>
        <w:rPr>
          <w:rFonts w:ascii="Arial" w:hAnsi="Arial" w:cs="Arial"/>
          <w:b/>
          <w:bCs/>
          <w:i/>
          <w:iCs/>
        </w:rPr>
      </w:pPr>
      <w:r w:rsidRPr="00B25044">
        <w:rPr>
          <w:rFonts w:ascii="Arial" w:hAnsi="Arial" w:cs="Arial"/>
          <w:i/>
          <w:iCs/>
        </w:rPr>
        <w:t>Employment</w:t>
      </w:r>
    </w:p>
    <w:p w14:paraId="74B61010" w14:textId="77777777" w:rsidR="009D5FBC" w:rsidRPr="00B25044" w:rsidRDefault="009D5FBC" w:rsidP="009D5FBC">
      <w:pPr>
        <w:numPr>
          <w:ilvl w:val="0"/>
          <w:numId w:val="25"/>
        </w:numPr>
        <w:overflowPunct/>
        <w:autoSpaceDE/>
        <w:autoSpaceDN/>
        <w:adjustRightInd/>
        <w:textAlignment w:val="auto"/>
        <w:rPr>
          <w:rFonts w:ascii="Arial" w:hAnsi="Arial" w:cs="Arial"/>
          <w:sz w:val="22"/>
        </w:rPr>
      </w:pPr>
      <w:r w:rsidRPr="00B25044">
        <w:rPr>
          <w:rFonts w:ascii="Arial" w:hAnsi="Arial" w:cs="Arial"/>
          <w:sz w:val="22"/>
        </w:rPr>
        <w:t xml:space="preserve">Posts are advertised and all applicants are judged against explicit and fair criteria. </w:t>
      </w:r>
    </w:p>
    <w:p w14:paraId="07933BB7" w14:textId="77777777" w:rsidR="009D5FBC" w:rsidRPr="00B25044" w:rsidRDefault="009D5FBC" w:rsidP="009D5FBC">
      <w:pPr>
        <w:numPr>
          <w:ilvl w:val="0"/>
          <w:numId w:val="25"/>
        </w:numPr>
        <w:overflowPunct/>
        <w:autoSpaceDE/>
        <w:autoSpaceDN/>
        <w:adjustRightInd/>
        <w:textAlignment w:val="auto"/>
        <w:rPr>
          <w:rFonts w:ascii="Arial" w:hAnsi="Arial" w:cs="Arial"/>
          <w:sz w:val="22"/>
        </w:rPr>
      </w:pPr>
      <w:r w:rsidRPr="00B25044">
        <w:rPr>
          <w:rFonts w:ascii="Arial" w:hAnsi="Arial" w:cs="Arial"/>
          <w:sz w:val="22"/>
        </w:rPr>
        <w:t>The applicant who best meets the criteria is offered the post, subject to references and vetting and barring checks. This ensures fairness in the selection process.   All job descriptions include a commitment to equality and diversity as part of their specifications.</w:t>
      </w:r>
    </w:p>
    <w:p w14:paraId="36667F5F" w14:textId="77777777" w:rsidR="009D5FBC" w:rsidRPr="00B25044" w:rsidRDefault="009D5FBC" w:rsidP="009D5FBC">
      <w:pPr>
        <w:numPr>
          <w:ilvl w:val="0"/>
          <w:numId w:val="25"/>
        </w:numPr>
        <w:overflowPunct/>
        <w:autoSpaceDE/>
        <w:autoSpaceDN/>
        <w:adjustRightInd/>
        <w:textAlignment w:val="auto"/>
        <w:rPr>
          <w:rFonts w:ascii="Arial" w:hAnsi="Arial" w:cs="Arial"/>
          <w:sz w:val="22"/>
        </w:rPr>
      </w:pPr>
      <w:r w:rsidRPr="00B25044">
        <w:rPr>
          <w:rFonts w:ascii="Arial" w:hAnsi="Arial" w:cs="Arial"/>
          <w:sz w:val="22"/>
        </w:rPr>
        <w:t>We monitor our application process to ensure that it is fair and accessible.</w:t>
      </w:r>
    </w:p>
    <w:p w14:paraId="15313994" w14:textId="77777777" w:rsidR="009D5FBC" w:rsidRPr="00B25044" w:rsidRDefault="009D5FBC" w:rsidP="009D5FBC">
      <w:pPr>
        <w:rPr>
          <w:rFonts w:ascii="Arial" w:hAnsi="Arial" w:cs="Arial"/>
          <w:sz w:val="22"/>
        </w:rPr>
      </w:pPr>
    </w:p>
    <w:p w14:paraId="1C7AA2FB" w14:textId="77777777" w:rsidR="009D5FBC" w:rsidRPr="00B25044" w:rsidRDefault="009D5FBC" w:rsidP="009D5FBC">
      <w:pPr>
        <w:pStyle w:val="Heading3"/>
        <w:rPr>
          <w:rFonts w:ascii="Arial" w:hAnsi="Arial" w:cs="Arial"/>
        </w:rPr>
      </w:pPr>
      <w:r w:rsidRPr="00B25044">
        <w:rPr>
          <w:rFonts w:ascii="Arial" w:hAnsi="Arial" w:cs="Arial"/>
        </w:rPr>
        <w:t>Training</w:t>
      </w:r>
      <w:r w:rsidRPr="00B25044">
        <w:rPr>
          <w:rFonts w:ascii="Arial" w:hAnsi="Arial" w:cs="Arial"/>
        </w:rPr>
        <w:tab/>
      </w:r>
    </w:p>
    <w:p w14:paraId="27CB4436" w14:textId="77777777" w:rsidR="009D5FBC" w:rsidRPr="00B25044" w:rsidRDefault="009D5FBC" w:rsidP="009D5FBC">
      <w:pPr>
        <w:numPr>
          <w:ilvl w:val="0"/>
          <w:numId w:val="26"/>
        </w:numPr>
        <w:overflowPunct/>
        <w:autoSpaceDE/>
        <w:autoSpaceDN/>
        <w:adjustRightInd/>
        <w:textAlignment w:val="auto"/>
        <w:rPr>
          <w:rFonts w:ascii="Arial" w:hAnsi="Arial" w:cs="Arial"/>
          <w:sz w:val="22"/>
        </w:rPr>
      </w:pPr>
      <w:r w:rsidRPr="00B25044">
        <w:rPr>
          <w:rFonts w:ascii="Arial" w:hAnsi="Arial" w:cs="Arial"/>
          <w:sz w:val="22"/>
        </w:rPr>
        <w:t xml:space="preserve">We seek out training opportunities for staff and volunteers to enable them to develop practices which enable all children to flourish. </w:t>
      </w:r>
    </w:p>
    <w:p w14:paraId="3C049AF8" w14:textId="77777777" w:rsidR="009D5FBC" w:rsidRPr="00B25044" w:rsidRDefault="009D5FBC" w:rsidP="009D5FBC">
      <w:pPr>
        <w:numPr>
          <w:ilvl w:val="0"/>
          <w:numId w:val="26"/>
        </w:numPr>
        <w:overflowPunct/>
        <w:autoSpaceDE/>
        <w:autoSpaceDN/>
        <w:adjustRightInd/>
        <w:textAlignment w:val="auto"/>
        <w:rPr>
          <w:rFonts w:ascii="Arial" w:hAnsi="Arial" w:cs="Arial"/>
          <w:sz w:val="22"/>
        </w:rPr>
      </w:pPr>
      <w:r w:rsidRPr="00B25044">
        <w:rPr>
          <w:rFonts w:ascii="Arial" w:hAnsi="Arial" w:cs="Arial"/>
          <w:sz w:val="22"/>
        </w:rPr>
        <w:t>We review our practices to ensure that we are fully implementing our policy for equality and diversity.</w:t>
      </w:r>
    </w:p>
    <w:p w14:paraId="17B9DD49" w14:textId="77777777" w:rsidR="009D5FBC" w:rsidRPr="00B25044" w:rsidRDefault="009D5FBC" w:rsidP="009D5FBC">
      <w:pPr>
        <w:rPr>
          <w:rFonts w:ascii="Arial" w:hAnsi="Arial" w:cs="Arial"/>
          <w:sz w:val="22"/>
        </w:rPr>
      </w:pPr>
    </w:p>
    <w:p w14:paraId="506AEE0B" w14:textId="77777777" w:rsidR="009D5FBC" w:rsidRPr="00B25044" w:rsidRDefault="009D5FBC" w:rsidP="009D5FBC">
      <w:pPr>
        <w:pStyle w:val="Heading3"/>
        <w:rPr>
          <w:rFonts w:ascii="Arial" w:hAnsi="Arial" w:cs="Arial"/>
        </w:rPr>
      </w:pPr>
      <w:r w:rsidRPr="00B25044">
        <w:rPr>
          <w:rFonts w:ascii="Arial" w:hAnsi="Arial" w:cs="Arial"/>
        </w:rPr>
        <w:lastRenderedPageBreak/>
        <w:t>Curriculum</w:t>
      </w:r>
    </w:p>
    <w:p w14:paraId="313B0280" w14:textId="77777777" w:rsidR="009D5FBC" w:rsidRPr="00B25044" w:rsidRDefault="009D5FBC" w:rsidP="009D5FBC">
      <w:pPr>
        <w:rPr>
          <w:rFonts w:ascii="Arial" w:hAnsi="Arial" w:cs="Arial"/>
          <w:sz w:val="22"/>
        </w:rPr>
      </w:pPr>
      <w:r w:rsidRPr="00B25044">
        <w:rPr>
          <w:rFonts w:ascii="Arial" w:hAnsi="Arial" w:cs="Arial"/>
          <w:sz w:val="22"/>
        </w:rPr>
        <w:t>The curriculum offered in Little Acorns encourages children to develop positive attitudes to people who are different from themselves. It encourages children to empathise with others and to begin to develop the skills of critical thinking.</w:t>
      </w:r>
    </w:p>
    <w:p w14:paraId="3FDBAE8F" w14:textId="77777777" w:rsidR="009D5FBC" w:rsidRPr="00B25044" w:rsidRDefault="009D5FBC" w:rsidP="009D5FBC">
      <w:pPr>
        <w:rPr>
          <w:rFonts w:ascii="Arial" w:hAnsi="Arial" w:cs="Arial"/>
          <w:sz w:val="22"/>
        </w:rPr>
      </w:pPr>
    </w:p>
    <w:p w14:paraId="69C4776B" w14:textId="77777777" w:rsidR="009D5FBC" w:rsidRPr="00B25044" w:rsidRDefault="009D5FBC" w:rsidP="009D5FBC">
      <w:pPr>
        <w:rPr>
          <w:rFonts w:ascii="Arial" w:hAnsi="Arial" w:cs="Arial"/>
          <w:sz w:val="22"/>
        </w:rPr>
      </w:pPr>
      <w:r w:rsidRPr="00B25044">
        <w:rPr>
          <w:rFonts w:ascii="Arial" w:hAnsi="Arial" w:cs="Arial"/>
          <w:sz w:val="22"/>
        </w:rPr>
        <w:t>We do this by:</w:t>
      </w:r>
      <w:r w:rsidRPr="00B25044">
        <w:rPr>
          <w:rFonts w:ascii="Arial" w:hAnsi="Arial" w:cs="Arial"/>
          <w:sz w:val="22"/>
        </w:rPr>
        <w:tab/>
      </w:r>
    </w:p>
    <w:p w14:paraId="31262B0C"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making children feel valued and good about themselves;</w:t>
      </w:r>
    </w:p>
    <w:p w14:paraId="204E49C5"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ensuring that children have equality of access to learning;</w:t>
      </w:r>
    </w:p>
    <w:p w14:paraId="7670DF4F"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reflecting the widest possible range of communities in the choice of resources;</w:t>
      </w:r>
    </w:p>
    <w:p w14:paraId="6333C43F"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avoiding stereotypes or derogatory images in the selection of materials;</w:t>
      </w:r>
    </w:p>
    <w:p w14:paraId="53FC8A1D"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celebrating a wide range of festivals;</w:t>
      </w:r>
    </w:p>
    <w:p w14:paraId="1A4B6396"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creating an environment of mutual respect and tolerance;</w:t>
      </w:r>
    </w:p>
    <w:p w14:paraId="59383E4B"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helping children to understand that discriminatory behaviour and remarks are unacceptable;</w:t>
      </w:r>
    </w:p>
    <w:p w14:paraId="5DBAA40D"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ensuring that the curriculum offered is inclusive of children with special educational needs and children with disabilities; and</w:t>
      </w:r>
    </w:p>
    <w:p w14:paraId="5C347AA3" w14:textId="77777777" w:rsidR="009D5FBC" w:rsidRPr="00B25044" w:rsidRDefault="009D5FBC" w:rsidP="009D5FBC">
      <w:pPr>
        <w:numPr>
          <w:ilvl w:val="0"/>
          <w:numId w:val="27"/>
        </w:numPr>
        <w:overflowPunct/>
        <w:autoSpaceDE/>
        <w:autoSpaceDN/>
        <w:adjustRightInd/>
        <w:textAlignment w:val="auto"/>
        <w:rPr>
          <w:rFonts w:ascii="Arial" w:hAnsi="Arial" w:cs="Arial"/>
          <w:sz w:val="22"/>
        </w:rPr>
      </w:pPr>
      <w:r w:rsidRPr="00B25044">
        <w:rPr>
          <w:rFonts w:ascii="Arial" w:hAnsi="Arial" w:cs="Arial"/>
          <w:sz w:val="22"/>
        </w:rPr>
        <w:t>ensuring that children whose first language is not English have full access to the curriculum and are supported in their learning.</w:t>
      </w:r>
    </w:p>
    <w:p w14:paraId="645198FA" w14:textId="77777777" w:rsidR="009D5FBC" w:rsidRPr="00B25044" w:rsidRDefault="009D5FBC" w:rsidP="009D5FBC">
      <w:pPr>
        <w:rPr>
          <w:rFonts w:ascii="Arial" w:hAnsi="Arial" w:cs="Arial"/>
          <w:sz w:val="22"/>
        </w:rPr>
      </w:pPr>
    </w:p>
    <w:p w14:paraId="29669FE4" w14:textId="77777777" w:rsidR="009D5FBC" w:rsidRPr="00B25044" w:rsidRDefault="009D5FBC" w:rsidP="009D5FBC">
      <w:pPr>
        <w:pStyle w:val="Heading3"/>
        <w:rPr>
          <w:rFonts w:ascii="Arial" w:hAnsi="Arial" w:cs="Arial"/>
        </w:rPr>
      </w:pPr>
      <w:r w:rsidRPr="00B25044">
        <w:rPr>
          <w:rFonts w:ascii="Arial" w:hAnsi="Arial" w:cs="Arial"/>
        </w:rPr>
        <w:t>Valuing Diversity in Families</w:t>
      </w:r>
      <w:r w:rsidRPr="00B25044">
        <w:rPr>
          <w:rFonts w:ascii="Arial" w:hAnsi="Arial" w:cs="Arial"/>
        </w:rPr>
        <w:tab/>
      </w:r>
    </w:p>
    <w:p w14:paraId="6110A4F9" w14:textId="77777777" w:rsidR="009D5FBC" w:rsidRPr="00B25044" w:rsidRDefault="009D5FBC" w:rsidP="009D5FBC">
      <w:pPr>
        <w:numPr>
          <w:ilvl w:val="0"/>
          <w:numId w:val="28"/>
        </w:numPr>
        <w:overflowPunct/>
        <w:autoSpaceDE/>
        <w:autoSpaceDN/>
        <w:adjustRightInd/>
        <w:textAlignment w:val="auto"/>
        <w:rPr>
          <w:rFonts w:ascii="Arial" w:hAnsi="Arial" w:cs="Arial"/>
          <w:sz w:val="22"/>
        </w:rPr>
      </w:pPr>
      <w:r w:rsidRPr="00B25044">
        <w:rPr>
          <w:rFonts w:ascii="Arial" w:hAnsi="Arial" w:cs="Arial"/>
          <w:sz w:val="22"/>
        </w:rPr>
        <w:t>We welcome the diversity of family life and work with all families.</w:t>
      </w:r>
    </w:p>
    <w:p w14:paraId="5695D8AB" w14:textId="77777777" w:rsidR="009D5FBC" w:rsidRPr="00B25044" w:rsidRDefault="009D5FBC" w:rsidP="009D5FBC">
      <w:pPr>
        <w:numPr>
          <w:ilvl w:val="0"/>
          <w:numId w:val="28"/>
        </w:numPr>
        <w:overflowPunct/>
        <w:autoSpaceDE/>
        <w:autoSpaceDN/>
        <w:adjustRightInd/>
        <w:textAlignment w:val="auto"/>
        <w:rPr>
          <w:rFonts w:ascii="Arial" w:hAnsi="Arial" w:cs="Arial"/>
          <w:sz w:val="22"/>
        </w:rPr>
      </w:pPr>
      <w:r w:rsidRPr="00B25044">
        <w:rPr>
          <w:rFonts w:ascii="Arial" w:hAnsi="Arial" w:cs="Arial"/>
          <w:sz w:val="22"/>
        </w:rPr>
        <w:t>We encourage children to contribute stories of their everyday life into the pre-school.</w:t>
      </w:r>
    </w:p>
    <w:p w14:paraId="4DA60DC2" w14:textId="77777777" w:rsidR="009D5FBC" w:rsidRPr="00B25044" w:rsidRDefault="009D5FBC" w:rsidP="009D5FBC">
      <w:pPr>
        <w:numPr>
          <w:ilvl w:val="0"/>
          <w:numId w:val="28"/>
        </w:numPr>
        <w:overflowPunct/>
        <w:autoSpaceDE/>
        <w:autoSpaceDN/>
        <w:adjustRightInd/>
        <w:textAlignment w:val="auto"/>
        <w:rPr>
          <w:rFonts w:ascii="Arial" w:hAnsi="Arial" w:cs="Arial"/>
          <w:sz w:val="22"/>
        </w:rPr>
      </w:pPr>
      <w:r w:rsidRPr="00B25044">
        <w:rPr>
          <w:rFonts w:ascii="Arial" w:hAnsi="Arial" w:cs="Arial"/>
          <w:sz w:val="22"/>
        </w:rPr>
        <w:t>We encourage parents/carers to take part in the life of the pre-school and to contribute fully.</w:t>
      </w:r>
    </w:p>
    <w:p w14:paraId="766AAC0E" w14:textId="77777777" w:rsidR="009D5FBC" w:rsidRPr="00B25044" w:rsidRDefault="009D5FBC" w:rsidP="009D5FBC">
      <w:pPr>
        <w:numPr>
          <w:ilvl w:val="0"/>
          <w:numId w:val="28"/>
        </w:numPr>
        <w:overflowPunct/>
        <w:autoSpaceDE/>
        <w:autoSpaceDN/>
        <w:adjustRightInd/>
        <w:textAlignment w:val="auto"/>
        <w:rPr>
          <w:rFonts w:ascii="Arial" w:hAnsi="Arial" w:cs="Arial"/>
          <w:sz w:val="22"/>
        </w:rPr>
      </w:pPr>
      <w:r w:rsidRPr="00B25044">
        <w:rPr>
          <w:rFonts w:ascii="Arial" w:hAnsi="Arial" w:cs="Arial"/>
          <w:sz w:val="22"/>
        </w:rPr>
        <w:t>For families who have a first language other than English, we value the contribution their culture and language offer.</w:t>
      </w:r>
    </w:p>
    <w:p w14:paraId="75579A75" w14:textId="77777777" w:rsidR="009D5FBC" w:rsidRPr="00B25044" w:rsidRDefault="009D5FBC" w:rsidP="009D5FBC">
      <w:pPr>
        <w:rPr>
          <w:rFonts w:ascii="Arial" w:hAnsi="Arial" w:cs="Arial"/>
          <w:sz w:val="22"/>
        </w:rPr>
      </w:pPr>
    </w:p>
    <w:p w14:paraId="3CCD60A2" w14:textId="77777777" w:rsidR="009D5FBC" w:rsidRPr="00B25044" w:rsidRDefault="009D5FBC" w:rsidP="009D5FBC">
      <w:pPr>
        <w:rPr>
          <w:rFonts w:ascii="Arial" w:hAnsi="Arial" w:cs="Arial"/>
          <w:sz w:val="22"/>
        </w:rPr>
      </w:pPr>
    </w:p>
    <w:p w14:paraId="2E00F082" w14:textId="77777777" w:rsidR="009D5FBC" w:rsidRPr="00B25044" w:rsidRDefault="009D5FBC" w:rsidP="009D5FBC">
      <w:pPr>
        <w:pStyle w:val="Heading3"/>
        <w:rPr>
          <w:rFonts w:ascii="Arial" w:hAnsi="Arial" w:cs="Arial"/>
        </w:rPr>
      </w:pPr>
      <w:r w:rsidRPr="00B25044">
        <w:rPr>
          <w:rFonts w:ascii="Arial" w:hAnsi="Arial" w:cs="Arial"/>
        </w:rPr>
        <w:t>Food</w:t>
      </w:r>
    </w:p>
    <w:p w14:paraId="751773E7" w14:textId="77777777" w:rsidR="009D5FBC" w:rsidRPr="00B25044" w:rsidRDefault="009D5FBC" w:rsidP="009D5FBC">
      <w:pPr>
        <w:numPr>
          <w:ilvl w:val="0"/>
          <w:numId w:val="29"/>
        </w:numPr>
        <w:overflowPunct/>
        <w:autoSpaceDE/>
        <w:autoSpaceDN/>
        <w:adjustRightInd/>
        <w:textAlignment w:val="auto"/>
        <w:rPr>
          <w:rFonts w:ascii="Arial" w:hAnsi="Arial" w:cs="Arial"/>
          <w:sz w:val="22"/>
        </w:rPr>
      </w:pPr>
      <w:r w:rsidRPr="00B25044">
        <w:rPr>
          <w:rFonts w:ascii="Arial" w:hAnsi="Arial" w:cs="Arial"/>
          <w:sz w:val="22"/>
        </w:rPr>
        <w:t>We work in partnership with parents to ensure that the medical, cultural and dietary needs of children are met.</w:t>
      </w:r>
    </w:p>
    <w:p w14:paraId="1FC66C77" w14:textId="77777777" w:rsidR="009D5FBC" w:rsidRPr="00B25044" w:rsidRDefault="009D5FBC" w:rsidP="009D5FBC">
      <w:pPr>
        <w:numPr>
          <w:ilvl w:val="0"/>
          <w:numId w:val="29"/>
        </w:numPr>
        <w:overflowPunct/>
        <w:autoSpaceDE/>
        <w:autoSpaceDN/>
        <w:adjustRightInd/>
        <w:textAlignment w:val="auto"/>
        <w:rPr>
          <w:rFonts w:ascii="Arial" w:hAnsi="Arial" w:cs="Arial"/>
          <w:sz w:val="22"/>
        </w:rPr>
      </w:pPr>
      <w:r w:rsidRPr="00B25044">
        <w:rPr>
          <w:rFonts w:ascii="Arial" w:hAnsi="Arial" w:cs="Arial"/>
          <w:sz w:val="22"/>
        </w:rPr>
        <w:t>We help children to learn about a range of food, cultural approaches to mealtimes and eating and to respect the differences among them.</w:t>
      </w:r>
    </w:p>
    <w:p w14:paraId="1A3BDB56" w14:textId="77777777" w:rsidR="009D5FBC" w:rsidRPr="00B25044" w:rsidRDefault="009D5FBC" w:rsidP="009D5FBC">
      <w:pPr>
        <w:rPr>
          <w:rFonts w:ascii="Arial" w:hAnsi="Arial" w:cs="Arial"/>
          <w:sz w:val="22"/>
        </w:rPr>
      </w:pPr>
    </w:p>
    <w:p w14:paraId="055A3E60" w14:textId="77777777" w:rsidR="009D5FBC" w:rsidRPr="00B25044" w:rsidRDefault="009D5FBC" w:rsidP="009D5FBC">
      <w:pPr>
        <w:rPr>
          <w:rFonts w:ascii="Arial" w:hAnsi="Arial" w:cs="Arial"/>
          <w:sz w:val="22"/>
        </w:rPr>
      </w:pPr>
    </w:p>
    <w:p w14:paraId="7BD2021B" w14:textId="77777777" w:rsidR="009D5FBC" w:rsidRPr="00B25044" w:rsidRDefault="009D5FBC" w:rsidP="009D5FBC">
      <w:pPr>
        <w:rPr>
          <w:rFonts w:ascii="Arial" w:hAnsi="Arial" w:cs="Arial"/>
          <w:color w:val="000000"/>
          <w:sz w:val="16"/>
        </w:rPr>
      </w:pPr>
    </w:p>
    <w:p w14:paraId="42A7BE38" w14:textId="77777777" w:rsidR="009D5FBC" w:rsidRPr="00B25044" w:rsidRDefault="009D5FBC" w:rsidP="009D5FBC">
      <w:pPr>
        <w:rPr>
          <w:rFonts w:ascii="Arial" w:hAnsi="Arial" w:cs="Arial"/>
          <w:sz w:val="22"/>
        </w:rPr>
      </w:pPr>
    </w:p>
    <w:p w14:paraId="0764177A" w14:textId="4B29A657" w:rsidR="009D5FBC" w:rsidRPr="00B25044" w:rsidRDefault="00D6600B" w:rsidP="00396A7A">
      <w:pPr>
        <w:pStyle w:val="Heading1"/>
        <w:rPr>
          <w:color w:val="FF0000"/>
          <w:sz w:val="36"/>
          <w:szCs w:val="36"/>
        </w:rPr>
      </w:pPr>
      <w:r>
        <w:rPr>
          <w:color w:val="FF0000"/>
          <w:sz w:val="36"/>
          <w:szCs w:val="36"/>
        </w:rPr>
        <w:t>EQUIPMENT &amp; RESOURCE POLICY</w:t>
      </w:r>
    </w:p>
    <w:p w14:paraId="67CCFDF9" w14:textId="6BFB8A1F" w:rsidR="009D5FBC" w:rsidRPr="00055E23" w:rsidRDefault="009D5FBC" w:rsidP="00055E23">
      <w:pPr>
        <w:pStyle w:val="Heading2"/>
        <w:rPr>
          <w:rFonts w:ascii="Arial" w:hAnsi="Arial" w:cs="Arial"/>
        </w:rPr>
      </w:pPr>
      <w:r w:rsidRPr="00B25044">
        <w:rPr>
          <w:rFonts w:ascii="Arial" w:hAnsi="Arial" w:cs="Arial"/>
        </w:rPr>
        <w:t>Statement of intent</w:t>
      </w:r>
    </w:p>
    <w:p w14:paraId="3E3822E2" w14:textId="77777777" w:rsidR="009D5FBC" w:rsidRPr="00B25044" w:rsidRDefault="009D5FBC" w:rsidP="009D5FBC">
      <w:pPr>
        <w:rPr>
          <w:rFonts w:ascii="Arial" w:hAnsi="Arial" w:cs="Arial"/>
          <w:sz w:val="22"/>
        </w:rPr>
      </w:pPr>
      <w:r w:rsidRPr="00B25044">
        <w:rPr>
          <w:rFonts w:ascii="Arial" w:hAnsi="Arial" w:cs="Arial"/>
          <w:sz w:val="22"/>
        </w:rPr>
        <w:t xml:space="preserve">We believe that high quality care and education is promoted by providing children with safe, clean, attractive, age and stage appropriate resources, toys and equipment. </w:t>
      </w:r>
    </w:p>
    <w:p w14:paraId="0A9F0163" w14:textId="77777777" w:rsidR="009D5FBC" w:rsidRPr="00B25044" w:rsidRDefault="009D5FBC" w:rsidP="009D5FBC">
      <w:pPr>
        <w:rPr>
          <w:rFonts w:ascii="Arial" w:hAnsi="Arial" w:cs="Arial"/>
          <w:sz w:val="22"/>
        </w:rPr>
      </w:pPr>
    </w:p>
    <w:p w14:paraId="01FE2644" w14:textId="2BEEB914" w:rsidR="009D5FBC" w:rsidRPr="00055E23" w:rsidRDefault="009D5FBC" w:rsidP="00055E23">
      <w:pPr>
        <w:pStyle w:val="Heading2"/>
        <w:rPr>
          <w:rFonts w:ascii="Arial" w:hAnsi="Arial" w:cs="Arial"/>
        </w:rPr>
      </w:pPr>
      <w:r w:rsidRPr="00B25044">
        <w:rPr>
          <w:rFonts w:ascii="Arial" w:hAnsi="Arial" w:cs="Arial"/>
        </w:rPr>
        <w:t>Aim</w:t>
      </w:r>
    </w:p>
    <w:p w14:paraId="0E0EA080" w14:textId="77777777" w:rsidR="009D5FBC" w:rsidRPr="00B25044" w:rsidRDefault="009D5FBC" w:rsidP="009D5FBC">
      <w:pPr>
        <w:rPr>
          <w:rFonts w:ascii="Arial" w:hAnsi="Arial" w:cs="Arial"/>
          <w:sz w:val="22"/>
        </w:rPr>
      </w:pPr>
      <w:r w:rsidRPr="00B25044">
        <w:rPr>
          <w:rFonts w:ascii="Arial" w:hAnsi="Arial" w:cs="Arial"/>
          <w:sz w:val="22"/>
        </w:rPr>
        <w:t>We aim to provide children with resources and equipment which help to consolidate and extend their knowledge, skills, interests and aptitudes.</w:t>
      </w:r>
    </w:p>
    <w:p w14:paraId="622FFEE7" w14:textId="77777777" w:rsidR="009D5FBC" w:rsidRPr="00B25044" w:rsidRDefault="009D5FBC" w:rsidP="009D5FBC">
      <w:pPr>
        <w:rPr>
          <w:rFonts w:ascii="Arial" w:hAnsi="Arial" w:cs="Arial"/>
          <w:sz w:val="22"/>
        </w:rPr>
      </w:pPr>
    </w:p>
    <w:p w14:paraId="14AD2EF2" w14:textId="003F0AD0" w:rsidR="009D5FBC" w:rsidRPr="00055E23" w:rsidRDefault="009D5FBC" w:rsidP="00055E23">
      <w:pPr>
        <w:pStyle w:val="Heading2"/>
        <w:rPr>
          <w:rFonts w:ascii="Arial" w:hAnsi="Arial" w:cs="Arial"/>
        </w:rPr>
      </w:pPr>
      <w:r w:rsidRPr="00B25044">
        <w:rPr>
          <w:rFonts w:ascii="Arial" w:hAnsi="Arial" w:cs="Arial"/>
        </w:rPr>
        <w:t>Methods</w:t>
      </w:r>
    </w:p>
    <w:p w14:paraId="52EEB99A" w14:textId="77777777" w:rsidR="009D5FBC" w:rsidRPr="00B25044" w:rsidRDefault="009D5FBC" w:rsidP="009D5FBC">
      <w:pPr>
        <w:rPr>
          <w:rFonts w:ascii="Arial" w:hAnsi="Arial" w:cs="Arial"/>
          <w:sz w:val="22"/>
        </w:rPr>
      </w:pPr>
      <w:r w:rsidRPr="00B25044">
        <w:rPr>
          <w:rFonts w:ascii="Arial" w:hAnsi="Arial" w:cs="Arial"/>
          <w:sz w:val="22"/>
        </w:rPr>
        <w:t>In order to achieve this aim:</w:t>
      </w:r>
    </w:p>
    <w:p w14:paraId="2B5331EC" w14:textId="77777777" w:rsidR="009D5FBC" w:rsidRPr="00B25044" w:rsidRDefault="009D5FBC" w:rsidP="009D5FBC">
      <w:pPr>
        <w:rPr>
          <w:rFonts w:ascii="Arial" w:hAnsi="Arial" w:cs="Arial"/>
          <w:sz w:val="22"/>
        </w:rPr>
      </w:pPr>
      <w:r w:rsidRPr="00B25044">
        <w:rPr>
          <w:rFonts w:ascii="Arial" w:hAnsi="Arial" w:cs="Arial"/>
          <w:sz w:val="22"/>
        </w:rPr>
        <w:tab/>
      </w:r>
    </w:p>
    <w:p w14:paraId="31AEF092"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 xml:space="preserve">we provide play equipment and resources which are safe and - where applicable </w:t>
      </w:r>
      <w:proofErr w:type="gramStart"/>
      <w:r w:rsidRPr="00B25044">
        <w:rPr>
          <w:rFonts w:ascii="Arial" w:hAnsi="Arial" w:cs="Arial"/>
          <w:sz w:val="22"/>
        </w:rPr>
        <w:t>-  conform</w:t>
      </w:r>
      <w:proofErr w:type="gramEnd"/>
      <w:r w:rsidRPr="00B25044">
        <w:rPr>
          <w:rFonts w:ascii="Arial" w:hAnsi="Arial" w:cs="Arial"/>
          <w:sz w:val="22"/>
        </w:rPr>
        <w:t xml:space="preserve"> to the BSEN safety standards or Toys (Safety) Regulation (1995);</w:t>
      </w:r>
    </w:p>
    <w:p w14:paraId="1F4FCF9B"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provide a sufficient quantity of equipment and resources for the number of children;</w:t>
      </w:r>
    </w:p>
    <w:p w14:paraId="53DC3A7C" w14:textId="47BDD990"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 xml:space="preserve">we provide resources </w:t>
      </w:r>
      <w:r w:rsidR="00571FC5" w:rsidRPr="00B25044">
        <w:rPr>
          <w:rFonts w:ascii="Arial" w:hAnsi="Arial" w:cs="Arial"/>
          <w:sz w:val="22"/>
        </w:rPr>
        <w:t>which promote</w:t>
      </w:r>
      <w:r w:rsidRPr="00B25044">
        <w:rPr>
          <w:rFonts w:ascii="Arial" w:hAnsi="Arial" w:cs="Arial"/>
          <w:sz w:val="22"/>
        </w:rPr>
        <w:t xml:space="preserve"> all areas of children's learning and development, which may be child- or adult-led;</w:t>
      </w:r>
    </w:p>
    <w:p w14:paraId="42BC8455"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select books, equipment and resources which promote positive images of people of all races, cultures and abilities, are non-discriminatory and avoid racial and gender stereotyping;</w:t>
      </w:r>
    </w:p>
    <w:p w14:paraId="552D9030"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lastRenderedPageBreak/>
        <w:t>we provide play equipment and resources which promote continuity and progression, provide sufficient challenge and meet the needs and interests of all children;</w:t>
      </w:r>
    </w:p>
    <w:p w14:paraId="50015D13"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provide made, natural and recycled materials which are clean, in good condition and safe for the children to use;</w:t>
      </w:r>
    </w:p>
    <w:p w14:paraId="5F5C815C"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provide furniture which is suitable for children and furniture which is suitable for adults;</w:t>
      </w:r>
    </w:p>
    <w:p w14:paraId="7ADB8FFE"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store and display resources and equipment where children can independently choose and select them;</w:t>
      </w:r>
    </w:p>
    <w:p w14:paraId="543000DA"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check all resources and equipment regularly as they are set out at the beginning of each session and put away at the end of each session. We repair and clean, or replace any unsafe, worn out, dirty or damaged equipment;</w:t>
      </w:r>
    </w:p>
    <w:p w14:paraId="612FC962" w14:textId="6B6D9C64" w:rsidR="009D5FBC" w:rsidRPr="006F0CD4" w:rsidRDefault="009D5FBC" w:rsidP="006F0CD4">
      <w:pPr>
        <w:numPr>
          <w:ilvl w:val="0"/>
          <w:numId w:val="30"/>
        </w:numPr>
        <w:tabs>
          <w:tab w:val="num" w:pos="1440"/>
        </w:tabs>
        <w:overflowPunct/>
        <w:autoSpaceDE/>
        <w:autoSpaceDN/>
        <w:adjustRightInd/>
        <w:textAlignment w:val="auto"/>
        <w:rPr>
          <w:rFonts w:ascii="Arial" w:hAnsi="Arial" w:cs="Arial"/>
          <w:sz w:val="22"/>
        </w:rPr>
      </w:pPr>
      <w:r w:rsidRPr="006F0CD4">
        <w:rPr>
          <w:rFonts w:ascii="Arial" w:hAnsi="Arial" w:cs="Arial"/>
          <w:sz w:val="22"/>
        </w:rPr>
        <w:t xml:space="preserve">we keep an inventory of resources and equipment.  This will record the date on which each item was purchased and the price paid for </w:t>
      </w:r>
      <w:r w:rsidR="00571FC5" w:rsidRPr="006F0CD4">
        <w:rPr>
          <w:rFonts w:ascii="Arial" w:hAnsi="Arial" w:cs="Arial"/>
          <w:sz w:val="22"/>
        </w:rPr>
        <w:t>it</w:t>
      </w:r>
      <w:r w:rsidR="00571FC5" w:rsidRPr="00B25044">
        <w:rPr>
          <w:rFonts w:ascii="Arial" w:hAnsi="Arial" w:cs="Arial"/>
          <w:sz w:val="22"/>
        </w:rPr>
        <w:t>;</w:t>
      </w:r>
      <w:r w:rsidR="00571FC5" w:rsidRPr="006F0CD4">
        <w:rPr>
          <w:rFonts w:ascii="Arial" w:hAnsi="Arial" w:cs="Arial"/>
          <w:sz w:val="22"/>
        </w:rPr>
        <w:t xml:space="preserve"> we</w:t>
      </w:r>
      <w:r w:rsidRPr="006F0CD4">
        <w:rPr>
          <w:rFonts w:ascii="Arial" w:hAnsi="Arial" w:cs="Arial"/>
          <w:sz w:val="22"/>
        </w:rPr>
        <w:t xml:space="preserve"> use the inventory to</w:t>
      </w:r>
      <w:r w:rsidR="006F0CD4" w:rsidRPr="006F0CD4">
        <w:rPr>
          <w:rFonts w:ascii="Arial" w:hAnsi="Arial" w:cs="Arial"/>
        </w:rPr>
        <w:t>-</w:t>
      </w:r>
      <w:r w:rsidRPr="006F0CD4">
        <w:rPr>
          <w:rFonts w:ascii="Arial" w:hAnsi="Arial" w:cs="Arial"/>
          <w:sz w:val="22"/>
          <w:szCs w:val="22"/>
        </w:rPr>
        <w:t xml:space="preserve">review the balance of resources and equipment so that they can support a range of activities across all areas of play, learning and development; and </w:t>
      </w:r>
      <w:r w:rsidRPr="006F0CD4">
        <w:rPr>
          <w:rFonts w:ascii="Arial" w:hAnsi="Arial" w:cs="Arial"/>
          <w:sz w:val="22"/>
        </w:rPr>
        <w:t>record the dates and results of checking the resources and equipment;</w:t>
      </w:r>
    </w:p>
    <w:p w14:paraId="014D9F3B"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provide adequate insurance cover for the pre-school's resources and equipment;</w:t>
      </w:r>
    </w:p>
    <w:p w14:paraId="19E239C2" w14:textId="77777777" w:rsidR="009D5FBC" w:rsidRPr="00B25044" w:rsidRDefault="009D5FBC" w:rsidP="009D5FBC">
      <w:pPr>
        <w:numPr>
          <w:ilvl w:val="0"/>
          <w:numId w:val="30"/>
        </w:numPr>
        <w:overflowPunct/>
        <w:autoSpaceDE/>
        <w:autoSpaceDN/>
        <w:adjustRightInd/>
        <w:textAlignment w:val="auto"/>
        <w:rPr>
          <w:rFonts w:ascii="Arial" w:hAnsi="Arial" w:cs="Arial"/>
          <w:sz w:val="22"/>
        </w:rPr>
      </w:pPr>
      <w:r w:rsidRPr="00B25044">
        <w:rPr>
          <w:rFonts w:ascii="Arial" w:hAnsi="Arial" w:cs="Arial"/>
          <w:sz w:val="22"/>
        </w:rPr>
        <w:t>we use the local library and toy library to introduce new books and a variety of resources to support children's interests; and</w:t>
      </w:r>
    </w:p>
    <w:p w14:paraId="16CE781C" w14:textId="77777777" w:rsidR="009D5FBC" w:rsidRPr="00055E23" w:rsidRDefault="009D5FBC" w:rsidP="009D5FBC">
      <w:pPr>
        <w:numPr>
          <w:ilvl w:val="0"/>
          <w:numId w:val="30"/>
        </w:numPr>
        <w:overflowPunct/>
        <w:autoSpaceDE/>
        <w:autoSpaceDN/>
        <w:adjustRightInd/>
        <w:textAlignment w:val="auto"/>
        <w:rPr>
          <w:rFonts w:ascii="Arial" w:hAnsi="Arial" w:cs="Arial"/>
        </w:rPr>
      </w:pPr>
      <w:r w:rsidRPr="00B25044">
        <w:rPr>
          <w:rFonts w:ascii="Arial" w:hAnsi="Arial" w:cs="Arial"/>
          <w:sz w:val="22"/>
        </w:rPr>
        <w:t xml:space="preserve">we plan the provision of activities and appropriate resources so that a balance of familiar equipment </w:t>
      </w:r>
      <w:r w:rsidRPr="00055E23">
        <w:rPr>
          <w:rFonts w:ascii="Arial" w:hAnsi="Arial" w:cs="Arial"/>
          <w:sz w:val="22"/>
          <w:szCs w:val="22"/>
        </w:rPr>
        <w:t>and resources and new exciting challenges is offered.</w:t>
      </w:r>
      <w:r w:rsidRPr="00055E23">
        <w:rPr>
          <w:rFonts w:ascii="Arial" w:hAnsi="Arial" w:cs="Arial"/>
          <w:sz w:val="21"/>
          <w:szCs w:val="21"/>
        </w:rPr>
        <w:t xml:space="preserve"> </w:t>
      </w:r>
    </w:p>
    <w:p w14:paraId="09E284BB" w14:textId="77777777" w:rsidR="009D5FBC" w:rsidRDefault="009D5FBC" w:rsidP="009D5FBC">
      <w:pPr>
        <w:rPr>
          <w:rFonts w:ascii="Arial" w:hAnsi="Arial" w:cs="Arial"/>
          <w:sz w:val="22"/>
        </w:rPr>
      </w:pPr>
    </w:p>
    <w:p w14:paraId="50377F1C" w14:textId="3E52AC7E" w:rsidR="009D3FD2" w:rsidRPr="00B25044" w:rsidRDefault="009D3FD2" w:rsidP="009D3FD2">
      <w:pPr>
        <w:pStyle w:val="Heading1"/>
        <w:rPr>
          <w:color w:val="FF0000"/>
          <w:sz w:val="36"/>
          <w:szCs w:val="36"/>
        </w:rPr>
      </w:pPr>
      <w:r>
        <w:rPr>
          <w:color w:val="FF0000"/>
          <w:sz w:val="36"/>
          <w:szCs w:val="36"/>
        </w:rPr>
        <w:t>FOOD HYGIENE POLICY</w:t>
      </w:r>
    </w:p>
    <w:p w14:paraId="5C93A1A9" w14:textId="77777777" w:rsidR="009D3FD2" w:rsidRPr="009D3FD2" w:rsidRDefault="009D3FD2" w:rsidP="009D3FD2">
      <w:pPr>
        <w:rPr>
          <w:rFonts w:ascii="Arial" w:hAnsi="Arial" w:cs="Arial"/>
          <w:b/>
          <w:color w:val="FF0000"/>
          <w:sz w:val="22"/>
          <w:szCs w:val="22"/>
        </w:rPr>
      </w:pPr>
      <w:r w:rsidRPr="009D3FD2">
        <w:rPr>
          <w:rFonts w:ascii="Arial" w:hAnsi="Arial" w:cs="Arial"/>
          <w:b/>
          <w:color w:val="FF0000"/>
          <w:sz w:val="22"/>
          <w:szCs w:val="22"/>
        </w:rPr>
        <w:t>(Including the procedure for reporting food poisoning)</w:t>
      </w:r>
    </w:p>
    <w:p w14:paraId="26ADBCBE" w14:textId="0D8E792D" w:rsidR="009D3FD2" w:rsidRPr="00055E23" w:rsidRDefault="009D3FD2" w:rsidP="00055E23">
      <w:pPr>
        <w:pStyle w:val="Heading2"/>
        <w:rPr>
          <w:rFonts w:ascii="Arial" w:hAnsi="Arial" w:cs="Arial"/>
        </w:rPr>
      </w:pPr>
      <w:r w:rsidRPr="00B25044">
        <w:rPr>
          <w:rFonts w:ascii="Arial" w:hAnsi="Arial" w:cs="Arial"/>
        </w:rPr>
        <w:t>Statement of intent</w:t>
      </w:r>
    </w:p>
    <w:p w14:paraId="722E9186" w14:textId="77777777" w:rsidR="009D3FD2" w:rsidRPr="009D3FD2" w:rsidRDefault="009D3FD2" w:rsidP="009D3FD2">
      <w:pPr>
        <w:rPr>
          <w:rFonts w:ascii="Arial" w:hAnsi="Arial" w:cs="Arial"/>
          <w:i/>
          <w:sz w:val="22"/>
          <w:szCs w:val="22"/>
        </w:rPr>
      </w:pPr>
      <w:r w:rsidRPr="009D3FD2">
        <w:rPr>
          <w:rFonts w:ascii="Arial" w:hAnsi="Arial" w:cs="Arial"/>
          <w:i/>
          <w:sz w:val="22"/>
          <w:szCs w:val="22"/>
        </w:rPr>
        <w:t>We provide and/or serve food for children on the following basis</w:t>
      </w:r>
    </w:p>
    <w:p w14:paraId="7F91ACF9" w14:textId="77777777" w:rsidR="009D3FD2" w:rsidRPr="009D3FD2" w:rsidRDefault="009D3FD2" w:rsidP="009D3FD2">
      <w:pPr>
        <w:rPr>
          <w:rFonts w:ascii="Arial" w:hAnsi="Arial" w:cs="Arial"/>
          <w:sz w:val="22"/>
          <w:szCs w:val="22"/>
        </w:rPr>
      </w:pPr>
      <w:r w:rsidRPr="009D3FD2">
        <w:rPr>
          <w:rFonts w:ascii="Arial" w:hAnsi="Arial" w:cs="Arial"/>
          <w:sz w:val="22"/>
          <w:szCs w:val="22"/>
        </w:rPr>
        <w:t>Snacks.</w:t>
      </w:r>
    </w:p>
    <w:p w14:paraId="12A5D0DC" w14:textId="60B504AA" w:rsidR="009D3FD2" w:rsidRDefault="009D3FD2" w:rsidP="009D3FD2">
      <w:pPr>
        <w:rPr>
          <w:rFonts w:ascii="Arial" w:hAnsi="Arial" w:cs="Arial"/>
          <w:sz w:val="22"/>
          <w:szCs w:val="22"/>
        </w:rPr>
      </w:pPr>
      <w:r w:rsidRPr="009D3FD2">
        <w:rPr>
          <w:rFonts w:ascii="Arial" w:hAnsi="Arial" w:cs="Arial"/>
          <w:sz w:val="22"/>
          <w:szCs w:val="22"/>
        </w:rPr>
        <w:t>Packed lunches.</w:t>
      </w:r>
    </w:p>
    <w:p w14:paraId="1B80D3D0" w14:textId="77777777" w:rsidR="009D3FD2" w:rsidRPr="009D3FD2" w:rsidRDefault="009D3FD2" w:rsidP="009D3FD2">
      <w:pPr>
        <w:rPr>
          <w:rFonts w:ascii="Arial" w:hAnsi="Arial" w:cs="Arial"/>
          <w:sz w:val="22"/>
          <w:szCs w:val="22"/>
        </w:rPr>
      </w:pPr>
    </w:p>
    <w:p w14:paraId="7E4A39E5" w14:textId="77777777" w:rsidR="009D3FD2" w:rsidRPr="009D3FD2" w:rsidRDefault="009D3FD2" w:rsidP="009D3FD2">
      <w:pPr>
        <w:rPr>
          <w:rFonts w:ascii="Arial" w:hAnsi="Arial" w:cs="Arial"/>
          <w:sz w:val="22"/>
          <w:szCs w:val="22"/>
        </w:rPr>
      </w:pPr>
      <w:r w:rsidRPr="009D3FD2">
        <w:rPr>
          <w:rFonts w:ascii="Arial" w:hAnsi="Arial" w:cs="Arial"/>
          <w:sz w:val="22"/>
          <w:szCs w:val="22"/>
        </w:rPr>
        <w:t>We maintain the highest possible food hygiene standards with regard to the purchase, storage, preparation and serving of food.</w:t>
      </w:r>
    </w:p>
    <w:p w14:paraId="6247424F" w14:textId="2DCB5BE3" w:rsidR="00B33545" w:rsidRPr="00055E23" w:rsidRDefault="009D3FD2" w:rsidP="00055E23">
      <w:pPr>
        <w:rPr>
          <w:rFonts w:ascii="Arial" w:hAnsi="Arial" w:cs="Arial"/>
          <w:sz w:val="22"/>
          <w:szCs w:val="22"/>
        </w:rPr>
      </w:pPr>
      <w:r w:rsidRPr="009D3FD2">
        <w:rPr>
          <w:rFonts w:ascii="Arial" w:hAnsi="Arial" w:cs="Arial"/>
          <w:sz w:val="22"/>
          <w:szCs w:val="22"/>
        </w:rPr>
        <w:t xml:space="preserve">We are registered as a food provider with the local authority Environmental Health </w:t>
      </w:r>
      <w:proofErr w:type="spellStart"/>
      <w:r w:rsidRPr="009D3FD2">
        <w:rPr>
          <w:rFonts w:ascii="Arial" w:hAnsi="Arial" w:cs="Arial"/>
          <w:sz w:val="22"/>
          <w:szCs w:val="22"/>
        </w:rPr>
        <w:t>Department.</w:t>
      </w:r>
      <w:r w:rsidR="00B33545" w:rsidRPr="00B25044">
        <w:rPr>
          <w:rFonts w:ascii="Arial" w:hAnsi="Arial" w:cs="Arial"/>
        </w:rPr>
        <w:t>Methods</w:t>
      </w:r>
      <w:proofErr w:type="spellEnd"/>
    </w:p>
    <w:p w14:paraId="7D91384B" w14:textId="49231772" w:rsidR="009D3FD2" w:rsidRPr="00055E23" w:rsidRDefault="009D3FD2" w:rsidP="00B33545">
      <w:pPr>
        <w:pStyle w:val="Heading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E23">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person in charge and the person responsible for food preparation understands the principles of Hazard Analysis and Critical Control Point (HACCP) as it applies to their business. </w:t>
      </w:r>
    </w:p>
    <w:p w14:paraId="47299048" w14:textId="77777777" w:rsidR="009D3FD2" w:rsidRPr="00B33545" w:rsidRDefault="009D3FD2" w:rsidP="00B33545">
      <w:pPr>
        <w:pStyle w:val="Heading2"/>
        <w:rPr>
          <w:rFonts w:ascii="Arial" w:eastAsia="Times New Roman" w:hAnsi="Arial" w:cs="Arial"/>
          <w:sz w:val="21"/>
          <w:szCs w:val="21"/>
        </w:rPr>
      </w:pPr>
    </w:p>
    <w:p w14:paraId="2090E2EA" w14:textId="77777777" w:rsidR="009D3FD2" w:rsidRPr="00B33545" w:rsidRDefault="009D3FD2" w:rsidP="009D3FD2">
      <w:pPr>
        <w:rPr>
          <w:rFonts w:ascii="Arial" w:hAnsi="Arial" w:cs="Arial"/>
          <w:b/>
          <w:i/>
          <w:color w:val="000000" w:themeColor="text1"/>
          <w:sz w:val="22"/>
          <w:szCs w:val="22"/>
        </w:rPr>
      </w:pPr>
      <w:r w:rsidRPr="00B33545">
        <w:rPr>
          <w:rFonts w:ascii="Arial" w:hAnsi="Arial" w:cs="Arial"/>
          <w:b/>
          <w:i/>
          <w:sz w:val="22"/>
          <w:szCs w:val="22"/>
        </w:rPr>
        <w:t>This is set out in</w:t>
      </w:r>
    </w:p>
    <w:p w14:paraId="715DECCB" w14:textId="77777777" w:rsidR="009D3FD2" w:rsidRPr="00B33545" w:rsidRDefault="009D3FD2" w:rsidP="009D3FD2">
      <w:pPr>
        <w:rPr>
          <w:rFonts w:ascii="Arial" w:hAnsi="Arial" w:cs="Arial"/>
          <w:sz w:val="22"/>
          <w:szCs w:val="22"/>
        </w:rPr>
      </w:pPr>
      <w:r w:rsidRPr="00B33545">
        <w:rPr>
          <w:rFonts w:ascii="Arial" w:hAnsi="Arial" w:cs="Arial"/>
          <w:sz w:val="22"/>
          <w:szCs w:val="22"/>
        </w:rPr>
        <w:t>Safer Food, Better Business (Food Standards Agency 2011). The basis for this is risk assessment of the purchase, storage, preparation and serving of food to prevent growth of bacteria and food contamination.</w:t>
      </w:r>
    </w:p>
    <w:p w14:paraId="3B521405" w14:textId="77777777" w:rsidR="009D3FD2" w:rsidRPr="00B33545" w:rsidRDefault="009D3FD2" w:rsidP="009D3FD2">
      <w:pPr>
        <w:rPr>
          <w:rFonts w:ascii="Arial" w:hAnsi="Arial" w:cs="Arial"/>
          <w:sz w:val="22"/>
          <w:szCs w:val="22"/>
        </w:rPr>
      </w:pPr>
      <w:r w:rsidRPr="00B33545">
        <w:rPr>
          <w:rFonts w:ascii="Arial" w:hAnsi="Arial" w:cs="Arial"/>
          <w:sz w:val="22"/>
          <w:szCs w:val="22"/>
        </w:rPr>
        <w:t>All staff follow the guidelines of Safer Food, Better Business.</w:t>
      </w:r>
    </w:p>
    <w:p w14:paraId="56D6C96C" w14:textId="77777777" w:rsidR="009D3FD2" w:rsidRPr="00B33545" w:rsidRDefault="009D3FD2" w:rsidP="009D3FD2">
      <w:pPr>
        <w:rPr>
          <w:rFonts w:ascii="Arial" w:hAnsi="Arial" w:cs="Arial"/>
          <w:sz w:val="22"/>
          <w:szCs w:val="22"/>
        </w:rPr>
      </w:pPr>
      <w:r w:rsidRPr="00B33545">
        <w:rPr>
          <w:rFonts w:ascii="Arial" w:hAnsi="Arial" w:cs="Arial"/>
          <w:sz w:val="22"/>
          <w:szCs w:val="22"/>
        </w:rPr>
        <w:t>At least 2 members of staff involved in the preparation and handling of food have received training in food hygiene.</w:t>
      </w:r>
    </w:p>
    <w:p w14:paraId="08FA2AA0" w14:textId="77777777" w:rsidR="009D3FD2" w:rsidRPr="00B33545" w:rsidRDefault="009D3FD2" w:rsidP="009D3FD2">
      <w:pPr>
        <w:rPr>
          <w:rFonts w:ascii="Arial" w:hAnsi="Arial" w:cs="Arial"/>
          <w:sz w:val="22"/>
          <w:szCs w:val="22"/>
        </w:rPr>
      </w:pPr>
      <w:r w:rsidRPr="00B33545">
        <w:rPr>
          <w:rFonts w:ascii="Arial" w:hAnsi="Arial" w:cs="Arial"/>
          <w:sz w:val="22"/>
          <w:szCs w:val="22"/>
        </w:rPr>
        <w:t>The person responsible for food preparation and serving carries out daily opening and closing checks on the kitchen to ensure standards are met consistently. (See Safer Food, Better Business.)</w:t>
      </w:r>
    </w:p>
    <w:p w14:paraId="0041EF4E" w14:textId="77777777" w:rsidR="009D3FD2" w:rsidRPr="00B33545" w:rsidRDefault="009D3FD2" w:rsidP="009D3FD2">
      <w:pPr>
        <w:rPr>
          <w:rFonts w:ascii="Arial" w:hAnsi="Arial" w:cs="Arial"/>
          <w:sz w:val="22"/>
          <w:szCs w:val="22"/>
        </w:rPr>
      </w:pPr>
      <w:r w:rsidRPr="00B33545">
        <w:rPr>
          <w:rFonts w:ascii="Arial" w:hAnsi="Arial" w:cs="Arial"/>
          <w:sz w:val="22"/>
          <w:szCs w:val="22"/>
        </w:rPr>
        <w:t>We use reliable suppliers for the food we purchase.</w:t>
      </w:r>
    </w:p>
    <w:p w14:paraId="7C863922" w14:textId="77777777" w:rsidR="009D3FD2" w:rsidRPr="00B33545" w:rsidRDefault="009D3FD2" w:rsidP="009D3FD2">
      <w:pPr>
        <w:rPr>
          <w:rFonts w:ascii="Arial" w:hAnsi="Arial" w:cs="Arial"/>
          <w:sz w:val="22"/>
          <w:szCs w:val="22"/>
        </w:rPr>
      </w:pPr>
      <w:r w:rsidRPr="00B33545">
        <w:rPr>
          <w:rFonts w:ascii="Arial" w:hAnsi="Arial" w:cs="Arial"/>
          <w:sz w:val="22"/>
          <w:szCs w:val="22"/>
        </w:rPr>
        <w:t>Food is stored at correct temperatures and is checked to ensure it is in-date and not subject to contamination by pests, rodents or mould.</w:t>
      </w:r>
    </w:p>
    <w:p w14:paraId="444AB73A" w14:textId="77777777" w:rsidR="009D3FD2" w:rsidRPr="00B33545" w:rsidRDefault="009D3FD2" w:rsidP="009D3FD2">
      <w:pPr>
        <w:rPr>
          <w:rFonts w:ascii="Arial" w:hAnsi="Arial" w:cs="Arial"/>
          <w:sz w:val="22"/>
          <w:szCs w:val="22"/>
        </w:rPr>
      </w:pPr>
      <w:r w:rsidRPr="00B33545">
        <w:rPr>
          <w:rFonts w:ascii="Arial" w:hAnsi="Arial" w:cs="Arial"/>
          <w:sz w:val="22"/>
          <w:szCs w:val="22"/>
        </w:rPr>
        <w:t>Packed lunches are stored in a cool place; un-refrigerated food is served to children within 4 hours of preparation at home.</w:t>
      </w:r>
    </w:p>
    <w:p w14:paraId="01640743" w14:textId="77777777" w:rsidR="009D3FD2" w:rsidRPr="00B33545" w:rsidRDefault="009D3FD2" w:rsidP="009D3FD2">
      <w:pPr>
        <w:rPr>
          <w:rFonts w:ascii="Arial" w:hAnsi="Arial" w:cs="Arial"/>
          <w:sz w:val="22"/>
          <w:szCs w:val="22"/>
        </w:rPr>
      </w:pPr>
      <w:r w:rsidRPr="00B33545">
        <w:rPr>
          <w:rFonts w:ascii="Arial" w:hAnsi="Arial" w:cs="Arial"/>
          <w:sz w:val="22"/>
          <w:szCs w:val="22"/>
        </w:rPr>
        <w:t>Food preparation areas are cleaned before use as well as after use.</w:t>
      </w:r>
    </w:p>
    <w:p w14:paraId="75774AFC" w14:textId="77777777" w:rsidR="009D3FD2" w:rsidRPr="00B33545" w:rsidRDefault="009D3FD2" w:rsidP="009D3FD2">
      <w:pPr>
        <w:rPr>
          <w:rFonts w:ascii="Arial" w:hAnsi="Arial" w:cs="Arial"/>
          <w:sz w:val="22"/>
          <w:szCs w:val="22"/>
        </w:rPr>
      </w:pPr>
      <w:r w:rsidRPr="00B33545">
        <w:rPr>
          <w:rFonts w:ascii="Arial" w:hAnsi="Arial" w:cs="Arial"/>
          <w:sz w:val="22"/>
          <w:szCs w:val="22"/>
        </w:rPr>
        <w:t xml:space="preserve">There are separate facilities for </w:t>
      </w:r>
      <w:proofErr w:type="gramStart"/>
      <w:r w:rsidRPr="00B33545">
        <w:rPr>
          <w:rFonts w:ascii="Arial" w:hAnsi="Arial" w:cs="Arial"/>
          <w:sz w:val="22"/>
          <w:szCs w:val="22"/>
        </w:rPr>
        <w:t>hand-washing</w:t>
      </w:r>
      <w:proofErr w:type="gramEnd"/>
      <w:r w:rsidRPr="00B33545">
        <w:rPr>
          <w:rFonts w:ascii="Arial" w:hAnsi="Arial" w:cs="Arial"/>
          <w:sz w:val="22"/>
          <w:szCs w:val="22"/>
        </w:rPr>
        <w:t xml:space="preserve"> and for washing up.</w:t>
      </w:r>
    </w:p>
    <w:p w14:paraId="7C84A7D8" w14:textId="77777777" w:rsidR="009D3FD2" w:rsidRPr="00B33545" w:rsidRDefault="009D3FD2" w:rsidP="009D3FD2">
      <w:pPr>
        <w:rPr>
          <w:rFonts w:ascii="Arial" w:hAnsi="Arial" w:cs="Arial"/>
          <w:sz w:val="22"/>
          <w:szCs w:val="22"/>
        </w:rPr>
      </w:pPr>
      <w:r w:rsidRPr="00B33545">
        <w:rPr>
          <w:rFonts w:ascii="Arial" w:hAnsi="Arial" w:cs="Arial"/>
          <w:sz w:val="22"/>
          <w:szCs w:val="22"/>
        </w:rPr>
        <w:t>All surfaces are clean and non-porous.</w:t>
      </w:r>
    </w:p>
    <w:p w14:paraId="0828106B" w14:textId="77777777" w:rsidR="009D3FD2" w:rsidRPr="00B33545" w:rsidRDefault="009D3FD2" w:rsidP="009D3FD2">
      <w:pPr>
        <w:rPr>
          <w:rFonts w:ascii="Arial" w:hAnsi="Arial" w:cs="Arial"/>
          <w:sz w:val="22"/>
          <w:szCs w:val="22"/>
        </w:rPr>
      </w:pPr>
      <w:r w:rsidRPr="00B33545">
        <w:rPr>
          <w:rFonts w:ascii="Arial" w:hAnsi="Arial" w:cs="Arial"/>
          <w:sz w:val="22"/>
          <w:szCs w:val="22"/>
        </w:rPr>
        <w:t>All utensils, crockery etc. are clean and stored appropriately.</w:t>
      </w:r>
    </w:p>
    <w:p w14:paraId="040A9199" w14:textId="77777777" w:rsidR="009D3FD2" w:rsidRPr="00B33545" w:rsidRDefault="009D3FD2" w:rsidP="009D3FD2">
      <w:pPr>
        <w:rPr>
          <w:rFonts w:ascii="Arial" w:hAnsi="Arial" w:cs="Arial"/>
          <w:sz w:val="22"/>
          <w:szCs w:val="22"/>
        </w:rPr>
      </w:pPr>
      <w:r w:rsidRPr="00B33545">
        <w:rPr>
          <w:rFonts w:ascii="Arial" w:hAnsi="Arial" w:cs="Arial"/>
          <w:sz w:val="22"/>
          <w:szCs w:val="22"/>
        </w:rPr>
        <w:t>Waste food is disposed of daily.</w:t>
      </w:r>
    </w:p>
    <w:p w14:paraId="24803AF4" w14:textId="77777777" w:rsidR="009D3FD2" w:rsidRPr="00B33545" w:rsidRDefault="009D3FD2" w:rsidP="009D3FD2">
      <w:pPr>
        <w:rPr>
          <w:rFonts w:ascii="Arial" w:hAnsi="Arial" w:cs="Arial"/>
          <w:sz w:val="22"/>
          <w:szCs w:val="22"/>
        </w:rPr>
      </w:pPr>
      <w:r w:rsidRPr="00B33545">
        <w:rPr>
          <w:rFonts w:ascii="Arial" w:hAnsi="Arial" w:cs="Arial"/>
          <w:sz w:val="22"/>
          <w:szCs w:val="22"/>
        </w:rPr>
        <w:t>Cleaning materials and other dangerous materials are stored out of children's reach.</w:t>
      </w:r>
    </w:p>
    <w:p w14:paraId="66626819" w14:textId="77777777" w:rsidR="009D3FD2" w:rsidRPr="00B33545" w:rsidRDefault="009D3FD2" w:rsidP="009D3FD2">
      <w:pPr>
        <w:rPr>
          <w:rFonts w:ascii="Arial" w:hAnsi="Arial" w:cs="Arial"/>
          <w:sz w:val="22"/>
          <w:szCs w:val="22"/>
        </w:rPr>
      </w:pPr>
      <w:r w:rsidRPr="00B33545">
        <w:rPr>
          <w:rFonts w:ascii="Arial" w:hAnsi="Arial" w:cs="Arial"/>
          <w:sz w:val="22"/>
          <w:szCs w:val="22"/>
        </w:rPr>
        <w:t>Children do not have unsupervised access to the kitchen.</w:t>
      </w:r>
    </w:p>
    <w:p w14:paraId="68406F88" w14:textId="77777777" w:rsidR="009D3FD2" w:rsidRPr="00B33545" w:rsidRDefault="009D3FD2" w:rsidP="009D3FD2">
      <w:pPr>
        <w:rPr>
          <w:rFonts w:ascii="Arial" w:hAnsi="Arial" w:cs="Arial"/>
          <w:sz w:val="22"/>
          <w:szCs w:val="22"/>
        </w:rPr>
      </w:pPr>
    </w:p>
    <w:p w14:paraId="0B039631" w14:textId="77777777" w:rsidR="009D3FD2" w:rsidRPr="00055E23" w:rsidRDefault="009D3FD2" w:rsidP="009D3FD2">
      <w:pPr>
        <w:rPr>
          <w:rFonts w:ascii="Arial" w:hAnsi="Arial" w:cs="Arial"/>
          <w:iCs/>
          <w:sz w:val="22"/>
          <w:szCs w:val="22"/>
        </w:rPr>
      </w:pPr>
      <w:r w:rsidRPr="00055E23">
        <w:rPr>
          <w:rFonts w:ascii="Arial" w:hAnsi="Arial" w:cs="Arial"/>
          <w:iCs/>
          <w:sz w:val="22"/>
          <w:szCs w:val="22"/>
        </w:rPr>
        <w:t>When children take part in cooking activities, they:</w:t>
      </w:r>
    </w:p>
    <w:p w14:paraId="23A58ADA" w14:textId="77777777" w:rsidR="009D3FD2" w:rsidRPr="00B33545" w:rsidRDefault="009D3FD2" w:rsidP="009D3FD2">
      <w:pPr>
        <w:rPr>
          <w:rFonts w:ascii="Arial" w:hAnsi="Arial" w:cs="Arial"/>
          <w:sz w:val="22"/>
          <w:szCs w:val="22"/>
        </w:rPr>
      </w:pPr>
      <w:r w:rsidRPr="00B33545">
        <w:rPr>
          <w:rFonts w:ascii="Arial" w:hAnsi="Arial" w:cs="Arial"/>
          <w:sz w:val="22"/>
          <w:szCs w:val="22"/>
        </w:rPr>
        <w:t>are supervised at all times;</w:t>
      </w:r>
    </w:p>
    <w:p w14:paraId="20CC97C0" w14:textId="77777777" w:rsidR="009D3FD2" w:rsidRPr="00B33545" w:rsidRDefault="009D3FD2" w:rsidP="009D3FD2">
      <w:pPr>
        <w:rPr>
          <w:rFonts w:ascii="Arial" w:hAnsi="Arial" w:cs="Arial"/>
          <w:sz w:val="22"/>
          <w:szCs w:val="22"/>
        </w:rPr>
      </w:pPr>
      <w:r w:rsidRPr="00B33545">
        <w:rPr>
          <w:rFonts w:ascii="Arial" w:hAnsi="Arial" w:cs="Arial"/>
          <w:sz w:val="22"/>
          <w:szCs w:val="22"/>
        </w:rPr>
        <w:lastRenderedPageBreak/>
        <w:t>understand the importance of hand washing and simple hygiene rules;</w:t>
      </w:r>
    </w:p>
    <w:p w14:paraId="63E67052" w14:textId="77777777" w:rsidR="009D3FD2" w:rsidRPr="00B33545" w:rsidRDefault="009D3FD2" w:rsidP="009D3FD2">
      <w:pPr>
        <w:rPr>
          <w:rFonts w:ascii="Arial" w:hAnsi="Arial" w:cs="Arial"/>
          <w:sz w:val="22"/>
          <w:szCs w:val="22"/>
        </w:rPr>
      </w:pPr>
      <w:r w:rsidRPr="00B33545">
        <w:rPr>
          <w:rFonts w:ascii="Arial" w:hAnsi="Arial" w:cs="Arial"/>
          <w:sz w:val="22"/>
          <w:szCs w:val="22"/>
        </w:rPr>
        <w:t>are kept away from hot surfaces and hot water; and</w:t>
      </w:r>
    </w:p>
    <w:p w14:paraId="1A6FF63F" w14:textId="77777777" w:rsidR="009D3FD2" w:rsidRPr="00B33545" w:rsidRDefault="009D3FD2" w:rsidP="009D3FD2">
      <w:pPr>
        <w:rPr>
          <w:rFonts w:ascii="Arial" w:hAnsi="Arial" w:cs="Arial"/>
          <w:sz w:val="22"/>
          <w:szCs w:val="22"/>
        </w:rPr>
      </w:pPr>
      <w:r w:rsidRPr="00B33545">
        <w:rPr>
          <w:rFonts w:ascii="Arial" w:hAnsi="Arial" w:cs="Arial"/>
          <w:sz w:val="22"/>
          <w:szCs w:val="22"/>
        </w:rPr>
        <w:t>do not have unsupervised access to electrical equipment, such as blenders etc.</w:t>
      </w:r>
    </w:p>
    <w:p w14:paraId="54469D69" w14:textId="77777777" w:rsidR="009D3FD2" w:rsidRPr="00B33545" w:rsidRDefault="009D3FD2" w:rsidP="009D3FD2">
      <w:pPr>
        <w:rPr>
          <w:rFonts w:ascii="Arial" w:hAnsi="Arial" w:cs="Arial"/>
          <w:b/>
          <w:i/>
          <w:sz w:val="22"/>
          <w:szCs w:val="22"/>
        </w:rPr>
      </w:pPr>
      <w:r w:rsidRPr="00B33545">
        <w:rPr>
          <w:rFonts w:ascii="Arial" w:hAnsi="Arial" w:cs="Arial"/>
          <w:b/>
          <w:i/>
          <w:sz w:val="22"/>
          <w:szCs w:val="22"/>
        </w:rPr>
        <w:t>Reporting of food poisoning</w:t>
      </w:r>
    </w:p>
    <w:p w14:paraId="3411ACC5" w14:textId="77777777" w:rsidR="009D3FD2" w:rsidRPr="00B33545" w:rsidRDefault="009D3FD2" w:rsidP="009D3FD2">
      <w:pPr>
        <w:rPr>
          <w:rFonts w:ascii="Arial" w:hAnsi="Arial" w:cs="Arial"/>
          <w:sz w:val="22"/>
          <w:szCs w:val="22"/>
        </w:rPr>
      </w:pPr>
      <w:r w:rsidRPr="00B33545">
        <w:rPr>
          <w:rFonts w:ascii="Arial" w:hAnsi="Arial" w:cs="Arial"/>
          <w:sz w:val="22"/>
          <w:szCs w:val="22"/>
        </w:rPr>
        <w:t>Food poisoning can occur for a number of reasons; not all cases of sickness or diarrhoea are as a result of food poisoning and not all cases of sickness or diarrhoea are reportable.</w:t>
      </w:r>
    </w:p>
    <w:p w14:paraId="251DE36D" w14:textId="77777777" w:rsidR="009D3FD2" w:rsidRPr="00B33545" w:rsidRDefault="009D3FD2" w:rsidP="009D3FD2">
      <w:pPr>
        <w:rPr>
          <w:rFonts w:ascii="Arial" w:hAnsi="Arial" w:cs="Arial"/>
          <w:sz w:val="22"/>
          <w:szCs w:val="22"/>
        </w:rPr>
      </w:pPr>
      <w:r w:rsidRPr="00B33545">
        <w:rPr>
          <w:rFonts w:ascii="Arial" w:hAnsi="Arial"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 investigation.</w:t>
      </w:r>
    </w:p>
    <w:p w14:paraId="06AA889E" w14:textId="77777777" w:rsidR="009D3FD2" w:rsidRPr="00B33545" w:rsidRDefault="009D3FD2" w:rsidP="009D3FD2">
      <w:pPr>
        <w:rPr>
          <w:rFonts w:ascii="Arial" w:hAnsi="Arial" w:cs="Arial"/>
          <w:sz w:val="22"/>
          <w:szCs w:val="22"/>
        </w:rPr>
      </w:pPr>
      <w:r w:rsidRPr="00B33545">
        <w:rPr>
          <w:rFonts w:ascii="Arial" w:hAnsi="Arial" w:cs="Arial"/>
          <w:sz w:val="22"/>
          <w:szCs w:val="22"/>
        </w:rPr>
        <w:t>Any confirmed cases of food poisoning affecting two or more children looked after on the premises are notified to Ofsted as soon as reasonably practicable, and always within 14 days of the incident.</w:t>
      </w:r>
    </w:p>
    <w:p w14:paraId="5747DBD4" w14:textId="77777777" w:rsidR="009D3FD2" w:rsidRPr="00B33545" w:rsidRDefault="009D3FD2" w:rsidP="009D3FD2">
      <w:pPr>
        <w:rPr>
          <w:rFonts w:ascii="Arial" w:hAnsi="Arial" w:cs="Arial"/>
          <w:sz w:val="22"/>
          <w:szCs w:val="22"/>
        </w:rPr>
      </w:pPr>
    </w:p>
    <w:p w14:paraId="7AC94A53" w14:textId="77777777" w:rsidR="009D3FD2" w:rsidRPr="00B33545" w:rsidRDefault="009D3FD2" w:rsidP="009D3FD2">
      <w:pPr>
        <w:rPr>
          <w:rFonts w:ascii="Arial" w:hAnsi="Arial" w:cs="Arial"/>
          <w:sz w:val="22"/>
          <w:szCs w:val="22"/>
        </w:rPr>
      </w:pPr>
    </w:p>
    <w:p w14:paraId="2540C273" w14:textId="77777777" w:rsidR="00FB1E32" w:rsidRDefault="00FB1E32" w:rsidP="009D5FBC">
      <w:pPr>
        <w:rPr>
          <w:rFonts w:ascii="Arial" w:hAnsi="Arial" w:cs="Arial"/>
          <w:sz w:val="22"/>
        </w:rPr>
      </w:pPr>
    </w:p>
    <w:p w14:paraId="407071A5" w14:textId="77777777" w:rsidR="00FB1E32" w:rsidRPr="00B25044" w:rsidRDefault="00FB1E32" w:rsidP="009D5FBC">
      <w:pPr>
        <w:rPr>
          <w:rFonts w:ascii="Arial" w:hAnsi="Arial" w:cs="Arial"/>
          <w:sz w:val="22"/>
        </w:rPr>
      </w:pPr>
    </w:p>
    <w:p w14:paraId="2B7D759D" w14:textId="77777777" w:rsidR="009D5FBC" w:rsidRPr="00B25044" w:rsidRDefault="009D5FBC" w:rsidP="009D5FBC">
      <w:pPr>
        <w:rPr>
          <w:rFonts w:ascii="Arial" w:hAnsi="Arial" w:cs="Arial"/>
          <w:sz w:val="22"/>
        </w:rPr>
      </w:pPr>
    </w:p>
    <w:p w14:paraId="7B82A132" w14:textId="0DD1F827" w:rsidR="00FB1E32" w:rsidRPr="00396A7A" w:rsidRDefault="00FB1E32" w:rsidP="00396A7A">
      <w:pPr>
        <w:pStyle w:val="Heading1"/>
        <w:rPr>
          <w:color w:val="FF0000"/>
          <w:sz w:val="36"/>
          <w:szCs w:val="36"/>
        </w:rPr>
      </w:pPr>
      <w:r>
        <w:rPr>
          <w:color w:val="FF0000"/>
          <w:sz w:val="36"/>
          <w:szCs w:val="36"/>
        </w:rPr>
        <w:t>GENERAL DATA PROTECTION REGULATION POLICY</w:t>
      </w:r>
    </w:p>
    <w:p w14:paraId="5D6F05EE" w14:textId="77777777" w:rsidR="00FB1E32" w:rsidRPr="00927244" w:rsidRDefault="00FB1E32" w:rsidP="00FB1E32">
      <w:pPr>
        <w:rPr>
          <w:rFonts w:ascii="Arial" w:hAnsi="Arial" w:cs="Arial"/>
          <w:b/>
          <w:sz w:val="22"/>
          <w:szCs w:val="22"/>
        </w:rPr>
      </w:pPr>
      <w:r w:rsidRPr="00927244">
        <w:rPr>
          <w:rFonts w:ascii="Arial" w:hAnsi="Arial" w:cs="Arial"/>
          <w:b/>
          <w:sz w:val="22"/>
          <w:szCs w:val="22"/>
        </w:rPr>
        <w:t>Statement of intent</w:t>
      </w:r>
    </w:p>
    <w:p w14:paraId="07436497" w14:textId="28902895" w:rsidR="00FB1E32" w:rsidRPr="00927244" w:rsidRDefault="00FB1E32" w:rsidP="00FB1E32">
      <w:pPr>
        <w:rPr>
          <w:rFonts w:ascii="Arial" w:hAnsi="Arial" w:cs="Arial"/>
          <w:sz w:val="22"/>
          <w:szCs w:val="22"/>
        </w:rPr>
      </w:pPr>
      <w:r w:rsidRPr="00927244">
        <w:rPr>
          <w:rFonts w:ascii="Arial" w:hAnsi="Arial" w:cs="Arial"/>
          <w:sz w:val="22"/>
          <w:szCs w:val="22"/>
        </w:rPr>
        <w:t>The General Data Protection Regulation (GDPR) is designed to protect the privacy of individuals and replaces the previous Data Protection Directives that were in place. It was approved by the E</w:t>
      </w:r>
      <w:r>
        <w:rPr>
          <w:rFonts w:ascii="Arial" w:hAnsi="Arial" w:cs="Arial"/>
          <w:sz w:val="22"/>
          <w:szCs w:val="22"/>
        </w:rPr>
        <w:t>U Parliament in 2016</w:t>
      </w:r>
      <w:r w:rsidRPr="00927244">
        <w:rPr>
          <w:rFonts w:ascii="Arial" w:hAnsi="Arial" w:cs="Arial"/>
          <w:sz w:val="22"/>
          <w:szCs w:val="22"/>
        </w:rPr>
        <w:t>. It also requires that an individual’s data is not processed without their knowledge and are only processed with their explicit consent. This includes both staff and children. The General Data Protection Regulation requires the setting to strike the right balance in processing personal information so that an individual’s privacy is protected. Applying the principles to all information held by the pre-school will typically achieve this balance and help to comply with the legislation.</w:t>
      </w:r>
    </w:p>
    <w:p w14:paraId="3F76A243"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and comes into effect on 25th May 2018. It requires that any personal information about an individual should be processed fairly &amp; lawfully and collected for specified, explicit and legitimate </w:t>
      </w:r>
      <w:proofErr w:type="spellStart"/>
      <w:r w:rsidRPr="00927244">
        <w:rPr>
          <w:rFonts w:ascii="Arial" w:hAnsi="Arial" w:cs="Arial"/>
          <w:sz w:val="22"/>
          <w:szCs w:val="22"/>
        </w:rPr>
        <w:t>purp</w:t>
      </w:r>
      <w:proofErr w:type="spellEnd"/>
    </w:p>
    <w:p w14:paraId="453BC107"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Little Acorns Montessori Limited 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Little Acorns Montessori Limited is registered with the ICO (Information Commissioners Office) under registration reference: ZA161231 and has been registered since 26th January 2016. </w:t>
      </w:r>
    </w:p>
    <w:p w14:paraId="2068F778" w14:textId="77777777" w:rsidR="00FB1E32" w:rsidRPr="00927244" w:rsidRDefault="00FB1E32" w:rsidP="00FB1E32">
      <w:pPr>
        <w:rPr>
          <w:rFonts w:ascii="Arial" w:hAnsi="Arial" w:cs="Arial"/>
          <w:sz w:val="22"/>
          <w:szCs w:val="22"/>
        </w:rPr>
      </w:pPr>
    </w:p>
    <w:p w14:paraId="75EA8CD5" w14:textId="77777777" w:rsidR="00FB1E32" w:rsidRPr="00927244" w:rsidRDefault="00FB1E32" w:rsidP="00FB1E32">
      <w:pPr>
        <w:rPr>
          <w:rFonts w:ascii="Arial" w:hAnsi="Arial" w:cs="Arial"/>
          <w:b/>
          <w:sz w:val="22"/>
          <w:szCs w:val="22"/>
        </w:rPr>
      </w:pPr>
      <w:r w:rsidRPr="00927244">
        <w:rPr>
          <w:rFonts w:ascii="Arial" w:hAnsi="Arial" w:cs="Arial"/>
          <w:b/>
          <w:sz w:val="22"/>
          <w:szCs w:val="22"/>
        </w:rPr>
        <w:t>General Data Protection Regulation Principals</w:t>
      </w:r>
    </w:p>
    <w:p w14:paraId="4229CA34"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To comply with the act, the setting must observe the eight ‘General Data Protection Regulation principles’, ensuring that:  </w:t>
      </w:r>
    </w:p>
    <w:p w14:paraId="583F0C6C"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be processed fairly and lawfully  </w:t>
      </w:r>
    </w:p>
    <w:p w14:paraId="05CC7BC8"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be obtained only for one or more specified and lawful purposes, and shall not be further processed in any manner incompatible with that purpose or those purposes. </w:t>
      </w:r>
    </w:p>
    <w:p w14:paraId="10B55464"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be adequate, relevant and not excessive in relation to the purpose or purposes for which they are processed. </w:t>
      </w:r>
    </w:p>
    <w:p w14:paraId="177344AA"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be accurate and, where necessary, kept up to date. </w:t>
      </w:r>
    </w:p>
    <w:p w14:paraId="3C1DFA69"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processed for any purpose or purposes shall not be kept for longer than is necessary for that purpose or those purposes. </w:t>
      </w:r>
    </w:p>
    <w:p w14:paraId="651C6103"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be processed in accordance with the rights of data subjects under this Act. </w:t>
      </w:r>
    </w:p>
    <w:p w14:paraId="0CC2AC40"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Appropriate technical and organisational measures shall be taken against unauthorised or unlawful processing of personal data and against accidental loss or destruction of, or damage to, personal data. </w:t>
      </w:r>
    </w:p>
    <w:p w14:paraId="2356C5E7" w14:textId="77777777" w:rsidR="00FB1E32" w:rsidRPr="00927244" w:rsidRDefault="00FB1E32" w:rsidP="00FB1E32">
      <w:pPr>
        <w:pStyle w:val="ListParagraph"/>
        <w:numPr>
          <w:ilvl w:val="0"/>
          <w:numId w:val="76"/>
        </w:numPr>
        <w:rPr>
          <w:rFonts w:ascii="Arial" w:hAnsi="Arial" w:cs="Arial"/>
          <w:sz w:val="22"/>
          <w:szCs w:val="22"/>
        </w:rPr>
      </w:pPr>
      <w:r w:rsidRPr="00927244">
        <w:rPr>
          <w:rFonts w:ascii="Arial" w:hAnsi="Arial" w:cs="Arial"/>
          <w:sz w:val="22"/>
          <w:szCs w:val="22"/>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52F300AA" w14:textId="77777777" w:rsidR="00FB1E32" w:rsidRDefault="00FB1E32" w:rsidP="00FB1E32">
      <w:pPr>
        <w:rPr>
          <w:rFonts w:ascii="Arial" w:hAnsi="Arial" w:cs="Arial"/>
          <w:sz w:val="22"/>
          <w:szCs w:val="22"/>
        </w:rPr>
      </w:pPr>
    </w:p>
    <w:p w14:paraId="4F6D5A1D"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 GDPR means that Little Acorns Montessori Limited must:</w:t>
      </w:r>
    </w:p>
    <w:p w14:paraId="3126FB01" w14:textId="77777777" w:rsidR="00FB1E32" w:rsidRPr="00927244" w:rsidRDefault="00FB1E32" w:rsidP="00FB1E32">
      <w:pPr>
        <w:pStyle w:val="ListParagraph"/>
        <w:numPr>
          <w:ilvl w:val="0"/>
          <w:numId w:val="81"/>
        </w:numPr>
        <w:rPr>
          <w:rFonts w:ascii="Arial" w:hAnsi="Arial" w:cs="Arial"/>
          <w:sz w:val="22"/>
          <w:szCs w:val="22"/>
        </w:rPr>
      </w:pPr>
      <w:r w:rsidRPr="00927244">
        <w:rPr>
          <w:rFonts w:ascii="Arial" w:hAnsi="Arial" w:cs="Arial"/>
          <w:sz w:val="22"/>
          <w:szCs w:val="22"/>
        </w:rPr>
        <w:t xml:space="preserve">Manage and process personal data properly. </w:t>
      </w:r>
    </w:p>
    <w:p w14:paraId="3F78217E" w14:textId="77777777" w:rsidR="00FB1E32" w:rsidRPr="00927244" w:rsidRDefault="00FB1E32" w:rsidP="00FB1E32">
      <w:pPr>
        <w:pStyle w:val="ListParagraph"/>
        <w:numPr>
          <w:ilvl w:val="0"/>
          <w:numId w:val="81"/>
        </w:numPr>
        <w:rPr>
          <w:rFonts w:ascii="Arial" w:hAnsi="Arial" w:cs="Arial"/>
          <w:sz w:val="22"/>
          <w:szCs w:val="22"/>
        </w:rPr>
      </w:pPr>
      <w:r w:rsidRPr="00927244">
        <w:rPr>
          <w:rFonts w:ascii="Arial" w:hAnsi="Arial" w:cs="Arial"/>
          <w:sz w:val="22"/>
          <w:szCs w:val="22"/>
        </w:rPr>
        <w:t>Protect the individual’s rights to privacy.</w:t>
      </w:r>
    </w:p>
    <w:p w14:paraId="7EA9A73A" w14:textId="77777777" w:rsidR="00FB1E32" w:rsidRPr="00927244" w:rsidRDefault="00FB1E32" w:rsidP="00FB1E32">
      <w:pPr>
        <w:pStyle w:val="ListParagraph"/>
        <w:numPr>
          <w:ilvl w:val="0"/>
          <w:numId w:val="81"/>
        </w:numPr>
        <w:rPr>
          <w:rFonts w:ascii="Arial" w:hAnsi="Arial" w:cs="Arial"/>
          <w:sz w:val="22"/>
          <w:szCs w:val="22"/>
        </w:rPr>
      </w:pPr>
      <w:r w:rsidRPr="00927244">
        <w:rPr>
          <w:rFonts w:ascii="Arial" w:hAnsi="Arial" w:cs="Arial"/>
          <w:sz w:val="22"/>
          <w:szCs w:val="22"/>
        </w:rPr>
        <w:t>Provide an individual with access to all personal information held on them.</w:t>
      </w:r>
    </w:p>
    <w:p w14:paraId="4D814EB6" w14:textId="77777777" w:rsidR="00FB1E32" w:rsidRPr="00927244" w:rsidRDefault="00FB1E32" w:rsidP="00FB1E32">
      <w:pPr>
        <w:rPr>
          <w:rFonts w:ascii="Arial" w:hAnsi="Arial" w:cs="Arial"/>
          <w:sz w:val="22"/>
          <w:szCs w:val="22"/>
        </w:rPr>
      </w:pPr>
    </w:p>
    <w:p w14:paraId="74B572A8" w14:textId="77777777" w:rsidR="00FB1E32" w:rsidRPr="00927244" w:rsidRDefault="00FB1E32" w:rsidP="00FB1E32">
      <w:pPr>
        <w:rPr>
          <w:rFonts w:ascii="Arial" w:hAnsi="Arial" w:cs="Arial"/>
          <w:sz w:val="22"/>
          <w:szCs w:val="22"/>
        </w:rPr>
      </w:pPr>
      <w:r w:rsidRPr="00927244">
        <w:rPr>
          <w:rFonts w:ascii="Arial" w:hAnsi="Arial" w:cs="Arial"/>
          <w:sz w:val="22"/>
          <w:szCs w:val="22"/>
        </w:rPr>
        <w:lastRenderedPageBreak/>
        <w:t xml:space="preserve">In practice, it means that the setting must: </w:t>
      </w:r>
    </w:p>
    <w:p w14:paraId="6FFC8F5D" w14:textId="77777777" w:rsidR="00FB1E32" w:rsidRPr="00927244" w:rsidRDefault="00FB1E32" w:rsidP="00FB1E32">
      <w:pPr>
        <w:numPr>
          <w:ilvl w:val="0"/>
          <w:numId w:val="77"/>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have legitimate grounds for collecting and using the personal data; </w:t>
      </w:r>
    </w:p>
    <w:p w14:paraId="4714D833" w14:textId="77777777" w:rsidR="00FB1E32" w:rsidRPr="00927244" w:rsidRDefault="00FB1E32" w:rsidP="00FB1E32">
      <w:pPr>
        <w:numPr>
          <w:ilvl w:val="0"/>
          <w:numId w:val="77"/>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not use the data in ways that have unjustified adverse effects on the individuals concerned;                                                </w:t>
      </w:r>
    </w:p>
    <w:p w14:paraId="05B6E849" w14:textId="77777777" w:rsidR="00FB1E32" w:rsidRPr="00927244" w:rsidRDefault="00FB1E32" w:rsidP="00FB1E32">
      <w:pPr>
        <w:numPr>
          <w:ilvl w:val="0"/>
          <w:numId w:val="77"/>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be transparent about how they intend to use the data, and give individuals appropriate privacy notices when collecting their personal data; </w:t>
      </w:r>
    </w:p>
    <w:p w14:paraId="54F9DE22" w14:textId="77777777" w:rsidR="00FB1E32" w:rsidRPr="00927244" w:rsidRDefault="00FB1E32" w:rsidP="00FB1E32">
      <w:pPr>
        <w:numPr>
          <w:ilvl w:val="0"/>
          <w:numId w:val="77"/>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handle people’s personal data only in ways they would reasonably expect; and </w:t>
      </w:r>
    </w:p>
    <w:p w14:paraId="10CB9F3D" w14:textId="77777777" w:rsidR="00FB1E32" w:rsidRDefault="00FB1E32" w:rsidP="00FB1E32">
      <w:pPr>
        <w:numPr>
          <w:ilvl w:val="0"/>
          <w:numId w:val="77"/>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make sure they do not do anything unlawful with the data </w:t>
      </w:r>
    </w:p>
    <w:p w14:paraId="6EA89550" w14:textId="77777777" w:rsidR="00FB1E32" w:rsidRPr="00927244" w:rsidRDefault="00FB1E32" w:rsidP="00FB1E32">
      <w:pPr>
        <w:rPr>
          <w:rFonts w:ascii="Arial" w:hAnsi="Arial" w:cs="Arial"/>
          <w:sz w:val="22"/>
          <w:szCs w:val="22"/>
        </w:rPr>
      </w:pPr>
    </w:p>
    <w:p w14:paraId="54751A11"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Personal data is information that relates to an identifiable living individual that is processed as data. Processing amounts to collecting, using, disclosing, retaining or disposing of information. The General Data Protection Regulation principles apply to all information held electronically or in structured paper files.  </w:t>
      </w:r>
    </w:p>
    <w:p w14:paraId="2B75EFB2"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 </w:t>
      </w:r>
    </w:p>
    <w:p w14:paraId="66793A42"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The principles also extend to educational records – the names of staff and children, dates of birth, addresses, national insurance numbers, medical information, SEN assessments and staff development reviews.  </w:t>
      </w:r>
    </w:p>
    <w:p w14:paraId="53BCD177"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 </w:t>
      </w:r>
    </w:p>
    <w:p w14:paraId="0DBC93C1"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Sensitive personal data is information that relates to </w:t>
      </w:r>
    </w:p>
    <w:p w14:paraId="167D1E92"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race and ethnicity, </w:t>
      </w:r>
    </w:p>
    <w:p w14:paraId="590A7724"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political opinions, </w:t>
      </w:r>
    </w:p>
    <w:p w14:paraId="01899173"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religious beliefs, </w:t>
      </w:r>
    </w:p>
    <w:p w14:paraId="159D9570"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membership of trade unions, </w:t>
      </w:r>
    </w:p>
    <w:p w14:paraId="597AA70E"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physical and mental health, </w:t>
      </w:r>
    </w:p>
    <w:p w14:paraId="5167A05C"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sexuality  </w:t>
      </w:r>
    </w:p>
    <w:p w14:paraId="0F7FCA88" w14:textId="77777777" w:rsidR="00FB1E32" w:rsidRPr="00927244" w:rsidRDefault="00FB1E32" w:rsidP="00FB1E32">
      <w:pPr>
        <w:numPr>
          <w:ilvl w:val="0"/>
          <w:numId w:val="78"/>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criminal offences </w:t>
      </w:r>
    </w:p>
    <w:p w14:paraId="34898678" w14:textId="77777777" w:rsidR="00FB1E32" w:rsidRPr="00927244" w:rsidRDefault="00FB1E32" w:rsidP="00FB1E32">
      <w:pPr>
        <w:ind w:left="720"/>
        <w:rPr>
          <w:rFonts w:ascii="Arial" w:hAnsi="Arial" w:cs="Arial"/>
          <w:sz w:val="22"/>
          <w:szCs w:val="22"/>
        </w:rPr>
      </w:pPr>
    </w:p>
    <w:p w14:paraId="1AF872E0"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Sensitive personal data is given greater legal protection as individuals would expect certain information to be treated as private or confidential – for example, a pre-school manager may have a pre-school e-mail account that is made publicly available on the school’s website whereas their home e-mail account is private and confidential and should only be available to those to whom consent had been granted. </w:t>
      </w:r>
    </w:p>
    <w:p w14:paraId="485BC794"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 </w:t>
      </w:r>
    </w:p>
    <w:p w14:paraId="04044832" w14:textId="77777777" w:rsidR="00FB1E32" w:rsidRPr="00927244" w:rsidRDefault="00FB1E32" w:rsidP="00FB1E32">
      <w:pPr>
        <w:rPr>
          <w:rFonts w:ascii="Arial" w:hAnsi="Arial" w:cs="Arial"/>
          <w:sz w:val="22"/>
          <w:szCs w:val="22"/>
        </w:rPr>
      </w:pPr>
      <w:r w:rsidRPr="00927244">
        <w:rPr>
          <w:rFonts w:ascii="Arial" w:hAnsi="Arial" w:cs="Arial"/>
          <w:sz w:val="22"/>
          <w:szCs w:val="22"/>
        </w:rPr>
        <w:t>It is important to differentiate between personal information that individuals would expect to be treated as private or confidential (whether or not legally classified as sensitive personal data) and personal information you can make freely available.  For example: the pre-school manager’s identity is personal information but everyone would expect it to be publicly available. However, the pre-school manager’s home phone number would usually be regarded as private information.</w:t>
      </w:r>
    </w:p>
    <w:p w14:paraId="335247F5" w14:textId="77777777" w:rsidR="00FB1E32" w:rsidRPr="00927244" w:rsidRDefault="00FB1E32" w:rsidP="00FB1E32">
      <w:pPr>
        <w:rPr>
          <w:rFonts w:ascii="Arial" w:hAnsi="Arial" w:cs="Arial"/>
          <w:b/>
          <w:sz w:val="22"/>
          <w:szCs w:val="22"/>
        </w:rPr>
      </w:pPr>
    </w:p>
    <w:p w14:paraId="769F58C5" w14:textId="77777777" w:rsidR="00FB1E32" w:rsidRPr="00927244" w:rsidRDefault="00FB1E32" w:rsidP="00FB1E32">
      <w:pPr>
        <w:rPr>
          <w:rFonts w:ascii="Arial" w:hAnsi="Arial" w:cs="Arial"/>
          <w:b/>
          <w:sz w:val="22"/>
          <w:szCs w:val="22"/>
        </w:rPr>
      </w:pPr>
      <w:r w:rsidRPr="00927244">
        <w:rPr>
          <w:rFonts w:ascii="Arial" w:hAnsi="Arial" w:cs="Arial"/>
          <w:b/>
          <w:sz w:val="22"/>
          <w:szCs w:val="22"/>
        </w:rPr>
        <w:t>Rights of individuals under GDPR</w:t>
      </w:r>
    </w:p>
    <w:p w14:paraId="5A1D6471"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The General Data Protection Regulation includes the following rights for individuals: </w:t>
      </w:r>
    </w:p>
    <w:p w14:paraId="34A32C07" w14:textId="77777777" w:rsidR="00FB1E32" w:rsidRPr="00927244" w:rsidRDefault="00FB1E32" w:rsidP="00FB1E32">
      <w:pPr>
        <w:rPr>
          <w:rFonts w:ascii="Arial" w:hAnsi="Arial" w:cs="Arial"/>
          <w:sz w:val="22"/>
          <w:szCs w:val="22"/>
          <w:u w:val="single"/>
        </w:rPr>
      </w:pPr>
    </w:p>
    <w:p w14:paraId="72DCCE60"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be informed</w:t>
      </w:r>
    </w:p>
    <w:p w14:paraId="1BE61DCE" w14:textId="77777777" w:rsidR="00FB1E32" w:rsidRDefault="00FB1E32" w:rsidP="00FB1E32">
      <w:pPr>
        <w:rPr>
          <w:rFonts w:ascii="Arial" w:hAnsi="Arial" w:cs="Arial"/>
          <w:sz w:val="22"/>
          <w:szCs w:val="22"/>
        </w:rPr>
      </w:pPr>
      <w:r w:rsidRPr="00927244">
        <w:rPr>
          <w:rFonts w:ascii="Arial" w:hAnsi="Arial" w:cs="Arial"/>
          <w:sz w:val="22"/>
          <w:szCs w:val="22"/>
        </w:rPr>
        <w:t xml:space="preserve">Little Acorns Montessori Limited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Bracknell Forest Council; this information is sent to the Local Authority via a secure electronic file transfer system. We are required to collect certain details of visitors to our pre-schools. We need to know visits names, telephone numbers, addresses and where appropriate company name. This is in respect of our Health and Safety and Safeguarding Policies. </w:t>
      </w:r>
    </w:p>
    <w:p w14:paraId="66123516" w14:textId="77777777" w:rsidR="00FB1E32" w:rsidRPr="00927244" w:rsidRDefault="00FB1E32" w:rsidP="00FB1E32">
      <w:pPr>
        <w:rPr>
          <w:rFonts w:ascii="Arial" w:hAnsi="Arial" w:cs="Arial"/>
          <w:sz w:val="22"/>
          <w:szCs w:val="22"/>
        </w:rPr>
      </w:pPr>
    </w:p>
    <w:p w14:paraId="638B713F" w14:textId="77777777" w:rsidR="00FB1E32" w:rsidRPr="00927244" w:rsidRDefault="00FB1E32" w:rsidP="00FB1E32">
      <w:pPr>
        <w:rPr>
          <w:rFonts w:ascii="Arial" w:hAnsi="Arial" w:cs="Arial"/>
          <w:sz w:val="22"/>
          <w:szCs w:val="22"/>
        </w:rPr>
      </w:pPr>
      <w:r w:rsidRPr="00927244">
        <w:rPr>
          <w:rFonts w:ascii="Arial" w:hAnsi="Arial" w:cs="Arial"/>
          <w:sz w:val="22"/>
          <w:szCs w:val="22"/>
        </w:rPr>
        <w:t>As an employer Little Acorns Montessori Limited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UKCRBs for the processing of DBS checks.</w:t>
      </w:r>
    </w:p>
    <w:p w14:paraId="77845912" w14:textId="77777777" w:rsidR="00FB1E32" w:rsidRPr="00927244" w:rsidRDefault="00FB1E32" w:rsidP="00FB1E32">
      <w:pPr>
        <w:rPr>
          <w:rFonts w:ascii="Arial" w:hAnsi="Arial" w:cs="Arial"/>
          <w:sz w:val="22"/>
          <w:szCs w:val="22"/>
        </w:rPr>
      </w:pPr>
    </w:p>
    <w:p w14:paraId="2B5A09EA"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of access</w:t>
      </w:r>
    </w:p>
    <w:p w14:paraId="383B31F2"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At any point an individual can make a request relating to their data and Little Acorns Montessori Limited will need to provide a response (within 1 month). Little Acorns Montessori Limited can refuse a request, if we have </w:t>
      </w:r>
      <w:r w:rsidRPr="00927244">
        <w:rPr>
          <w:rFonts w:ascii="Arial" w:hAnsi="Arial" w:cs="Arial"/>
          <w:sz w:val="22"/>
          <w:szCs w:val="22"/>
        </w:rPr>
        <w:lastRenderedPageBreak/>
        <w:t>a lawful obligation to retain data i.e. from Ofsted in relation to the EYFS, but we will inform the individual of the reasons for the rejection. The individual will have the right to complain to the ICO if they are not happy with the decision.</w:t>
      </w:r>
    </w:p>
    <w:p w14:paraId="51F7E5E2" w14:textId="77777777" w:rsidR="00FB1E32" w:rsidRPr="00927244" w:rsidRDefault="00FB1E32" w:rsidP="00FB1E32">
      <w:pPr>
        <w:rPr>
          <w:rFonts w:ascii="Arial" w:hAnsi="Arial" w:cs="Arial"/>
          <w:sz w:val="22"/>
          <w:szCs w:val="22"/>
          <w:u w:val="single"/>
        </w:rPr>
      </w:pPr>
    </w:p>
    <w:p w14:paraId="2E3AE831"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rectification</w:t>
      </w:r>
    </w:p>
    <w:p w14:paraId="24EA7885" w14:textId="77777777" w:rsidR="00FB1E32" w:rsidRPr="00927244" w:rsidRDefault="00FB1E32" w:rsidP="00FB1E32">
      <w:pPr>
        <w:rPr>
          <w:rFonts w:ascii="Arial" w:hAnsi="Arial" w:cs="Arial"/>
          <w:sz w:val="22"/>
          <w:szCs w:val="22"/>
          <w:shd w:val="clear" w:color="auto" w:fill="FFFFFF"/>
        </w:rPr>
      </w:pPr>
      <w:r w:rsidRPr="00927244">
        <w:rPr>
          <w:rFonts w:ascii="Arial" w:hAnsi="Arial" w:cs="Arial"/>
          <w:sz w:val="22"/>
          <w:szCs w:val="22"/>
          <w:shd w:val="clear" w:color="auto" w:fill="FFFFFF"/>
        </w:rPr>
        <w:t>Under the GDPR, all individuals have the right to rectify any personal data held by an organisation. This applies when the information is inaccurate or incomplete.</w:t>
      </w:r>
    </w:p>
    <w:p w14:paraId="521E3C30" w14:textId="77777777" w:rsidR="00FB1E32" w:rsidRPr="00927244" w:rsidRDefault="00FB1E32" w:rsidP="00FB1E32">
      <w:pPr>
        <w:rPr>
          <w:rFonts w:ascii="Arial" w:hAnsi="Arial" w:cs="Arial"/>
          <w:sz w:val="22"/>
          <w:szCs w:val="22"/>
          <w:u w:val="single"/>
        </w:rPr>
      </w:pPr>
    </w:p>
    <w:p w14:paraId="6CF7EE47"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erasure</w:t>
      </w:r>
    </w:p>
    <w:p w14:paraId="7E7D08C2" w14:textId="77777777" w:rsidR="00FB1E32" w:rsidRPr="00927244" w:rsidRDefault="00FB1E32" w:rsidP="00FB1E32">
      <w:pPr>
        <w:rPr>
          <w:rFonts w:ascii="Arial" w:hAnsi="Arial" w:cs="Arial"/>
          <w:sz w:val="22"/>
          <w:szCs w:val="22"/>
        </w:rPr>
      </w:pPr>
      <w:r w:rsidRPr="00927244">
        <w:rPr>
          <w:rFonts w:ascii="Arial" w:hAnsi="Arial" w:cs="Arial"/>
          <w:sz w:val="22"/>
          <w:szCs w:val="22"/>
        </w:rPr>
        <w:t>You have the right to request the deletion of your data where there is no compelling reason for its continued use. However, Little Acorns Montessori Limited has a legal duty to keep children’s and parent</w:t>
      </w:r>
      <w:r>
        <w:rPr>
          <w:rFonts w:ascii="Arial" w:hAnsi="Arial" w:cs="Arial"/>
          <w:sz w:val="22"/>
          <w:szCs w:val="22"/>
        </w:rPr>
        <w:t>’</w:t>
      </w:r>
      <w:r w:rsidRPr="00927244">
        <w:rPr>
          <w:rFonts w:ascii="Arial" w:hAnsi="Arial" w:cs="Arial"/>
          <w:sz w:val="22"/>
          <w:szCs w:val="22"/>
        </w:rPr>
        <w:t>s details for a reasonable time before they can be erased. This data is archived securely offsite and shredded after the legal retention period. There is a full Risk Assessment in place for transportation and storage.</w:t>
      </w:r>
    </w:p>
    <w:p w14:paraId="1DC5FB21" w14:textId="77777777" w:rsidR="00FB1E32" w:rsidRPr="00927244" w:rsidRDefault="00FB1E32" w:rsidP="00FB1E32">
      <w:pPr>
        <w:rPr>
          <w:rFonts w:ascii="Arial" w:hAnsi="Arial" w:cs="Arial"/>
          <w:sz w:val="22"/>
          <w:szCs w:val="22"/>
          <w:u w:val="single"/>
        </w:rPr>
      </w:pPr>
    </w:p>
    <w:p w14:paraId="4F3FF62E"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restrict processing</w:t>
      </w:r>
    </w:p>
    <w:p w14:paraId="63D430B4" w14:textId="77777777" w:rsidR="00FB1E32" w:rsidRPr="00927244" w:rsidRDefault="00FB1E32" w:rsidP="00FB1E32">
      <w:pPr>
        <w:rPr>
          <w:rFonts w:ascii="Arial" w:hAnsi="Arial" w:cs="Arial"/>
          <w:sz w:val="22"/>
          <w:szCs w:val="22"/>
        </w:rPr>
      </w:pPr>
      <w:r w:rsidRPr="00927244">
        <w:rPr>
          <w:rFonts w:ascii="Arial" w:hAnsi="Arial" w:cs="Arial"/>
          <w:sz w:val="22"/>
          <w:szCs w:val="22"/>
        </w:rPr>
        <w:t>Parents, visitors and staff can object to Little Acorns Montessori Limited processing their data. This means that records can be stored but must not be used in any way, for example reports or for communications.</w:t>
      </w:r>
    </w:p>
    <w:p w14:paraId="5E5D5C1B" w14:textId="77777777" w:rsidR="00FB1E32" w:rsidRPr="00927244" w:rsidRDefault="00FB1E32" w:rsidP="00FB1E32">
      <w:pPr>
        <w:rPr>
          <w:rFonts w:ascii="Arial" w:hAnsi="Arial" w:cs="Arial"/>
          <w:sz w:val="22"/>
          <w:szCs w:val="22"/>
          <w:u w:val="single"/>
        </w:rPr>
      </w:pPr>
    </w:p>
    <w:p w14:paraId="3EA3552B"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data portability</w:t>
      </w:r>
    </w:p>
    <w:p w14:paraId="1B0738E7" w14:textId="77777777" w:rsidR="00FB1E32" w:rsidRPr="00927244" w:rsidRDefault="00FB1E32" w:rsidP="00FB1E32">
      <w:pPr>
        <w:rPr>
          <w:rFonts w:ascii="Arial" w:hAnsi="Arial" w:cs="Arial"/>
          <w:sz w:val="22"/>
          <w:szCs w:val="22"/>
        </w:rPr>
      </w:pPr>
      <w:r w:rsidRPr="00927244">
        <w:rPr>
          <w:rFonts w:ascii="Arial" w:hAnsi="Arial" w:cs="Arial"/>
          <w:sz w:val="22"/>
          <w:szCs w:val="22"/>
        </w:rPr>
        <w:t>Little Acorns Montessori Limited requires data to be transferred from one IT system to another; such as from Little Acorns Montessori Limited to the Local Authority, to shared settings and to an Online Learning Journal. These recipients use secure file transfer systems and have their own policies and procedures in place in relation to GDPR.</w:t>
      </w:r>
    </w:p>
    <w:p w14:paraId="7F1EA711" w14:textId="77777777" w:rsidR="00FB1E32" w:rsidRPr="00927244" w:rsidRDefault="00FB1E32" w:rsidP="00FB1E32">
      <w:pPr>
        <w:rPr>
          <w:rFonts w:ascii="Arial" w:hAnsi="Arial" w:cs="Arial"/>
          <w:sz w:val="22"/>
          <w:szCs w:val="22"/>
          <w:u w:val="single"/>
        </w:rPr>
      </w:pPr>
    </w:p>
    <w:p w14:paraId="55FC3D5F"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to object</w:t>
      </w:r>
    </w:p>
    <w:p w14:paraId="48CB4BA4" w14:textId="77777777" w:rsidR="00FB1E32" w:rsidRPr="00927244" w:rsidRDefault="00FB1E32" w:rsidP="00FB1E32">
      <w:pPr>
        <w:rPr>
          <w:rFonts w:ascii="Arial" w:hAnsi="Arial" w:cs="Arial"/>
          <w:sz w:val="22"/>
          <w:szCs w:val="22"/>
        </w:rPr>
      </w:pPr>
      <w:r w:rsidRPr="00927244">
        <w:rPr>
          <w:rFonts w:ascii="Arial" w:hAnsi="Arial" w:cs="Arial"/>
          <w:sz w:val="22"/>
          <w:szCs w:val="22"/>
        </w:rPr>
        <w:t>Parents, visitors and staff can object to their data being used for certain activities like marketing or research.</w:t>
      </w:r>
    </w:p>
    <w:p w14:paraId="3A219C29" w14:textId="77777777" w:rsidR="00FB1E32" w:rsidRPr="00927244" w:rsidRDefault="00FB1E32" w:rsidP="00FB1E32">
      <w:pPr>
        <w:rPr>
          <w:rFonts w:ascii="Arial" w:hAnsi="Arial" w:cs="Arial"/>
          <w:sz w:val="22"/>
          <w:szCs w:val="22"/>
          <w:u w:val="single"/>
        </w:rPr>
      </w:pPr>
    </w:p>
    <w:p w14:paraId="3670929C" w14:textId="77777777" w:rsidR="00FB1E32" w:rsidRPr="00927244" w:rsidRDefault="00FB1E32" w:rsidP="00FB1E32">
      <w:pPr>
        <w:rPr>
          <w:rFonts w:ascii="Arial" w:hAnsi="Arial" w:cs="Arial"/>
          <w:sz w:val="22"/>
          <w:szCs w:val="22"/>
          <w:u w:val="single"/>
        </w:rPr>
      </w:pPr>
      <w:r w:rsidRPr="00927244">
        <w:rPr>
          <w:rFonts w:ascii="Arial" w:hAnsi="Arial" w:cs="Arial"/>
          <w:sz w:val="22"/>
          <w:szCs w:val="22"/>
          <w:u w:val="single"/>
        </w:rPr>
        <w:t>The right not to be subjected to automated decision-making including profiling</w:t>
      </w:r>
    </w:p>
    <w:p w14:paraId="17B5299D" w14:textId="77777777" w:rsidR="00FB1E32" w:rsidRDefault="00FB1E32" w:rsidP="00FB1E32">
      <w:pPr>
        <w:rPr>
          <w:rFonts w:ascii="Arial" w:hAnsi="Arial" w:cs="Arial"/>
          <w:sz w:val="22"/>
          <w:szCs w:val="22"/>
        </w:rPr>
      </w:pPr>
      <w:r w:rsidRPr="00927244">
        <w:rPr>
          <w:rFonts w:ascii="Arial" w:hAnsi="Arial" w:cs="Arial"/>
          <w:sz w:val="22"/>
          <w:szCs w:val="22"/>
        </w:rPr>
        <w:t>Automated decisions and profiling are used for marketing based organisations. Little Acorns Montessori Limited does not use personal data for such purposes.</w:t>
      </w:r>
    </w:p>
    <w:p w14:paraId="6695AB62" w14:textId="77777777" w:rsidR="00290835" w:rsidRPr="00927244" w:rsidRDefault="00290835" w:rsidP="00FB1E32">
      <w:pPr>
        <w:rPr>
          <w:rFonts w:ascii="Arial" w:hAnsi="Arial" w:cs="Arial"/>
          <w:sz w:val="22"/>
          <w:szCs w:val="22"/>
        </w:rPr>
      </w:pPr>
    </w:p>
    <w:p w14:paraId="1C0A35B1" w14:textId="77777777" w:rsidR="00FB1E32" w:rsidRPr="00927244" w:rsidRDefault="00FB1E32" w:rsidP="00FB1E32">
      <w:pPr>
        <w:rPr>
          <w:rFonts w:ascii="Arial" w:hAnsi="Arial" w:cs="Arial"/>
          <w:b/>
          <w:sz w:val="22"/>
          <w:szCs w:val="22"/>
        </w:rPr>
      </w:pPr>
    </w:p>
    <w:p w14:paraId="4EBA8FFB" w14:textId="77777777" w:rsidR="00FB1E32" w:rsidRPr="00927244" w:rsidRDefault="00FB1E32" w:rsidP="00FB1E32">
      <w:pPr>
        <w:rPr>
          <w:rFonts w:ascii="Arial" w:hAnsi="Arial" w:cs="Arial"/>
          <w:b/>
          <w:sz w:val="22"/>
          <w:szCs w:val="22"/>
        </w:rPr>
      </w:pPr>
      <w:r w:rsidRPr="00927244">
        <w:rPr>
          <w:rFonts w:ascii="Arial" w:hAnsi="Arial" w:cs="Arial"/>
          <w:b/>
          <w:sz w:val="22"/>
          <w:szCs w:val="22"/>
        </w:rPr>
        <w:t>Subject Access Request</w:t>
      </w:r>
    </w:p>
    <w:p w14:paraId="6632715D"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The General Data Protection Regulation entitles an individual the right to request the personal information a pre-school holds on their behalf – this is known as a Subject Access Request (SAR) and includes all and any information held by the pre-school, not just that information held on central files or electronically, so it could also include correspondence or notes held by others in the pre-school.  </w:t>
      </w:r>
    </w:p>
    <w:p w14:paraId="3833ED2E" w14:textId="77777777" w:rsidR="00FB1E32" w:rsidRPr="00927244" w:rsidRDefault="00FB1E32" w:rsidP="00FB1E32">
      <w:pPr>
        <w:rPr>
          <w:rFonts w:ascii="Arial" w:hAnsi="Arial" w:cs="Arial"/>
          <w:sz w:val="22"/>
          <w:szCs w:val="22"/>
        </w:rPr>
      </w:pPr>
    </w:p>
    <w:p w14:paraId="3B1EC2DF" w14:textId="77777777" w:rsidR="00FB1E32" w:rsidRPr="00927244" w:rsidRDefault="00FB1E32" w:rsidP="00FB1E32">
      <w:pPr>
        <w:numPr>
          <w:ilvl w:val="0"/>
          <w:numId w:val="79"/>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SARs must be responded to within 1 month of receipt. </w:t>
      </w:r>
    </w:p>
    <w:p w14:paraId="2626B197" w14:textId="77777777" w:rsidR="00FB1E32" w:rsidRPr="00927244" w:rsidRDefault="00FB1E32" w:rsidP="00FB1E32">
      <w:pPr>
        <w:numPr>
          <w:ilvl w:val="0"/>
          <w:numId w:val="79"/>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The SAR should be made in writing by the individual making the request. </w:t>
      </w:r>
    </w:p>
    <w:p w14:paraId="3577B9C2" w14:textId="77777777" w:rsidR="00FB1E32" w:rsidRPr="00927244" w:rsidRDefault="00FB1E32" w:rsidP="00FB1E32">
      <w:pPr>
        <w:numPr>
          <w:ilvl w:val="0"/>
          <w:numId w:val="79"/>
        </w:numPr>
        <w:overflowPunct/>
        <w:autoSpaceDE/>
        <w:autoSpaceDN/>
        <w:adjustRightInd/>
        <w:textAlignment w:val="auto"/>
        <w:rPr>
          <w:rFonts w:ascii="Arial" w:hAnsi="Arial" w:cs="Arial"/>
          <w:sz w:val="22"/>
          <w:szCs w:val="22"/>
        </w:rPr>
      </w:pPr>
      <w:r w:rsidRPr="00927244">
        <w:rPr>
          <w:rFonts w:ascii="Arial" w:hAnsi="Arial" w:cs="Arial"/>
          <w:sz w:val="22"/>
          <w:szCs w:val="22"/>
        </w:rPr>
        <w:t>The pre-school can refuse or charge for requests that are manifestly unfounded or excessive</w:t>
      </w:r>
    </w:p>
    <w:p w14:paraId="4D1E2164" w14:textId="77777777" w:rsidR="00FB1E32" w:rsidRPr="00927244" w:rsidRDefault="00FB1E32" w:rsidP="00FB1E32">
      <w:pPr>
        <w:rPr>
          <w:rFonts w:ascii="Arial" w:hAnsi="Arial" w:cs="Arial"/>
          <w:sz w:val="22"/>
          <w:szCs w:val="22"/>
        </w:rPr>
      </w:pPr>
      <w:r w:rsidRPr="00927244">
        <w:rPr>
          <w:rFonts w:ascii="Arial" w:hAnsi="Arial" w:cs="Arial"/>
          <w:sz w:val="22"/>
          <w:szCs w:val="22"/>
        </w:rPr>
        <w:t>Parents can make SARs on behalf of their children if the children are deemed to be too young or they have consented to their parents doing so on their behalf.</w:t>
      </w:r>
    </w:p>
    <w:p w14:paraId="17F3D1F9" w14:textId="77777777" w:rsidR="00FB1E32" w:rsidRPr="00927244" w:rsidRDefault="00FB1E32" w:rsidP="00FB1E32">
      <w:pPr>
        <w:rPr>
          <w:rFonts w:ascii="Arial" w:hAnsi="Arial" w:cs="Arial"/>
          <w:sz w:val="22"/>
          <w:szCs w:val="22"/>
        </w:rPr>
      </w:pPr>
    </w:p>
    <w:p w14:paraId="7FCAEC5C" w14:textId="77777777" w:rsidR="00FB1E32" w:rsidRPr="00927244" w:rsidRDefault="00FB1E32" w:rsidP="00FB1E32">
      <w:pPr>
        <w:rPr>
          <w:rFonts w:ascii="Arial" w:hAnsi="Arial" w:cs="Arial"/>
          <w:b/>
          <w:sz w:val="22"/>
          <w:szCs w:val="22"/>
        </w:rPr>
      </w:pPr>
      <w:r w:rsidRPr="00927244">
        <w:rPr>
          <w:rFonts w:ascii="Arial" w:hAnsi="Arial" w:cs="Arial"/>
          <w:b/>
          <w:sz w:val="22"/>
          <w:szCs w:val="22"/>
        </w:rPr>
        <w:t>Storage and use of personal information</w:t>
      </w:r>
    </w:p>
    <w:p w14:paraId="26DA7A63" w14:textId="77777777" w:rsidR="00FB1E32" w:rsidRPr="00927244" w:rsidRDefault="00FB1E32" w:rsidP="00FB1E32">
      <w:pPr>
        <w:rPr>
          <w:rFonts w:ascii="Arial" w:hAnsi="Arial" w:cs="Arial"/>
          <w:sz w:val="22"/>
          <w:szCs w:val="22"/>
        </w:rPr>
      </w:pPr>
      <w:r w:rsidRPr="00927244">
        <w:rPr>
          <w:rFonts w:ascii="Arial" w:hAnsi="Arial" w:cs="Arial"/>
          <w:sz w:val="22"/>
          <w:szCs w:val="22"/>
        </w:rPr>
        <w:t>All paper copies of children's and staff records are kept in a locked office</w:t>
      </w:r>
      <w:r>
        <w:rPr>
          <w:rFonts w:ascii="Arial" w:hAnsi="Arial" w:cs="Arial"/>
          <w:sz w:val="22"/>
          <w:szCs w:val="22"/>
        </w:rPr>
        <w:t xml:space="preserve"> at</w:t>
      </w:r>
      <w:r w:rsidRPr="00927244">
        <w:rPr>
          <w:rFonts w:ascii="Arial" w:hAnsi="Arial" w:cs="Arial"/>
          <w:sz w:val="22"/>
          <w:szCs w:val="22"/>
        </w:rPr>
        <w:t xml:space="preserve"> Little Acorns Montessori Bracknell Campus and a locked filing cabinet and cupboard</w:t>
      </w:r>
      <w:r>
        <w:rPr>
          <w:rFonts w:ascii="Arial" w:hAnsi="Arial" w:cs="Arial"/>
          <w:sz w:val="22"/>
          <w:szCs w:val="22"/>
        </w:rPr>
        <w:t xml:space="preserve"> at</w:t>
      </w:r>
      <w:r w:rsidRPr="00927244">
        <w:rPr>
          <w:rFonts w:ascii="Arial" w:hAnsi="Arial" w:cs="Arial"/>
          <w:sz w:val="22"/>
          <w:szCs w:val="22"/>
        </w:rPr>
        <w:t xml:space="preserve"> Little Acorns Montessori Winkfield campus. Members of staff can have access to these files but information taken from the files about individual children is confidential and apart from archiving, these records remain on site at all times. These records are shredded after the retention period. </w:t>
      </w:r>
    </w:p>
    <w:p w14:paraId="2695F046" w14:textId="77777777" w:rsidR="00FB1E32" w:rsidRPr="00927244" w:rsidRDefault="00FB1E32" w:rsidP="00FB1E32">
      <w:pPr>
        <w:rPr>
          <w:rFonts w:ascii="Arial" w:hAnsi="Arial" w:cs="Arial"/>
          <w:sz w:val="22"/>
          <w:szCs w:val="22"/>
        </w:rPr>
      </w:pPr>
    </w:p>
    <w:p w14:paraId="612F6BC5"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73464333" w14:textId="77777777" w:rsidR="00FB1E32" w:rsidRPr="00927244" w:rsidRDefault="00FB1E32" w:rsidP="00FB1E32">
      <w:pPr>
        <w:rPr>
          <w:rFonts w:ascii="Arial" w:hAnsi="Arial" w:cs="Arial"/>
          <w:sz w:val="22"/>
          <w:szCs w:val="22"/>
        </w:rPr>
      </w:pPr>
    </w:p>
    <w:p w14:paraId="698CE52D" w14:textId="77777777" w:rsidR="00FB1E32" w:rsidRPr="00927244" w:rsidRDefault="00FB1E32" w:rsidP="00FB1E32">
      <w:pPr>
        <w:rPr>
          <w:rFonts w:ascii="Arial" w:hAnsi="Arial" w:cs="Arial"/>
          <w:sz w:val="22"/>
          <w:szCs w:val="22"/>
        </w:rPr>
      </w:pPr>
      <w:r w:rsidRPr="00927244">
        <w:rPr>
          <w:rFonts w:ascii="Arial" w:hAnsi="Arial" w:cs="Arial"/>
          <w:sz w:val="22"/>
          <w:szCs w:val="22"/>
        </w:rPr>
        <w:t>Little Acorns Montessori Limited collects a large amount of personal data every year including; names and addresses of those on the waiting list</w:t>
      </w:r>
      <w:r>
        <w:rPr>
          <w:rFonts w:ascii="Arial" w:hAnsi="Arial" w:cs="Arial"/>
          <w:sz w:val="22"/>
          <w:szCs w:val="22"/>
        </w:rPr>
        <w:t xml:space="preserve"> or from prospective parents</w:t>
      </w:r>
      <w:r w:rsidRPr="00927244">
        <w:rPr>
          <w:rFonts w:ascii="Arial" w:hAnsi="Arial" w:cs="Arial"/>
          <w:sz w:val="22"/>
          <w:szCs w:val="22"/>
        </w:rPr>
        <w:t>. These records are shredded if the child does not attend or added to the child’s file and stored appropriately.</w:t>
      </w:r>
    </w:p>
    <w:p w14:paraId="5D40CDAE" w14:textId="77777777" w:rsidR="00FB1E32" w:rsidRPr="00927244" w:rsidRDefault="00FB1E32" w:rsidP="00FB1E32">
      <w:pPr>
        <w:rPr>
          <w:rFonts w:ascii="Arial" w:hAnsi="Arial" w:cs="Arial"/>
          <w:sz w:val="22"/>
          <w:szCs w:val="22"/>
        </w:rPr>
      </w:pPr>
      <w:r w:rsidRPr="00927244">
        <w:rPr>
          <w:rFonts w:ascii="Arial" w:hAnsi="Arial" w:cs="Arial"/>
          <w:sz w:val="22"/>
          <w:szCs w:val="22"/>
        </w:rPr>
        <w:lastRenderedPageBreak/>
        <w:t xml:space="preserve"> </w:t>
      </w:r>
    </w:p>
    <w:p w14:paraId="1A1F805A"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Information regarding families’ involvement with other agencies is stored in paper format. This information is kept in a locked office and Little Acorns Montessori Bracknell campus and in a locked filing cabinet at Little Acorns Montessori Winkfield campus. These records are shredded after the relevant retention period. </w:t>
      </w:r>
    </w:p>
    <w:p w14:paraId="458BC500" w14:textId="77777777" w:rsidR="00FB1E32" w:rsidRPr="00927244" w:rsidRDefault="00FB1E32" w:rsidP="00FB1E32">
      <w:pPr>
        <w:rPr>
          <w:rFonts w:ascii="Arial" w:hAnsi="Arial" w:cs="Arial"/>
          <w:sz w:val="22"/>
          <w:szCs w:val="22"/>
        </w:rPr>
      </w:pPr>
    </w:p>
    <w:p w14:paraId="1E1175B5"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Upon a child leaving Little Acorns Montessori Limited and moving on to school or moving settings, data held on the child may be shared with the receiving school. Such information will be sent via a secure file transfer system or at a School transition meeting. For children attending schools outside Bracknell Forest Council the parent/carer will be given the data to deliver to the receiving school. </w:t>
      </w:r>
    </w:p>
    <w:p w14:paraId="1EDD5907" w14:textId="77777777" w:rsidR="00FB1E32" w:rsidRPr="00927244" w:rsidRDefault="00FB1E32" w:rsidP="00FB1E32">
      <w:pPr>
        <w:rPr>
          <w:rFonts w:ascii="Arial" w:hAnsi="Arial" w:cs="Arial"/>
          <w:sz w:val="22"/>
          <w:szCs w:val="22"/>
        </w:rPr>
      </w:pPr>
    </w:p>
    <w:p w14:paraId="2CAD24D5"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Little Acorns Montessori Limited ensures that access to all Office computers and Online Learning Journals 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 </w:t>
      </w:r>
    </w:p>
    <w:p w14:paraId="096AB734" w14:textId="77777777" w:rsidR="00FB1E32" w:rsidRPr="00927244" w:rsidRDefault="00FB1E32" w:rsidP="00FB1E32">
      <w:pPr>
        <w:rPr>
          <w:rFonts w:ascii="Arial" w:hAnsi="Arial" w:cs="Arial"/>
          <w:sz w:val="22"/>
          <w:szCs w:val="22"/>
        </w:rPr>
      </w:pPr>
    </w:p>
    <w:p w14:paraId="5E0305BA" w14:textId="77777777" w:rsidR="00FB1E32" w:rsidRPr="00927244" w:rsidRDefault="00FB1E32" w:rsidP="00FB1E32">
      <w:pPr>
        <w:rPr>
          <w:rFonts w:ascii="Arial" w:hAnsi="Arial" w:cs="Arial"/>
          <w:b/>
          <w:sz w:val="22"/>
          <w:szCs w:val="22"/>
        </w:rPr>
      </w:pPr>
      <w:r w:rsidRPr="00927244">
        <w:rPr>
          <w:rFonts w:ascii="Arial" w:hAnsi="Arial" w:cs="Arial"/>
          <w:b/>
          <w:sz w:val="22"/>
          <w:szCs w:val="22"/>
        </w:rPr>
        <w:t xml:space="preserve">Staff Responsibilities </w:t>
      </w:r>
    </w:p>
    <w:p w14:paraId="34FFA77C" w14:textId="77777777" w:rsidR="00FB1E32" w:rsidRPr="00927244" w:rsidRDefault="00FB1E32" w:rsidP="00FB1E32">
      <w:pPr>
        <w:rPr>
          <w:rFonts w:ascii="Arial" w:hAnsi="Arial" w:cs="Arial"/>
          <w:sz w:val="22"/>
          <w:szCs w:val="22"/>
        </w:rPr>
      </w:pPr>
      <w:r w:rsidRPr="00927244">
        <w:rPr>
          <w:rFonts w:ascii="Arial" w:hAnsi="Arial" w:cs="Arial"/>
          <w:sz w:val="22"/>
          <w:szCs w:val="22"/>
        </w:rPr>
        <w:t xml:space="preserve">What staff need to know and understand:  </w:t>
      </w:r>
    </w:p>
    <w:p w14:paraId="4EC8FDA3" w14:textId="77777777" w:rsidR="00FB1E32" w:rsidRPr="00927244" w:rsidRDefault="00FB1E32" w:rsidP="00FB1E32">
      <w:pPr>
        <w:numPr>
          <w:ilvl w:val="0"/>
          <w:numId w:val="80"/>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How to manage, keep and dispose of data </w:t>
      </w:r>
    </w:p>
    <w:p w14:paraId="0FB73BE5" w14:textId="77777777" w:rsidR="00FB1E32" w:rsidRPr="00927244" w:rsidRDefault="00FB1E32" w:rsidP="00FB1E32">
      <w:pPr>
        <w:numPr>
          <w:ilvl w:val="0"/>
          <w:numId w:val="80"/>
        </w:numPr>
        <w:overflowPunct/>
        <w:autoSpaceDE/>
        <w:autoSpaceDN/>
        <w:adjustRightInd/>
        <w:textAlignment w:val="auto"/>
        <w:rPr>
          <w:rFonts w:ascii="Arial" w:hAnsi="Arial" w:cs="Arial"/>
          <w:sz w:val="22"/>
          <w:szCs w:val="22"/>
        </w:rPr>
      </w:pPr>
      <w:r w:rsidRPr="00927244">
        <w:rPr>
          <w:rFonts w:ascii="Arial" w:hAnsi="Arial" w:cs="Arial"/>
          <w:sz w:val="22"/>
          <w:szCs w:val="22"/>
        </w:rPr>
        <w:t xml:space="preserve">The settings procedures in relation to children’s records, email, social media, taking photos in the pre-school, mobile technology and the pre-school website </w:t>
      </w:r>
    </w:p>
    <w:p w14:paraId="03818654" w14:textId="77777777" w:rsidR="00FB1E32" w:rsidRPr="00927244" w:rsidRDefault="00FB1E32" w:rsidP="00FB1E32">
      <w:pPr>
        <w:pStyle w:val="ListParagraph"/>
        <w:numPr>
          <w:ilvl w:val="0"/>
          <w:numId w:val="80"/>
        </w:numPr>
        <w:rPr>
          <w:rFonts w:ascii="Arial" w:hAnsi="Arial" w:cs="Arial"/>
          <w:b/>
          <w:sz w:val="22"/>
          <w:szCs w:val="22"/>
        </w:rPr>
      </w:pPr>
      <w:r w:rsidRPr="00927244">
        <w:rPr>
          <w:rFonts w:ascii="Arial" w:hAnsi="Arial" w:cs="Arial"/>
          <w:sz w:val="22"/>
          <w:szCs w:val="22"/>
        </w:rPr>
        <w:t>When they are allowed to share information with others and how to make sure it is kept secure when shared.</w:t>
      </w:r>
    </w:p>
    <w:p w14:paraId="1B0AF898" w14:textId="77777777" w:rsidR="00FB1E32" w:rsidRPr="00927244" w:rsidRDefault="00FB1E32" w:rsidP="00FB1E32">
      <w:pPr>
        <w:rPr>
          <w:rFonts w:ascii="Arial" w:hAnsi="Arial" w:cs="Arial"/>
          <w:b/>
          <w:sz w:val="22"/>
          <w:szCs w:val="22"/>
        </w:rPr>
      </w:pPr>
    </w:p>
    <w:p w14:paraId="0EEF9BEA" w14:textId="77777777" w:rsidR="00FB1E32" w:rsidRPr="00927244" w:rsidRDefault="00FB1E32" w:rsidP="00FB1E32">
      <w:pPr>
        <w:rPr>
          <w:rFonts w:ascii="Arial" w:hAnsi="Arial" w:cs="Arial"/>
          <w:sz w:val="22"/>
          <w:szCs w:val="22"/>
        </w:rPr>
      </w:pPr>
      <w:r w:rsidRPr="00927244">
        <w:rPr>
          <w:rFonts w:ascii="Arial" w:hAnsi="Arial" w:cs="Arial"/>
          <w:b/>
          <w:sz w:val="22"/>
          <w:szCs w:val="22"/>
        </w:rPr>
        <w:t>Access to staff personal data</w:t>
      </w:r>
    </w:p>
    <w:p w14:paraId="193D186E"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Employees are allowed to have access to all personal data about them held on manual or computer records under the Data Protection Act (1998). The Act requires the organisation to action requests for access to personal data within one month.</w:t>
      </w:r>
    </w:p>
    <w:p w14:paraId="57DF052F"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Should an employee request access to their personal data, the request must be addressed in writing to the relevant line manager. The request will be judged in the light of the nature of the personal data and the frequency with which they are updated. The employee will be informed whether or not the request is to be granted. If it is, the information will be provided within one month of the date of the request.</w:t>
      </w:r>
    </w:p>
    <w:p w14:paraId="21D6B205"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In the event of a disagreement between an employee and the line manager regarding personal data, the matter should be taken up under the charity's grievance procedure.</w:t>
      </w:r>
    </w:p>
    <w:p w14:paraId="44782A68"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The right of employees to see information held about them is extended to information held in paper record-keeping systems as well as computerised systems.</w:t>
      </w:r>
    </w:p>
    <w:p w14:paraId="50FFA149"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There are some exemptions; for example employees will not be able to see employment references about them supplied in confidence, nor will people involved in negotiations with the data controller be able to see information about the data controller's intentions in relation to those negotiations.</w:t>
      </w:r>
    </w:p>
    <w:p w14:paraId="79DB4EA0" w14:textId="77777777" w:rsidR="00FB1E32" w:rsidRPr="00927244" w:rsidRDefault="00FB1E32" w:rsidP="00FB1E32">
      <w:pPr>
        <w:pStyle w:val="ListParagraph"/>
        <w:numPr>
          <w:ilvl w:val="0"/>
          <w:numId w:val="82"/>
        </w:numPr>
        <w:rPr>
          <w:rFonts w:ascii="Arial" w:hAnsi="Arial" w:cs="Arial"/>
          <w:sz w:val="22"/>
          <w:szCs w:val="22"/>
        </w:rPr>
      </w:pPr>
      <w:r w:rsidRPr="00927244">
        <w:rPr>
          <w:rFonts w:ascii="Arial" w:hAnsi="Arial" w:cs="Arial"/>
          <w:sz w:val="22"/>
          <w:szCs w:val="22"/>
        </w:rPr>
        <w:t xml:space="preserve">Employee data cannot be used for direct marketing (including fundraising) if the data subject objects.  </w:t>
      </w:r>
    </w:p>
    <w:p w14:paraId="6D64398C" w14:textId="77777777" w:rsidR="00FB1E32" w:rsidRPr="00927244" w:rsidRDefault="00FB1E32" w:rsidP="00FB1E32">
      <w:pPr>
        <w:pStyle w:val="ListParagraph"/>
        <w:rPr>
          <w:rFonts w:ascii="Arial" w:hAnsi="Arial" w:cs="Arial"/>
          <w:sz w:val="22"/>
          <w:szCs w:val="22"/>
        </w:rPr>
      </w:pPr>
    </w:p>
    <w:p w14:paraId="39009F94" w14:textId="77777777" w:rsidR="00FB1E32" w:rsidRPr="00927244" w:rsidRDefault="00FB1E32" w:rsidP="00FB1E32">
      <w:pPr>
        <w:rPr>
          <w:rFonts w:ascii="Arial" w:hAnsi="Arial" w:cs="Arial"/>
          <w:b/>
          <w:bCs/>
          <w:sz w:val="22"/>
          <w:szCs w:val="22"/>
        </w:rPr>
      </w:pPr>
      <w:r w:rsidRPr="00927244">
        <w:rPr>
          <w:rFonts w:ascii="Arial" w:hAnsi="Arial" w:cs="Arial"/>
          <w:b/>
          <w:bCs/>
          <w:sz w:val="22"/>
          <w:szCs w:val="22"/>
        </w:rPr>
        <w:t xml:space="preserve">It is your responsibility to report suspected breaches of security policy without delay to the </w:t>
      </w:r>
      <w:r>
        <w:rPr>
          <w:rFonts w:ascii="Arial" w:hAnsi="Arial" w:cs="Arial"/>
          <w:b/>
          <w:bCs/>
          <w:sz w:val="22"/>
          <w:szCs w:val="22"/>
        </w:rPr>
        <w:t xml:space="preserve">settings data protection </w:t>
      </w:r>
      <w:r w:rsidRPr="00927244">
        <w:rPr>
          <w:rFonts w:ascii="Arial" w:hAnsi="Arial" w:cs="Arial"/>
          <w:b/>
          <w:bCs/>
          <w:sz w:val="22"/>
          <w:szCs w:val="22"/>
        </w:rPr>
        <w:t>team.</w:t>
      </w:r>
    </w:p>
    <w:p w14:paraId="67F6C402" w14:textId="77777777" w:rsidR="00FB1E32" w:rsidRPr="00927244" w:rsidRDefault="00FB1E32" w:rsidP="00FB1E32">
      <w:pPr>
        <w:rPr>
          <w:rFonts w:ascii="Arial" w:hAnsi="Arial" w:cs="Arial"/>
          <w:b/>
          <w:bCs/>
          <w:sz w:val="22"/>
          <w:szCs w:val="22"/>
        </w:rPr>
      </w:pPr>
    </w:p>
    <w:p w14:paraId="00CA795E" w14:textId="77777777" w:rsidR="00FB1E32" w:rsidRPr="00927244" w:rsidRDefault="00FB1E32" w:rsidP="00FB1E32">
      <w:pPr>
        <w:rPr>
          <w:rFonts w:ascii="Arial" w:hAnsi="Arial" w:cs="Arial"/>
          <w:b/>
          <w:bCs/>
          <w:sz w:val="22"/>
          <w:szCs w:val="22"/>
        </w:rPr>
      </w:pPr>
      <w:r w:rsidRPr="00927244">
        <w:rPr>
          <w:rFonts w:ascii="Arial" w:hAnsi="Arial" w:cs="Arial"/>
          <w:b/>
          <w:bCs/>
          <w:sz w:val="22"/>
          <w:szCs w:val="22"/>
        </w:rPr>
        <w:t>Bracknell campus</w:t>
      </w:r>
    </w:p>
    <w:p w14:paraId="729EA931" w14:textId="77777777" w:rsidR="00FB1E32" w:rsidRPr="00927244" w:rsidRDefault="00FB1E32" w:rsidP="00FB1E32">
      <w:pPr>
        <w:rPr>
          <w:rFonts w:ascii="Arial" w:hAnsi="Arial" w:cs="Arial"/>
          <w:bCs/>
          <w:sz w:val="22"/>
          <w:szCs w:val="22"/>
        </w:rPr>
      </w:pPr>
      <w:r w:rsidRPr="00927244">
        <w:rPr>
          <w:rFonts w:ascii="Arial" w:hAnsi="Arial" w:cs="Arial"/>
          <w:bCs/>
          <w:sz w:val="22"/>
          <w:szCs w:val="22"/>
        </w:rPr>
        <w:t>Designated Data Protection Officer- Val Duffy</w:t>
      </w:r>
    </w:p>
    <w:p w14:paraId="4BCDB6C9" w14:textId="77777777" w:rsidR="00FB1E32" w:rsidRPr="00927244" w:rsidRDefault="00FB1E32" w:rsidP="00FB1E32">
      <w:pPr>
        <w:rPr>
          <w:rFonts w:ascii="Arial" w:hAnsi="Arial" w:cs="Arial"/>
          <w:bCs/>
          <w:sz w:val="22"/>
          <w:szCs w:val="22"/>
        </w:rPr>
      </w:pPr>
      <w:r w:rsidRPr="00927244">
        <w:rPr>
          <w:rFonts w:ascii="Arial" w:hAnsi="Arial" w:cs="Arial"/>
          <w:bCs/>
          <w:sz w:val="22"/>
          <w:szCs w:val="22"/>
        </w:rPr>
        <w:t>Designated Data Controller- Michelle Tuddenham</w:t>
      </w:r>
    </w:p>
    <w:p w14:paraId="2DEA174F" w14:textId="77777777" w:rsidR="00FB1E32" w:rsidRPr="00927244" w:rsidRDefault="00FB1E32" w:rsidP="00FB1E32">
      <w:pPr>
        <w:rPr>
          <w:rFonts w:ascii="Arial" w:hAnsi="Arial" w:cs="Arial"/>
          <w:b/>
          <w:bCs/>
          <w:sz w:val="22"/>
          <w:szCs w:val="22"/>
        </w:rPr>
      </w:pPr>
    </w:p>
    <w:p w14:paraId="088D06D2" w14:textId="77777777" w:rsidR="00FB1E32" w:rsidRPr="00927244" w:rsidRDefault="00FB1E32" w:rsidP="00FB1E32">
      <w:pPr>
        <w:rPr>
          <w:rFonts w:ascii="Arial" w:hAnsi="Arial" w:cs="Arial"/>
          <w:b/>
          <w:bCs/>
          <w:sz w:val="22"/>
          <w:szCs w:val="22"/>
        </w:rPr>
      </w:pPr>
      <w:r w:rsidRPr="00927244">
        <w:rPr>
          <w:rFonts w:ascii="Arial" w:hAnsi="Arial" w:cs="Arial"/>
          <w:b/>
          <w:bCs/>
          <w:sz w:val="22"/>
          <w:szCs w:val="22"/>
        </w:rPr>
        <w:t>Winkfield campus</w:t>
      </w:r>
    </w:p>
    <w:p w14:paraId="254B66F4" w14:textId="77777777" w:rsidR="00FB1E32" w:rsidRPr="00927244" w:rsidRDefault="00FB1E32" w:rsidP="00FB1E32">
      <w:pPr>
        <w:rPr>
          <w:rFonts w:ascii="Arial" w:hAnsi="Arial" w:cs="Arial"/>
          <w:bCs/>
          <w:sz w:val="22"/>
          <w:szCs w:val="22"/>
        </w:rPr>
      </w:pPr>
      <w:r w:rsidRPr="00927244">
        <w:rPr>
          <w:rFonts w:ascii="Arial" w:hAnsi="Arial" w:cs="Arial"/>
          <w:bCs/>
          <w:sz w:val="22"/>
          <w:szCs w:val="22"/>
        </w:rPr>
        <w:t>Designated Data Protection Officer- Michelle Tuddenham</w:t>
      </w:r>
    </w:p>
    <w:p w14:paraId="58B96F1D" w14:textId="077D58DA" w:rsidR="00FB1E32" w:rsidRDefault="00FB1E32" w:rsidP="00FB1E32">
      <w:pPr>
        <w:rPr>
          <w:rFonts w:ascii="Arial" w:hAnsi="Arial" w:cs="Arial"/>
          <w:bCs/>
          <w:sz w:val="22"/>
          <w:szCs w:val="22"/>
        </w:rPr>
      </w:pPr>
      <w:r w:rsidRPr="00927244">
        <w:rPr>
          <w:rFonts w:ascii="Arial" w:hAnsi="Arial" w:cs="Arial"/>
          <w:bCs/>
          <w:sz w:val="22"/>
          <w:szCs w:val="22"/>
        </w:rPr>
        <w:t>Designate</w:t>
      </w:r>
      <w:r>
        <w:rPr>
          <w:rFonts w:ascii="Arial" w:hAnsi="Arial" w:cs="Arial"/>
          <w:bCs/>
          <w:sz w:val="22"/>
          <w:szCs w:val="22"/>
        </w:rPr>
        <w:t xml:space="preserve">d Data Controller- </w:t>
      </w:r>
      <w:r w:rsidR="003758CD">
        <w:rPr>
          <w:rFonts w:ascii="Arial" w:hAnsi="Arial" w:cs="Arial"/>
          <w:bCs/>
          <w:sz w:val="22"/>
          <w:szCs w:val="22"/>
        </w:rPr>
        <w:t>Val Duffy</w:t>
      </w:r>
    </w:p>
    <w:p w14:paraId="5CE88885" w14:textId="77777777" w:rsidR="00FB1E32" w:rsidRDefault="00FB1E32" w:rsidP="00FB1E32">
      <w:pPr>
        <w:rPr>
          <w:rFonts w:ascii="Arial" w:hAnsi="Arial" w:cs="Arial"/>
          <w:bCs/>
          <w:sz w:val="22"/>
          <w:szCs w:val="22"/>
        </w:rPr>
      </w:pPr>
    </w:p>
    <w:p w14:paraId="5FCA401D" w14:textId="77777777" w:rsidR="00FB1E32" w:rsidRPr="00927244" w:rsidRDefault="00FB1E32" w:rsidP="00FB1E32">
      <w:pPr>
        <w:rPr>
          <w:rFonts w:ascii="Arial" w:hAnsi="Arial" w:cs="Arial"/>
          <w:b/>
          <w:bCs/>
          <w:sz w:val="22"/>
          <w:szCs w:val="22"/>
        </w:rPr>
      </w:pPr>
      <w:r w:rsidRPr="00927244">
        <w:rPr>
          <w:rFonts w:ascii="Arial" w:hAnsi="Arial" w:cs="Arial"/>
          <w:b/>
          <w:bCs/>
          <w:sz w:val="22"/>
          <w:szCs w:val="22"/>
        </w:rPr>
        <w:t>All breaches of information security policies will be investigated. Where investigations reveal misconduct, disciplinary action may follow in line with Little Acorns Montessori Limited disciplinary procedures.</w:t>
      </w:r>
    </w:p>
    <w:p w14:paraId="6D0A84A7" w14:textId="77777777" w:rsidR="00FB1E32" w:rsidRPr="00927244" w:rsidRDefault="00FB1E32" w:rsidP="00FB1E32">
      <w:pPr>
        <w:rPr>
          <w:rFonts w:ascii="Arial" w:hAnsi="Arial" w:cs="Arial"/>
          <w:b/>
          <w:sz w:val="22"/>
          <w:szCs w:val="22"/>
        </w:rPr>
      </w:pPr>
    </w:p>
    <w:p w14:paraId="478FFEFE" w14:textId="77777777" w:rsidR="00FB1E32" w:rsidRPr="00927244" w:rsidRDefault="00FB1E32" w:rsidP="00FB1E32">
      <w:pPr>
        <w:rPr>
          <w:rFonts w:ascii="Arial" w:hAnsi="Arial" w:cs="Arial"/>
          <w:b/>
          <w:sz w:val="22"/>
          <w:szCs w:val="22"/>
        </w:rPr>
      </w:pPr>
      <w:r w:rsidRPr="00927244">
        <w:rPr>
          <w:rFonts w:ascii="Arial" w:hAnsi="Arial" w:cs="Arial"/>
          <w:b/>
          <w:sz w:val="22"/>
          <w:szCs w:val="22"/>
        </w:rPr>
        <w:t>Legal Framework</w:t>
      </w:r>
    </w:p>
    <w:p w14:paraId="7A3627B8"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t xml:space="preserve">General Data Protection Regulation 2018 </w:t>
      </w:r>
      <w:hyperlink r:id="rId12" w:history="1">
        <w:r w:rsidRPr="00927244">
          <w:rPr>
            <w:rStyle w:val="Hyperlink"/>
            <w:rFonts w:ascii="Arial" w:eastAsiaTheme="majorEastAsia" w:hAnsi="Arial" w:cs="Arial"/>
            <w:sz w:val="22"/>
            <w:szCs w:val="22"/>
          </w:rPr>
          <w:t>https://ico.org.uk/</w:t>
        </w:r>
      </w:hyperlink>
    </w:p>
    <w:p w14:paraId="0A9EA8B2"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lastRenderedPageBreak/>
        <w:t>Data Protection Act 1998</w:t>
      </w:r>
    </w:p>
    <w:p w14:paraId="03BA690B"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t>Computer Misuse Act 1990</w:t>
      </w:r>
      <w:r w:rsidRPr="00927244">
        <w:rPr>
          <w:rFonts w:ascii="Arial" w:hAnsi="Arial" w:cs="Arial"/>
          <w:b/>
          <w:sz w:val="22"/>
          <w:szCs w:val="22"/>
        </w:rPr>
        <w:t xml:space="preserve"> </w:t>
      </w:r>
    </w:p>
    <w:p w14:paraId="215C7D33"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t>Freedom of Information Act 2000</w:t>
      </w:r>
    </w:p>
    <w:p w14:paraId="743BDBD3" w14:textId="77777777" w:rsidR="00FB1E32" w:rsidRPr="00927244" w:rsidRDefault="00FB1E32" w:rsidP="00FB1E32">
      <w:pPr>
        <w:rPr>
          <w:rFonts w:ascii="Arial" w:hAnsi="Arial" w:cs="Arial"/>
          <w:sz w:val="22"/>
          <w:szCs w:val="22"/>
        </w:rPr>
      </w:pPr>
      <w:r w:rsidRPr="00927244">
        <w:rPr>
          <w:rFonts w:ascii="Arial" w:hAnsi="Arial" w:cs="Arial"/>
          <w:sz w:val="22"/>
          <w:szCs w:val="22"/>
        </w:rPr>
        <w:t>Human Rights Act 1999</w:t>
      </w:r>
    </w:p>
    <w:p w14:paraId="376D26BD"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t>The Children Act 2004, 2006 (Every Child Matters)</w:t>
      </w:r>
    </w:p>
    <w:p w14:paraId="7173E884" w14:textId="77777777" w:rsidR="00FB1E32" w:rsidRPr="00927244" w:rsidRDefault="00FB1E32" w:rsidP="00FB1E32">
      <w:pPr>
        <w:spacing w:before="60" w:after="60"/>
        <w:rPr>
          <w:rFonts w:ascii="Arial" w:hAnsi="Arial" w:cs="Arial"/>
          <w:b/>
          <w:sz w:val="22"/>
          <w:szCs w:val="22"/>
        </w:rPr>
      </w:pPr>
      <w:r w:rsidRPr="00927244">
        <w:rPr>
          <w:rFonts w:ascii="Arial" w:hAnsi="Arial" w:cs="Arial"/>
          <w:b/>
          <w:sz w:val="22"/>
          <w:szCs w:val="22"/>
        </w:rPr>
        <w:t>Statutory Framework</w:t>
      </w:r>
    </w:p>
    <w:p w14:paraId="06ABF137" w14:textId="77777777" w:rsidR="00FB1E32" w:rsidRPr="00927244" w:rsidRDefault="00FB1E32" w:rsidP="00FB1E32">
      <w:pPr>
        <w:spacing w:before="60" w:after="60"/>
        <w:rPr>
          <w:rFonts w:ascii="Arial" w:hAnsi="Arial" w:cs="Arial"/>
          <w:sz w:val="22"/>
          <w:szCs w:val="22"/>
        </w:rPr>
      </w:pPr>
      <w:r w:rsidRPr="00927244">
        <w:rPr>
          <w:rFonts w:ascii="Arial" w:hAnsi="Arial" w:cs="Arial"/>
          <w:sz w:val="22"/>
          <w:szCs w:val="22"/>
        </w:rPr>
        <w:t>Statutory Framework for the Early Years</w:t>
      </w:r>
    </w:p>
    <w:p w14:paraId="6F63BF01" w14:textId="0D435DD5" w:rsidR="00FB1E32" w:rsidRPr="005F2FF1" w:rsidRDefault="00FB1E32" w:rsidP="005F2FF1">
      <w:pPr>
        <w:spacing w:before="60" w:after="60"/>
        <w:rPr>
          <w:rFonts w:ascii="Arial" w:hAnsi="Arial" w:cs="Arial"/>
          <w:sz w:val="22"/>
          <w:szCs w:val="22"/>
        </w:rPr>
      </w:pPr>
      <w:r w:rsidRPr="00927244">
        <w:rPr>
          <w:rFonts w:ascii="Arial" w:hAnsi="Arial" w:cs="Arial"/>
          <w:sz w:val="22"/>
          <w:szCs w:val="22"/>
        </w:rPr>
        <w:t>Section 3: The Safeguarding and Welfare requirements 3.67-3.7</w:t>
      </w:r>
    </w:p>
    <w:p w14:paraId="692AAA23" w14:textId="77777777" w:rsidR="00FB1E32" w:rsidRDefault="00FB1E32" w:rsidP="009D5FBC">
      <w:pPr>
        <w:pStyle w:val="Heading1"/>
        <w:rPr>
          <w:color w:val="FF0000"/>
          <w:sz w:val="36"/>
          <w:szCs w:val="36"/>
        </w:rPr>
      </w:pPr>
    </w:p>
    <w:p w14:paraId="6B4DF9A7" w14:textId="2D00ABF7" w:rsidR="009D5FBC" w:rsidRPr="00396A7A" w:rsidRDefault="00D6600B" w:rsidP="00396A7A">
      <w:pPr>
        <w:pStyle w:val="Heading1"/>
        <w:rPr>
          <w:color w:val="FF0000"/>
          <w:sz w:val="36"/>
          <w:szCs w:val="36"/>
        </w:rPr>
      </w:pPr>
      <w:r>
        <w:rPr>
          <w:color w:val="FF0000"/>
          <w:sz w:val="36"/>
          <w:szCs w:val="36"/>
        </w:rPr>
        <w:t>HEALTH &amp; SAFETY POLICY</w:t>
      </w:r>
    </w:p>
    <w:p w14:paraId="30AB9CE7" w14:textId="6C736B26" w:rsidR="009D5FBC" w:rsidRPr="005F2FF1" w:rsidRDefault="009D5FBC" w:rsidP="005F2FF1">
      <w:pPr>
        <w:pStyle w:val="Heading2"/>
        <w:rPr>
          <w:rFonts w:ascii="Arial" w:hAnsi="Arial" w:cs="Arial"/>
        </w:rPr>
      </w:pPr>
      <w:r w:rsidRPr="00B25044">
        <w:rPr>
          <w:rFonts w:ascii="Arial" w:hAnsi="Arial" w:cs="Arial"/>
        </w:rPr>
        <w:t>Statement of intent</w:t>
      </w:r>
    </w:p>
    <w:p w14:paraId="42AF2362" w14:textId="77777777" w:rsidR="009D5FBC" w:rsidRPr="00B25044" w:rsidRDefault="009D5FBC" w:rsidP="009D5FBC">
      <w:pPr>
        <w:rPr>
          <w:rFonts w:ascii="Arial" w:hAnsi="Arial" w:cs="Arial"/>
          <w:sz w:val="22"/>
        </w:rPr>
      </w:pPr>
      <w:r w:rsidRPr="00B25044">
        <w:rPr>
          <w:rFonts w:ascii="Arial" w:hAnsi="Arial" w:cs="Arial"/>
          <w:sz w:val="22"/>
        </w:rPr>
        <w:t xml:space="preserve">Little Acorns believes that the health and safety of children is of paramount importance.  We make our school a safe and healthy place for children, parents, staff and volunteers.  </w:t>
      </w:r>
    </w:p>
    <w:p w14:paraId="53ED3BCB" w14:textId="77777777" w:rsidR="009D5FBC" w:rsidRPr="00B25044" w:rsidRDefault="009D5FBC" w:rsidP="009D5FBC">
      <w:pPr>
        <w:rPr>
          <w:rFonts w:ascii="Arial" w:hAnsi="Arial" w:cs="Arial"/>
          <w:sz w:val="22"/>
        </w:rPr>
      </w:pPr>
    </w:p>
    <w:p w14:paraId="4F1BC8BD" w14:textId="77777777" w:rsidR="009D5FBC" w:rsidRPr="00B25044" w:rsidRDefault="009D5FBC" w:rsidP="009D5FBC">
      <w:pPr>
        <w:pStyle w:val="Heading2"/>
        <w:rPr>
          <w:rFonts w:ascii="Arial" w:hAnsi="Arial" w:cs="Arial"/>
        </w:rPr>
      </w:pPr>
      <w:r w:rsidRPr="00B25044">
        <w:rPr>
          <w:rFonts w:ascii="Arial" w:hAnsi="Arial" w:cs="Arial"/>
        </w:rPr>
        <w:t>Aim</w:t>
      </w:r>
    </w:p>
    <w:p w14:paraId="77F0ED5F" w14:textId="77777777" w:rsidR="009D5FBC" w:rsidRPr="00B25044" w:rsidRDefault="009D5FBC" w:rsidP="009D5FBC">
      <w:pPr>
        <w:rPr>
          <w:rFonts w:ascii="Arial" w:hAnsi="Arial" w:cs="Arial"/>
          <w:sz w:val="22"/>
        </w:rPr>
      </w:pPr>
      <w:r w:rsidRPr="00B25044">
        <w:rPr>
          <w:rFonts w:ascii="Arial" w:hAnsi="Arial" w:cs="Arial"/>
          <w:sz w:val="22"/>
        </w:rPr>
        <w:t>We aim to make children, parents and staff aware of health and safety issues and to minimise the hazards and risks to enable the children to thrive in a healthy and safe environment.</w:t>
      </w:r>
    </w:p>
    <w:p w14:paraId="70CF593C" w14:textId="77777777" w:rsidR="009D5FBC" w:rsidRPr="00B25044" w:rsidRDefault="009D5FBC" w:rsidP="009D5FBC">
      <w:pPr>
        <w:rPr>
          <w:rFonts w:ascii="Arial" w:hAnsi="Arial" w:cs="Arial"/>
          <w:sz w:val="22"/>
        </w:rPr>
      </w:pPr>
    </w:p>
    <w:p w14:paraId="5D9F3939" w14:textId="77777777" w:rsidR="009D5FBC" w:rsidRPr="00B25044" w:rsidRDefault="009D5FBC" w:rsidP="009D5FBC">
      <w:pPr>
        <w:pStyle w:val="Heading2"/>
        <w:rPr>
          <w:rFonts w:ascii="Arial" w:hAnsi="Arial" w:cs="Arial"/>
        </w:rPr>
      </w:pPr>
      <w:r w:rsidRPr="00B25044">
        <w:rPr>
          <w:rFonts w:ascii="Arial" w:hAnsi="Arial" w:cs="Arial"/>
        </w:rPr>
        <w:t>Methods</w:t>
      </w:r>
    </w:p>
    <w:p w14:paraId="4063253C" w14:textId="77777777" w:rsidR="009D5FBC" w:rsidRPr="00B25044" w:rsidRDefault="009D5FBC" w:rsidP="009D5FBC">
      <w:pPr>
        <w:rPr>
          <w:rFonts w:ascii="Arial" w:hAnsi="Arial" w:cs="Arial"/>
          <w:sz w:val="22"/>
        </w:rPr>
      </w:pPr>
      <w:r w:rsidRPr="00B25044">
        <w:rPr>
          <w:rFonts w:ascii="Arial" w:hAnsi="Arial" w:cs="Arial"/>
          <w:sz w:val="22"/>
        </w:rPr>
        <w:t>The member of staff responsible for health and safety is Michelle Tuddenham.    She is competent to carry out these responsibilities.  She has undertaken health and safety training and regularly updates her knowledge and understanding.  We display the necessary health and safety poster in the kitchen</w:t>
      </w:r>
    </w:p>
    <w:p w14:paraId="36984D5B" w14:textId="77777777" w:rsidR="009D5FBC" w:rsidRPr="00B25044" w:rsidRDefault="009D5FBC" w:rsidP="009D5FBC">
      <w:pPr>
        <w:rPr>
          <w:rFonts w:ascii="Arial" w:hAnsi="Arial" w:cs="Arial"/>
          <w:sz w:val="22"/>
        </w:rPr>
      </w:pPr>
    </w:p>
    <w:p w14:paraId="0BDC7EBE" w14:textId="77777777" w:rsidR="009D5FBC" w:rsidRPr="00B25044" w:rsidRDefault="009D5FBC" w:rsidP="009D5FBC">
      <w:pPr>
        <w:pStyle w:val="Heading2"/>
        <w:rPr>
          <w:rFonts w:ascii="Arial" w:hAnsi="Arial" w:cs="Arial"/>
        </w:rPr>
      </w:pPr>
      <w:r w:rsidRPr="00B25044">
        <w:rPr>
          <w:rFonts w:ascii="Arial" w:hAnsi="Arial" w:cs="Arial"/>
        </w:rPr>
        <w:t>Risk assessment</w:t>
      </w:r>
    </w:p>
    <w:p w14:paraId="24F6FAF8" w14:textId="77777777" w:rsidR="009D5FBC" w:rsidRPr="00B25044" w:rsidRDefault="009D5FBC" w:rsidP="009D5FBC">
      <w:pPr>
        <w:rPr>
          <w:rFonts w:ascii="Arial" w:hAnsi="Arial" w:cs="Arial"/>
          <w:sz w:val="22"/>
        </w:rPr>
      </w:pPr>
      <w:r w:rsidRPr="00B25044">
        <w:rPr>
          <w:rFonts w:ascii="Arial" w:hAnsi="Arial" w:cs="Arial"/>
          <w:sz w:val="22"/>
        </w:rPr>
        <w:t>Our risk assessment process includes:</w:t>
      </w:r>
    </w:p>
    <w:p w14:paraId="3206BB8F"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checking for hazards and risks indoors and outside, and in our activities and procedures.  Our assessment covers adults and children;</w:t>
      </w:r>
    </w:p>
    <w:p w14:paraId="47563105"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deciding which areas need attention; and</w:t>
      </w:r>
    </w:p>
    <w:p w14:paraId="50A35F03"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developing an action plan which specifies the action required, the timescales for action, the person responsible for the action and any funding required.</w:t>
      </w:r>
    </w:p>
    <w:p w14:paraId="2680D9E5" w14:textId="77777777" w:rsidR="009D5FBC" w:rsidRPr="00B25044" w:rsidRDefault="009D5FBC" w:rsidP="009D5FBC">
      <w:pPr>
        <w:pStyle w:val="BodyText"/>
      </w:pPr>
    </w:p>
    <w:p w14:paraId="3833FDEF" w14:textId="77777777" w:rsidR="009D5FBC" w:rsidRPr="00B25044" w:rsidRDefault="009D5FBC" w:rsidP="009D5FBC">
      <w:pPr>
        <w:pStyle w:val="BodyText"/>
      </w:pPr>
      <w:r w:rsidRPr="00B25044">
        <w:t>We maintain lists of health and safety issues which are checked:</w:t>
      </w:r>
    </w:p>
    <w:p w14:paraId="3DA18833"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 xml:space="preserve">daily before the session begins; </w:t>
      </w:r>
    </w:p>
    <w:p w14:paraId="78F2E637"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weekly; and</w:t>
      </w:r>
    </w:p>
    <w:p w14:paraId="1976B615" w14:textId="77777777" w:rsidR="009D5FBC" w:rsidRPr="00B25044" w:rsidRDefault="009D5FBC" w:rsidP="009D5FBC">
      <w:pPr>
        <w:numPr>
          <w:ilvl w:val="0"/>
          <w:numId w:val="31"/>
        </w:numPr>
        <w:overflowPunct/>
        <w:autoSpaceDE/>
        <w:autoSpaceDN/>
        <w:adjustRightInd/>
        <w:textAlignment w:val="auto"/>
        <w:rPr>
          <w:rFonts w:ascii="Arial" w:hAnsi="Arial" w:cs="Arial"/>
          <w:sz w:val="22"/>
        </w:rPr>
      </w:pPr>
      <w:r w:rsidRPr="00B25044">
        <w:rPr>
          <w:rFonts w:ascii="Arial" w:hAnsi="Arial" w:cs="Arial"/>
          <w:sz w:val="22"/>
        </w:rPr>
        <w:t xml:space="preserve">annually - when a full risk assessment is carried out. </w:t>
      </w:r>
    </w:p>
    <w:p w14:paraId="7A33FEE5" w14:textId="77777777" w:rsidR="009D5FBC" w:rsidRPr="00B25044" w:rsidRDefault="009D5FBC" w:rsidP="009D5FBC">
      <w:pPr>
        <w:rPr>
          <w:rFonts w:ascii="Arial" w:hAnsi="Arial" w:cs="Arial"/>
          <w:sz w:val="22"/>
        </w:rPr>
      </w:pPr>
    </w:p>
    <w:p w14:paraId="37C68B08" w14:textId="77777777" w:rsidR="009D5FBC" w:rsidRPr="00B25044" w:rsidRDefault="009D5FBC" w:rsidP="009D5FBC">
      <w:pPr>
        <w:pStyle w:val="Heading2"/>
        <w:rPr>
          <w:rFonts w:ascii="Arial" w:hAnsi="Arial" w:cs="Arial"/>
        </w:rPr>
      </w:pPr>
      <w:r w:rsidRPr="00B25044">
        <w:rPr>
          <w:rFonts w:ascii="Arial" w:hAnsi="Arial" w:cs="Arial"/>
        </w:rPr>
        <w:t>Insurance Cover</w:t>
      </w:r>
    </w:p>
    <w:p w14:paraId="56D084DA" w14:textId="77777777" w:rsidR="009D5FBC" w:rsidRPr="00B25044" w:rsidRDefault="009D5FBC" w:rsidP="009D5FBC">
      <w:pPr>
        <w:rPr>
          <w:rFonts w:ascii="Arial" w:hAnsi="Arial" w:cs="Arial"/>
          <w:sz w:val="22"/>
        </w:rPr>
      </w:pPr>
      <w:r w:rsidRPr="00B25044">
        <w:rPr>
          <w:rFonts w:ascii="Arial" w:hAnsi="Arial" w:cs="Arial"/>
          <w:sz w:val="22"/>
        </w:rPr>
        <w:t>We have public liability insurance and employers' liability insurance.  The certificate is displayed in the main lobby</w:t>
      </w:r>
    </w:p>
    <w:p w14:paraId="18857BF6" w14:textId="77777777" w:rsidR="009D5FBC" w:rsidRPr="00B25044" w:rsidRDefault="009D5FBC" w:rsidP="009D5FBC">
      <w:pPr>
        <w:rPr>
          <w:rFonts w:ascii="Arial" w:hAnsi="Arial" w:cs="Arial"/>
          <w:sz w:val="22"/>
        </w:rPr>
      </w:pPr>
    </w:p>
    <w:p w14:paraId="53F13AE6" w14:textId="77777777" w:rsidR="009D5FBC" w:rsidRPr="00B25044" w:rsidRDefault="009D5FBC" w:rsidP="009D5FBC">
      <w:pPr>
        <w:pStyle w:val="Heading2"/>
        <w:rPr>
          <w:rFonts w:ascii="Arial" w:hAnsi="Arial" w:cs="Arial"/>
        </w:rPr>
      </w:pPr>
      <w:r w:rsidRPr="00B25044">
        <w:rPr>
          <w:rFonts w:ascii="Arial" w:hAnsi="Arial" w:cs="Arial"/>
        </w:rPr>
        <w:t>Awareness raising</w:t>
      </w:r>
    </w:p>
    <w:p w14:paraId="686D5BAD"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4662D8AF"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t>Records are kept of these induction training sessions and new staff and volunteers are asked to sign the records to confirm that they have taken part.</w:t>
      </w:r>
    </w:p>
    <w:p w14:paraId="591F8D6F"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t xml:space="preserve">Health and safety issues are explained to the parents of new children so that they understand the part they play in the daily life of the pre-school.  </w:t>
      </w:r>
    </w:p>
    <w:p w14:paraId="2A81CFB1"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t>As necessary, health and safety training is included in the annual training plans of staff and health and safety is discussed regularly at staff meetings.</w:t>
      </w:r>
    </w:p>
    <w:p w14:paraId="51097026"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t>We have a no smoking policy.</w:t>
      </w:r>
    </w:p>
    <w:p w14:paraId="72203A24" w14:textId="77777777" w:rsidR="009D5FBC" w:rsidRPr="00B25044" w:rsidRDefault="009D5FBC" w:rsidP="009D5FBC">
      <w:pPr>
        <w:numPr>
          <w:ilvl w:val="0"/>
          <w:numId w:val="32"/>
        </w:numPr>
        <w:overflowPunct/>
        <w:autoSpaceDE/>
        <w:autoSpaceDN/>
        <w:adjustRightInd/>
        <w:textAlignment w:val="auto"/>
        <w:rPr>
          <w:rFonts w:ascii="Arial" w:hAnsi="Arial" w:cs="Arial"/>
          <w:sz w:val="22"/>
        </w:rPr>
      </w:pPr>
      <w:r w:rsidRPr="00B25044">
        <w:rPr>
          <w:rFonts w:ascii="Arial" w:hAnsi="Arial" w:cs="Arial"/>
          <w:sz w:val="22"/>
        </w:rPr>
        <w:lastRenderedPageBreak/>
        <w:t>Children are made aware of health and safety issues through discussions, planned activities and routines.</w:t>
      </w:r>
    </w:p>
    <w:p w14:paraId="59637D33" w14:textId="77777777" w:rsidR="009D5FBC" w:rsidRPr="00B25044" w:rsidRDefault="009D5FBC" w:rsidP="009D5FBC">
      <w:pPr>
        <w:rPr>
          <w:rFonts w:ascii="Arial" w:hAnsi="Arial" w:cs="Arial"/>
          <w:sz w:val="22"/>
        </w:rPr>
      </w:pPr>
    </w:p>
    <w:p w14:paraId="58C6ECC3" w14:textId="77777777" w:rsidR="009D5FBC" w:rsidRPr="00B25044" w:rsidRDefault="009D5FBC" w:rsidP="009D5FBC">
      <w:pPr>
        <w:pStyle w:val="Heading2"/>
        <w:rPr>
          <w:rFonts w:ascii="Arial" w:hAnsi="Arial" w:cs="Arial"/>
        </w:rPr>
      </w:pPr>
      <w:r w:rsidRPr="00B25044">
        <w:rPr>
          <w:rFonts w:ascii="Arial" w:hAnsi="Arial" w:cs="Arial"/>
        </w:rPr>
        <w:t>Children's safety</w:t>
      </w:r>
    </w:p>
    <w:p w14:paraId="6275C982" w14:textId="77777777" w:rsidR="009D5FBC" w:rsidRPr="00B25044" w:rsidRDefault="009D5FBC" w:rsidP="009D5FBC">
      <w:pPr>
        <w:numPr>
          <w:ilvl w:val="0"/>
          <w:numId w:val="33"/>
        </w:numPr>
        <w:overflowPunct/>
        <w:autoSpaceDE/>
        <w:autoSpaceDN/>
        <w:adjustRightInd/>
        <w:textAlignment w:val="auto"/>
        <w:rPr>
          <w:rFonts w:ascii="Arial" w:hAnsi="Arial" w:cs="Arial"/>
          <w:sz w:val="22"/>
        </w:rPr>
      </w:pPr>
      <w:r w:rsidRPr="00B25044">
        <w:rPr>
          <w:rFonts w:ascii="Arial" w:hAnsi="Arial" w:cs="Arial"/>
          <w:sz w:val="22"/>
        </w:rPr>
        <w:t xml:space="preserve">Only persons who have been checked for criminal records by an enhanced disclosure, vetting and barring checks and are registered with Ofsted as child carers have unsupervised access to the children, including helping them with toileting. </w:t>
      </w:r>
    </w:p>
    <w:p w14:paraId="5BC063CE" w14:textId="77777777" w:rsidR="009D5FBC" w:rsidRPr="00B25044" w:rsidRDefault="009D5FBC" w:rsidP="009D5FBC">
      <w:pPr>
        <w:numPr>
          <w:ilvl w:val="0"/>
          <w:numId w:val="33"/>
        </w:numPr>
        <w:overflowPunct/>
        <w:autoSpaceDE/>
        <w:autoSpaceDN/>
        <w:adjustRightInd/>
        <w:textAlignment w:val="auto"/>
        <w:rPr>
          <w:rFonts w:ascii="Arial" w:hAnsi="Arial" w:cs="Arial"/>
          <w:sz w:val="22"/>
        </w:rPr>
      </w:pPr>
      <w:r w:rsidRPr="00B25044">
        <w:rPr>
          <w:rFonts w:ascii="Arial" w:hAnsi="Arial" w:cs="Arial"/>
          <w:sz w:val="22"/>
        </w:rPr>
        <w:t xml:space="preserve">Adults do not normally supervise children on their own.  </w:t>
      </w:r>
    </w:p>
    <w:p w14:paraId="7EC1BF08" w14:textId="77777777" w:rsidR="009D5FBC" w:rsidRPr="00B25044" w:rsidRDefault="009D5FBC" w:rsidP="009D5FBC">
      <w:pPr>
        <w:numPr>
          <w:ilvl w:val="0"/>
          <w:numId w:val="33"/>
        </w:numPr>
        <w:overflowPunct/>
        <w:autoSpaceDE/>
        <w:autoSpaceDN/>
        <w:adjustRightInd/>
        <w:textAlignment w:val="auto"/>
        <w:rPr>
          <w:rFonts w:ascii="Arial" w:hAnsi="Arial" w:cs="Arial"/>
          <w:sz w:val="22"/>
        </w:rPr>
      </w:pPr>
      <w:r w:rsidRPr="00B25044">
        <w:rPr>
          <w:rFonts w:ascii="Arial" w:hAnsi="Arial" w:cs="Arial"/>
          <w:sz w:val="22"/>
        </w:rPr>
        <w:t>All children are supervised by adults at all times.</w:t>
      </w:r>
    </w:p>
    <w:p w14:paraId="69CA9701" w14:textId="77777777" w:rsidR="009D5FBC" w:rsidRPr="00B25044" w:rsidRDefault="009D5FBC" w:rsidP="009D5FBC">
      <w:pPr>
        <w:numPr>
          <w:ilvl w:val="0"/>
          <w:numId w:val="33"/>
        </w:numPr>
        <w:overflowPunct/>
        <w:autoSpaceDE/>
        <w:autoSpaceDN/>
        <w:adjustRightInd/>
        <w:textAlignment w:val="auto"/>
        <w:rPr>
          <w:rFonts w:ascii="Arial" w:hAnsi="Arial" w:cs="Arial"/>
          <w:sz w:val="22"/>
        </w:rPr>
      </w:pPr>
      <w:r w:rsidRPr="00B25044">
        <w:rPr>
          <w:rFonts w:ascii="Arial" w:hAnsi="Arial" w:cs="Arial"/>
          <w:sz w:val="22"/>
        </w:rPr>
        <w:t>Whenever children are on the premises at least two adults are present.</w:t>
      </w:r>
    </w:p>
    <w:p w14:paraId="1C10005F" w14:textId="77777777" w:rsidR="009D5FBC" w:rsidRPr="00B25044" w:rsidRDefault="009D5FBC" w:rsidP="009D5FBC">
      <w:pPr>
        <w:rPr>
          <w:rFonts w:ascii="Arial" w:hAnsi="Arial" w:cs="Arial"/>
          <w:sz w:val="22"/>
        </w:rPr>
      </w:pPr>
    </w:p>
    <w:p w14:paraId="2CEAEB6B" w14:textId="77777777" w:rsidR="009D5FBC" w:rsidRPr="00B25044" w:rsidRDefault="009D5FBC" w:rsidP="009D5FBC">
      <w:pPr>
        <w:pStyle w:val="Heading2"/>
        <w:rPr>
          <w:rFonts w:ascii="Arial" w:hAnsi="Arial" w:cs="Arial"/>
        </w:rPr>
      </w:pPr>
      <w:r w:rsidRPr="00B25044">
        <w:rPr>
          <w:rFonts w:ascii="Arial" w:hAnsi="Arial" w:cs="Arial"/>
        </w:rPr>
        <w:t>Security</w:t>
      </w:r>
      <w:r w:rsidRPr="00B25044">
        <w:rPr>
          <w:rFonts w:ascii="Arial" w:hAnsi="Arial" w:cs="Arial"/>
        </w:rPr>
        <w:tab/>
      </w:r>
    </w:p>
    <w:p w14:paraId="4B563678" w14:textId="77777777" w:rsidR="009D5FBC" w:rsidRPr="00B25044" w:rsidRDefault="009D5FBC" w:rsidP="009D5FBC">
      <w:pPr>
        <w:numPr>
          <w:ilvl w:val="0"/>
          <w:numId w:val="34"/>
        </w:numPr>
        <w:overflowPunct/>
        <w:autoSpaceDE/>
        <w:autoSpaceDN/>
        <w:adjustRightInd/>
        <w:textAlignment w:val="auto"/>
        <w:rPr>
          <w:rFonts w:ascii="Arial" w:hAnsi="Arial" w:cs="Arial"/>
          <w:sz w:val="22"/>
        </w:rPr>
      </w:pPr>
      <w:r w:rsidRPr="00B25044">
        <w:rPr>
          <w:rFonts w:ascii="Arial" w:hAnsi="Arial" w:cs="Arial"/>
          <w:sz w:val="22"/>
        </w:rPr>
        <w:t>Systems are in place for the safe arrival and departure of children. The times of the children's arrivals and departures are recorded.</w:t>
      </w:r>
    </w:p>
    <w:p w14:paraId="45748830" w14:textId="77777777" w:rsidR="009D5FBC" w:rsidRPr="00B25044" w:rsidRDefault="009D5FBC" w:rsidP="009D5FBC">
      <w:pPr>
        <w:numPr>
          <w:ilvl w:val="0"/>
          <w:numId w:val="34"/>
        </w:numPr>
        <w:overflowPunct/>
        <w:autoSpaceDE/>
        <w:autoSpaceDN/>
        <w:adjustRightInd/>
        <w:textAlignment w:val="auto"/>
        <w:rPr>
          <w:rFonts w:ascii="Arial" w:hAnsi="Arial" w:cs="Arial"/>
          <w:sz w:val="22"/>
        </w:rPr>
      </w:pPr>
      <w:r w:rsidRPr="00B25044">
        <w:rPr>
          <w:rFonts w:ascii="Arial" w:hAnsi="Arial" w:cs="Arial"/>
          <w:sz w:val="22"/>
        </w:rPr>
        <w:t>The arrival and departure times of adults - staff, volunteers and visitors - are recorded.</w:t>
      </w:r>
    </w:p>
    <w:p w14:paraId="2299772D" w14:textId="77777777" w:rsidR="009D5FBC" w:rsidRPr="00B25044" w:rsidRDefault="009D5FBC" w:rsidP="009D5FBC">
      <w:pPr>
        <w:numPr>
          <w:ilvl w:val="0"/>
          <w:numId w:val="34"/>
        </w:numPr>
        <w:overflowPunct/>
        <w:autoSpaceDE/>
        <w:autoSpaceDN/>
        <w:adjustRightInd/>
        <w:textAlignment w:val="auto"/>
        <w:rPr>
          <w:rFonts w:ascii="Arial" w:hAnsi="Arial" w:cs="Arial"/>
          <w:sz w:val="22"/>
        </w:rPr>
      </w:pPr>
      <w:r w:rsidRPr="00B25044">
        <w:rPr>
          <w:rFonts w:ascii="Arial" w:hAnsi="Arial" w:cs="Arial"/>
          <w:sz w:val="22"/>
        </w:rPr>
        <w:t>Our systems prevent unauthorised access to our premises.</w:t>
      </w:r>
    </w:p>
    <w:p w14:paraId="747DB5BD" w14:textId="77777777" w:rsidR="009D5FBC" w:rsidRPr="00B25044" w:rsidRDefault="009D5FBC" w:rsidP="009D5FBC">
      <w:pPr>
        <w:numPr>
          <w:ilvl w:val="0"/>
          <w:numId w:val="34"/>
        </w:numPr>
        <w:overflowPunct/>
        <w:autoSpaceDE/>
        <w:autoSpaceDN/>
        <w:adjustRightInd/>
        <w:textAlignment w:val="auto"/>
        <w:rPr>
          <w:rFonts w:ascii="Arial" w:hAnsi="Arial" w:cs="Arial"/>
          <w:sz w:val="22"/>
        </w:rPr>
      </w:pPr>
      <w:r w:rsidRPr="00B25044">
        <w:rPr>
          <w:rFonts w:ascii="Arial" w:hAnsi="Arial" w:cs="Arial"/>
          <w:sz w:val="22"/>
        </w:rPr>
        <w:t>Our systems prevent children from leaving our premises unnoticed.</w:t>
      </w:r>
    </w:p>
    <w:p w14:paraId="15B1FCF0" w14:textId="77777777" w:rsidR="009D5FBC" w:rsidRPr="00B25044" w:rsidRDefault="009D5FBC" w:rsidP="009D5FBC">
      <w:pPr>
        <w:numPr>
          <w:ilvl w:val="0"/>
          <w:numId w:val="34"/>
        </w:numPr>
        <w:overflowPunct/>
        <w:autoSpaceDE/>
        <w:autoSpaceDN/>
        <w:adjustRightInd/>
        <w:textAlignment w:val="auto"/>
        <w:rPr>
          <w:rFonts w:ascii="Arial" w:hAnsi="Arial" w:cs="Arial"/>
          <w:sz w:val="22"/>
        </w:rPr>
      </w:pPr>
      <w:r w:rsidRPr="00B25044">
        <w:rPr>
          <w:rFonts w:ascii="Arial" w:hAnsi="Arial" w:cs="Arial"/>
          <w:sz w:val="22"/>
        </w:rPr>
        <w:t>The personal possessions of staff and volunteers are securely stored during pre-school sessions.</w:t>
      </w:r>
    </w:p>
    <w:p w14:paraId="68413E9A" w14:textId="77777777" w:rsidR="009D5FBC" w:rsidRPr="00B25044" w:rsidRDefault="009D5FBC" w:rsidP="009D5FBC">
      <w:pPr>
        <w:rPr>
          <w:rFonts w:ascii="Arial" w:hAnsi="Arial" w:cs="Arial"/>
          <w:sz w:val="22"/>
        </w:rPr>
      </w:pPr>
    </w:p>
    <w:p w14:paraId="2A0B9BB9" w14:textId="77777777" w:rsidR="009D5FBC" w:rsidRPr="00B25044" w:rsidRDefault="009D5FBC" w:rsidP="009D5FBC">
      <w:pPr>
        <w:pStyle w:val="Heading2"/>
        <w:rPr>
          <w:rFonts w:ascii="Arial" w:hAnsi="Arial" w:cs="Arial"/>
        </w:rPr>
      </w:pPr>
      <w:r w:rsidRPr="00B25044">
        <w:rPr>
          <w:rFonts w:ascii="Arial" w:hAnsi="Arial" w:cs="Arial"/>
        </w:rPr>
        <w:t>Windows</w:t>
      </w:r>
    </w:p>
    <w:p w14:paraId="1A61D2C3" w14:textId="77777777" w:rsidR="009D5FBC" w:rsidRPr="00B25044" w:rsidRDefault="009D5FBC" w:rsidP="009D5FBC">
      <w:pPr>
        <w:numPr>
          <w:ilvl w:val="0"/>
          <w:numId w:val="35"/>
        </w:numPr>
        <w:overflowPunct/>
        <w:autoSpaceDE/>
        <w:autoSpaceDN/>
        <w:adjustRightInd/>
        <w:textAlignment w:val="auto"/>
        <w:rPr>
          <w:rFonts w:ascii="Arial" w:hAnsi="Arial" w:cs="Arial"/>
          <w:sz w:val="22"/>
        </w:rPr>
      </w:pPr>
      <w:r w:rsidRPr="00B25044">
        <w:rPr>
          <w:rFonts w:ascii="Arial" w:hAnsi="Arial" w:cs="Arial"/>
          <w:sz w:val="22"/>
        </w:rPr>
        <w:t>Low level windows are made from materials which prevent accidental breakage or are made safe.</w:t>
      </w:r>
    </w:p>
    <w:p w14:paraId="35DF526A" w14:textId="77777777" w:rsidR="009D5FBC" w:rsidRPr="00B25044" w:rsidRDefault="009D5FBC" w:rsidP="009D5FBC">
      <w:pPr>
        <w:numPr>
          <w:ilvl w:val="0"/>
          <w:numId w:val="35"/>
        </w:numPr>
        <w:overflowPunct/>
        <w:autoSpaceDE/>
        <w:autoSpaceDN/>
        <w:adjustRightInd/>
        <w:textAlignment w:val="auto"/>
        <w:rPr>
          <w:rFonts w:ascii="Arial" w:hAnsi="Arial" w:cs="Arial"/>
          <w:sz w:val="22"/>
        </w:rPr>
      </w:pPr>
      <w:r w:rsidRPr="00B25044">
        <w:rPr>
          <w:rFonts w:ascii="Arial" w:hAnsi="Arial" w:cs="Arial"/>
          <w:sz w:val="22"/>
        </w:rPr>
        <w:t>Windows are protected from accidental breakage or vandalism from people outside the building.</w:t>
      </w:r>
    </w:p>
    <w:p w14:paraId="53698299" w14:textId="77777777" w:rsidR="009D5FBC" w:rsidRPr="00B25044" w:rsidRDefault="009D5FBC" w:rsidP="009D5FBC">
      <w:pPr>
        <w:numPr>
          <w:ilvl w:val="0"/>
          <w:numId w:val="35"/>
        </w:numPr>
        <w:overflowPunct/>
        <w:autoSpaceDE/>
        <w:autoSpaceDN/>
        <w:adjustRightInd/>
        <w:textAlignment w:val="auto"/>
        <w:rPr>
          <w:rFonts w:ascii="Arial" w:hAnsi="Arial" w:cs="Arial"/>
          <w:sz w:val="22"/>
        </w:rPr>
      </w:pPr>
      <w:r w:rsidRPr="00B25044">
        <w:rPr>
          <w:rFonts w:ascii="Arial" w:hAnsi="Arial" w:cs="Arial"/>
          <w:sz w:val="22"/>
        </w:rPr>
        <w:t>Windows above the ground floor are secured so that children cannot climb through them.</w:t>
      </w:r>
    </w:p>
    <w:p w14:paraId="11C41C79" w14:textId="77777777" w:rsidR="009D5FBC" w:rsidRPr="00B25044" w:rsidRDefault="009D5FBC" w:rsidP="009D5FBC">
      <w:pPr>
        <w:pStyle w:val="Heading2"/>
        <w:rPr>
          <w:rFonts w:ascii="Arial" w:hAnsi="Arial" w:cs="Arial"/>
        </w:rPr>
      </w:pPr>
    </w:p>
    <w:p w14:paraId="2B850F39" w14:textId="77777777" w:rsidR="009D5FBC" w:rsidRPr="00B25044" w:rsidRDefault="009D5FBC" w:rsidP="009D5FBC">
      <w:pPr>
        <w:pStyle w:val="Heading2"/>
        <w:rPr>
          <w:rFonts w:ascii="Arial" w:hAnsi="Arial" w:cs="Arial"/>
        </w:rPr>
      </w:pPr>
      <w:r w:rsidRPr="00B25044">
        <w:rPr>
          <w:rFonts w:ascii="Arial" w:hAnsi="Arial" w:cs="Arial"/>
        </w:rPr>
        <w:t>Doors</w:t>
      </w:r>
    </w:p>
    <w:p w14:paraId="2AA5B934" w14:textId="77777777" w:rsidR="009D5FBC" w:rsidRPr="00B25044" w:rsidRDefault="009D5FBC" w:rsidP="009D5FBC">
      <w:pPr>
        <w:rPr>
          <w:rFonts w:ascii="Arial" w:hAnsi="Arial" w:cs="Arial"/>
          <w:sz w:val="22"/>
        </w:rPr>
      </w:pPr>
      <w:r w:rsidRPr="00B25044">
        <w:rPr>
          <w:rFonts w:ascii="Arial" w:hAnsi="Arial" w:cs="Arial"/>
          <w:sz w:val="22"/>
        </w:rPr>
        <w:t>We take precautions to prevent children's fingers from being trapped in doors.</w:t>
      </w:r>
    </w:p>
    <w:p w14:paraId="32BEBBE9" w14:textId="77777777" w:rsidR="009D5FBC" w:rsidRPr="00B25044" w:rsidRDefault="009D5FBC" w:rsidP="009D5FBC">
      <w:pPr>
        <w:rPr>
          <w:rFonts w:ascii="Arial" w:hAnsi="Arial" w:cs="Arial"/>
          <w:sz w:val="22"/>
        </w:rPr>
      </w:pPr>
    </w:p>
    <w:p w14:paraId="5A3BA013" w14:textId="77777777" w:rsidR="009D5FBC" w:rsidRPr="00B25044" w:rsidRDefault="009D5FBC" w:rsidP="009D5FBC">
      <w:pPr>
        <w:pStyle w:val="Heading2"/>
        <w:rPr>
          <w:rFonts w:ascii="Arial" w:hAnsi="Arial" w:cs="Arial"/>
        </w:rPr>
      </w:pPr>
      <w:r w:rsidRPr="00B25044">
        <w:rPr>
          <w:rFonts w:ascii="Arial" w:hAnsi="Arial" w:cs="Arial"/>
        </w:rPr>
        <w:t>Floors</w:t>
      </w:r>
    </w:p>
    <w:p w14:paraId="3C78EF37" w14:textId="77777777" w:rsidR="009D5FBC" w:rsidRPr="00B25044" w:rsidRDefault="009D5FBC" w:rsidP="009D5FBC">
      <w:pPr>
        <w:rPr>
          <w:rFonts w:ascii="Arial" w:hAnsi="Arial" w:cs="Arial"/>
          <w:sz w:val="22"/>
        </w:rPr>
      </w:pPr>
      <w:r w:rsidRPr="00B25044">
        <w:rPr>
          <w:rFonts w:ascii="Arial" w:hAnsi="Arial" w:cs="Arial"/>
          <w:sz w:val="22"/>
        </w:rPr>
        <w:t>All surfaces are checked daily to ensure they are clean and not uneven or damaged.</w:t>
      </w:r>
    </w:p>
    <w:p w14:paraId="067DE38E" w14:textId="77777777" w:rsidR="009D5FBC" w:rsidRPr="00B25044" w:rsidRDefault="009D5FBC" w:rsidP="009D5FBC">
      <w:pPr>
        <w:rPr>
          <w:rFonts w:ascii="Arial" w:hAnsi="Arial" w:cs="Arial"/>
          <w:sz w:val="22"/>
        </w:rPr>
      </w:pPr>
    </w:p>
    <w:p w14:paraId="268F7882" w14:textId="77777777" w:rsidR="009D5FBC" w:rsidRPr="00B25044" w:rsidRDefault="009D5FBC" w:rsidP="009D5FBC">
      <w:pPr>
        <w:pStyle w:val="Heading2"/>
        <w:rPr>
          <w:rFonts w:ascii="Arial" w:hAnsi="Arial" w:cs="Arial"/>
        </w:rPr>
      </w:pPr>
      <w:r w:rsidRPr="00B25044">
        <w:rPr>
          <w:rFonts w:ascii="Arial" w:hAnsi="Arial" w:cs="Arial"/>
        </w:rPr>
        <w:t>Kitchen</w:t>
      </w:r>
    </w:p>
    <w:p w14:paraId="690ED65C" w14:textId="77777777" w:rsidR="009D5FBC" w:rsidRPr="00B25044" w:rsidRDefault="009D5FBC" w:rsidP="009D5FBC">
      <w:pPr>
        <w:numPr>
          <w:ilvl w:val="0"/>
          <w:numId w:val="36"/>
        </w:numPr>
        <w:overflowPunct/>
        <w:autoSpaceDE/>
        <w:autoSpaceDN/>
        <w:adjustRightInd/>
        <w:textAlignment w:val="auto"/>
        <w:rPr>
          <w:rFonts w:ascii="Arial" w:hAnsi="Arial" w:cs="Arial"/>
          <w:sz w:val="22"/>
        </w:rPr>
      </w:pPr>
      <w:r w:rsidRPr="00B25044">
        <w:rPr>
          <w:rFonts w:ascii="Arial" w:hAnsi="Arial" w:cs="Arial"/>
          <w:sz w:val="22"/>
        </w:rPr>
        <w:t>Children do not have unsupervised access to the kitchen.</w:t>
      </w:r>
    </w:p>
    <w:p w14:paraId="79427E08" w14:textId="77777777" w:rsidR="009D5FBC" w:rsidRPr="00B25044" w:rsidRDefault="009D5FBC" w:rsidP="009D5FBC">
      <w:pPr>
        <w:numPr>
          <w:ilvl w:val="0"/>
          <w:numId w:val="36"/>
        </w:numPr>
        <w:overflowPunct/>
        <w:autoSpaceDE/>
        <w:autoSpaceDN/>
        <w:adjustRightInd/>
        <w:textAlignment w:val="auto"/>
        <w:rPr>
          <w:rFonts w:ascii="Arial" w:hAnsi="Arial" w:cs="Arial"/>
          <w:sz w:val="22"/>
        </w:rPr>
      </w:pPr>
      <w:r w:rsidRPr="00B25044">
        <w:rPr>
          <w:rFonts w:ascii="Arial" w:hAnsi="Arial" w:cs="Arial"/>
          <w:sz w:val="22"/>
        </w:rPr>
        <w:t>All surfaces are clean and non-porous.</w:t>
      </w:r>
    </w:p>
    <w:p w14:paraId="06E9E75B" w14:textId="77777777" w:rsidR="009D5FBC" w:rsidRPr="00B25044" w:rsidRDefault="009D5FBC" w:rsidP="009D5FBC">
      <w:pPr>
        <w:numPr>
          <w:ilvl w:val="0"/>
          <w:numId w:val="36"/>
        </w:numPr>
        <w:overflowPunct/>
        <w:autoSpaceDE/>
        <w:autoSpaceDN/>
        <w:adjustRightInd/>
        <w:textAlignment w:val="auto"/>
        <w:rPr>
          <w:rFonts w:ascii="Arial" w:hAnsi="Arial" w:cs="Arial"/>
          <w:sz w:val="22"/>
        </w:rPr>
      </w:pPr>
      <w:r w:rsidRPr="00B25044">
        <w:rPr>
          <w:rFonts w:ascii="Arial" w:hAnsi="Arial" w:cs="Arial"/>
          <w:sz w:val="22"/>
        </w:rPr>
        <w:t xml:space="preserve">There are separate facilities for </w:t>
      </w:r>
      <w:proofErr w:type="gramStart"/>
      <w:r w:rsidRPr="00B25044">
        <w:rPr>
          <w:rFonts w:ascii="Arial" w:hAnsi="Arial" w:cs="Arial"/>
          <w:sz w:val="22"/>
        </w:rPr>
        <w:t>hand-washing</w:t>
      </w:r>
      <w:proofErr w:type="gramEnd"/>
      <w:r w:rsidRPr="00B25044">
        <w:rPr>
          <w:rFonts w:ascii="Arial" w:hAnsi="Arial" w:cs="Arial"/>
          <w:sz w:val="22"/>
        </w:rPr>
        <w:t xml:space="preserve"> and for washing up.</w:t>
      </w:r>
    </w:p>
    <w:p w14:paraId="565D37A5" w14:textId="77777777" w:rsidR="009D5FBC" w:rsidRPr="00B25044" w:rsidRDefault="009D5FBC" w:rsidP="009D5FBC">
      <w:pPr>
        <w:numPr>
          <w:ilvl w:val="0"/>
          <w:numId w:val="36"/>
        </w:numPr>
        <w:overflowPunct/>
        <w:autoSpaceDE/>
        <w:autoSpaceDN/>
        <w:adjustRightInd/>
        <w:textAlignment w:val="auto"/>
        <w:rPr>
          <w:rFonts w:ascii="Arial" w:hAnsi="Arial" w:cs="Arial"/>
          <w:sz w:val="22"/>
        </w:rPr>
      </w:pPr>
      <w:r w:rsidRPr="00B25044">
        <w:rPr>
          <w:rFonts w:ascii="Arial" w:hAnsi="Arial" w:cs="Arial"/>
          <w:sz w:val="22"/>
        </w:rPr>
        <w:t>Cleaning materials and other dangerous materials are stored out of children's reach.</w:t>
      </w:r>
    </w:p>
    <w:p w14:paraId="512C8783" w14:textId="77777777" w:rsidR="009D5FBC" w:rsidRPr="00B25044" w:rsidRDefault="009D5FBC" w:rsidP="009D5FBC">
      <w:pPr>
        <w:numPr>
          <w:ilvl w:val="0"/>
          <w:numId w:val="36"/>
        </w:numPr>
        <w:overflowPunct/>
        <w:autoSpaceDE/>
        <w:autoSpaceDN/>
        <w:adjustRightInd/>
        <w:textAlignment w:val="auto"/>
        <w:rPr>
          <w:rFonts w:ascii="Arial" w:hAnsi="Arial" w:cs="Arial"/>
          <w:sz w:val="22"/>
        </w:rPr>
      </w:pPr>
      <w:r w:rsidRPr="00B25044">
        <w:rPr>
          <w:rFonts w:ascii="Arial" w:hAnsi="Arial" w:cs="Arial"/>
          <w:sz w:val="22"/>
        </w:rPr>
        <w:t>When children take part in cooking activities, they:</w:t>
      </w:r>
    </w:p>
    <w:p w14:paraId="34578CE0" w14:textId="77777777" w:rsidR="009D5FBC" w:rsidRPr="00B25044" w:rsidRDefault="009D5FBC" w:rsidP="009D5FBC">
      <w:pPr>
        <w:rPr>
          <w:rFonts w:ascii="Arial" w:hAnsi="Arial" w:cs="Arial"/>
          <w:sz w:val="22"/>
        </w:rPr>
      </w:pPr>
      <w:r w:rsidRPr="00B25044">
        <w:rPr>
          <w:rFonts w:ascii="Arial" w:hAnsi="Arial" w:cs="Arial"/>
          <w:sz w:val="22"/>
        </w:rPr>
        <w:t xml:space="preserve"> </w:t>
      </w:r>
      <w:r w:rsidRPr="00B25044">
        <w:rPr>
          <w:rFonts w:ascii="Arial" w:hAnsi="Arial" w:cs="Arial"/>
          <w:sz w:val="22"/>
        </w:rPr>
        <w:tab/>
        <w:t>-</w:t>
      </w:r>
      <w:r w:rsidRPr="00B25044">
        <w:rPr>
          <w:rFonts w:ascii="Arial" w:hAnsi="Arial" w:cs="Arial"/>
          <w:sz w:val="22"/>
        </w:rPr>
        <w:tab/>
        <w:t>are supervised at all times;</w:t>
      </w:r>
    </w:p>
    <w:p w14:paraId="1DC43083" w14:textId="77777777" w:rsidR="009D5FBC" w:rsidRPr="00B25044" w:rsidRDefault="009D5FBC" w:rsidP="009D5FBC">
      <w:pPr>
        <w:rPr>
          <w:rFonts w:ascii="Arial" w:hAnsi="Arial" w:cs="Arial"/>
          <w:sz w:val="22"/>
        </w:rPr>
      </w:pPr>
      <w:r w:rsidRPr="00B25044">
        <w:rPr>
          <w:rFonts w:ascii="Arial" w:hAnsi="Arial" w:cs="Arial"/>
          <w:sz w:val="22"/>
        </w:rPr>
        <w:t xml:space="preserve"> </w:t>
      </w:r>
      <w:r w:rsidRPr="00B25044">
        <w:rPr>
          <w:rFonts w:ascii="Arial" w:hAnsi="Arial" w:cs="Arial"/>
          <w:sz w:val="22"/>
        </w:rPr>
        <w:tab/>
        <w:t>-</w:t>
      </w:r>
      <w:r w:rsidRPr="00B25044">
        <w:rPr>
          <w:rFonts w:ascii="Arial" w:hAnsi="Arial" w:cs="Arial"/>
          <w:sz w:val="22"/>
        </w:rPr>
        <w:tab/>
        <w:t xml:space="preserve">are kept away from hot surfaces and hot water; and </w:t>
      </w:r>
    </w:p>
    <w:p w14:paraId="0A85E1D7" w14:textId="77777777" w:rsidR="009D5FBC" w:rsidRPr="00B25044" w:rsidRDefault="009D5FBC" w:rsidP="009D5FBC">
      <w:pPr>
        <w:rPr>
          <w:rFonts w:ascii="Arial" w:hAnsi="Arial" w:cs="Arial"/>
          <w:sz w:val="22"/>
        </w:rPr>
      </w:pPr>
      <w:r w:rsidRPr="00B25044">
        <w:rPr>
          <w:rFonts w:ascii="Arial" w:hAnsi="Arial" w:cs="Arial"/>
          <w:sz w:val="22"/>
        </w:rPr>
        <w:t xml:space="preserve"> </w:t>
      </w:r>
      <w:r w:rsidRPr="00B25044">
        <w:rPr>
          <w:rFonts w:ascii="Arial" w:hAnsi="Arial" w:cs="Arial"/>
          <w:sz w:val="22"/>
        </w:rPr>
        <w:tab/>
        <w:t>-</w:t>
      </w:r>
      <w:r w:rsidRPr="00B25044">
        <w:rPr>
          <w:rFonts w:ascii="Arial" w:hAnsi="Arial" w:cs="Arial"/>
          <w:sz w:val="22"/>
        </w:rPr>
        <w:tab/>
        <w:t>do not have unsupervised access to electrical equipment.</w:t>
      </w:r>
    </w:p>
    <w:p w14:paraId="4D35BD30" w14:textId="77777777" w:rsidR="009D5FBC" w:rsidRPr="00B25044" w:rsidRDefault="009D5FBC" w:rsidP="009D5FBC">
      <w:pPr>
        <w:rPr>
          <w:rFonts w:ascii="Arial" w:hAnsi="Arial" w:cs="Arial"/>
          <w:sz w:val="22"/>
        </w:rPr>
      </w:pPr>
    </w:p>
    <w:p w14:paraId="21A7AA3D" w14:textId="77777777" w:rsidR="009D5FBC" w:rsidRPr="00B25044" w:rsidRDefault="009D5FBC" w:rsidP="009D5FBC">
      <w:pPr>
        <w:pStyle w:val="Heading2"/>
        <w:rPr>
          <w:rFonts w:ascii="Arial" w:hAnsi="Arial" w:cs="Arial"/>
        </w:rPr>
      </w:pPr>
      <w:r w:rsidRPr="00B25044">
        <w:rPr>
          <w:rFonts w:ascii="Arial" w:hAnsi="Arial" w:cs="Arial"/>
        </w:rPr>
        <w:t>Electrical/gas equipment</w:t>
      </w:r>
    </w:p>
    <w:p w14:paraId="383AAACC"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 xml:space="preserve">All electrical/gas equipment conforms to safety requirements and is checked regularly. </w:t>
      </w:r>
    </w:p>
    <w:p w14:paraId="3DB71646"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Our boiler/electrical switchgear/meter cupboard is not accessible to the children.</w:t>
      </w:r>
    </w:p>
    <w:p w14:paraId="33DE3DD1"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Fires, heaters, electric sockets, wires and leads are properly guarded and the children are taught not to touch them.</w:t>
      </w:r>
    </w:p>
    <w:p w14:paraId="6FF65237"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Storage heaters are checked daily to make sure they are not covered.</w:t>
      </w:r>
    </w:p>
    <w:p w14:paraId="57BCF945"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There are sufficient sockets to prevent overloading.</w:t>
      </w:r>
    </w:p>
    <w:p w14:paraId="07B3BE7C"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 xml:space="preserve">The temperature of hot water is controlled to prevent scalds. </w:t>
      </w:r>
    </w:p>
    <w:p w14:paraId="159F5C8A" w14:textId="77777777" w:rsidR="009D5FBC" w:rsidRPr="00B25044" w:rsidRDefault="009D5FBC" w:rsidP="009D5FBC">
      <w:pPr>
        <w:numPr>
          <w:ilvl w:val="0"/>
          <w:numId w:val="37"/>
        </w:numPr>
        <w:overflowPunct/>
        <w:autoSpaceDE/>
        <w:autoSpaceDN/>
        <w:adjustRightInd/>
        <w:textAlignment w:val="auto"/>
        <w:rPr>
          <w:rFonts w:ascii="Arial" w:hAnsi="Arial" w:cs="Arial"/>
          <w:sz w:val="22"/>
        </w:rPr>
      </w:pPr>
      <w:r w:rsidRPr="00B25044">
        <w:rPr>
          <w:rFonts w:ascii="Arial" w:hAnsi="Arial" w:cs="Arial"/>
          <w:sz w:val="22"/>
        </w:rPr>
        <w:t>Lighting and ventilation is adequate in all areas including storage areas.</w:t>
      </w:r>
    </w:p>
    <w:p w14:paraId="1DADC42C" w14:textId="77777777" w:rsidR="009D5FBC" w:rsidRPr="00B25044" w:rsidRDefault="009D5FBC" w:rsidP="009D5FBC">
      <w:pPr>
        <w:rPr>
          <w:rFonts w:ascii="Arial" w:hAnsi="Arial" w:cs="Arial"/>
          <w:sz w:val="22"/>
        </w:rPr>
      </w:pPr>
    </w:p>
    <w:p w14:paraId="2E4B7BA4" w14:textId="77777777" w:rsidR="009D5FBC" w:rsidRPr="00B25044" w:rsidRDefault="009D5FBC" w:rsidP="009D5FBC">
      <w:pPr>
        <w:pStyle w:val="Heading2"/>
        <w:rPr>
          <w:rFonts w:ascii="Arial" w:hAnsi="Arial" w:cs="Arial"/>
        </w:rPr>
      </w:pPr>
      <w:r w:rsidRPr="00B25044">
        <w:rPr>
          <w:rFonts w:ascii="Arial" w:hAnsi="Arial" w:cs="Arial"/>
        </w:rPr>
        <w:t>Storage</w:t>
      </w:r>
    </w:p>
    <w:p w14:paraId="20D30A23" w14:textId="77777777" w:rsidR="009D5FBC" w:rsidRPr="00B25044" w:rsidRDefault="009D5FBC" w:rsidP="009D5FBC">
      <w:pPr>
        <w:numPr>
          <w:ilvl w:val="0"/>
          <w:numId w:val="38"/>
        </w:numPr>
        <w:overflowPunct/>
        <w:autoSpaceDE/>
        <w:autoSpaceDN/>
        <w:adjustRightInd/>
        <w:textAlignment w:val="auto"/>
        <w:rPr>
          <w:rFonts w:ascii="Arial" w:hAnsi="Arial" w:cs="Arial"/>
          <w:sz w:val="22"/>
        </w:rPr>
      </w:pPr>
      <w:r w:rsidRPr="00B25044">
        <w:rPr>
          <w:rFonts w:ascii="Arial" w:hAnsi="Arial" w:cs="Arial"/>
          <w:sz w:val="22"/>
        </w:rPr>
        <w:t xml:space="preserve">All resources and materials which children select are stored safely. </w:t>
      </w:r>
    </w:p>
    <w:p w14:paraId="5B38A619" w14:textId="77777777" w:rsidR="009D5FBC" w:rsidRPr="00B25044" w:rsidRDefault="009D5FBC" w:rsidP="009D5FBC">
      <w:pPr>
        <w:numPr>
          <w:ilvl w:val="0"/>
          <w:numId w:val="38"/>
        </w:numPr>
        <w:overflowPunct/>
        <w:autoSpaceDE/>
        <w:autoSpaceDN/>
        <w:adjustRightInd/>
        <w:textAlignment w:val="auto"/>
        <w:rPr>
          <w:rFonts w:ascii="Arial" w:hAnsi="Arial" w:cs="Arial"/>
          <w:sz w:val="22"/>
        </w:rPr>
      </w:pPr>
      <w:r w:rsidRPr="00B25044">
        <w:rPr>
          <w:rFonts w:ascii="Arial" w:hAnsi="Arial" w:cs="Arial"/>
          <w:sz w:val="22"/>
        </w:rPr>
        <w:t>All equipment and resources are stored or stacked safely to prevent them accidentally falling or collapsing.</w:t>
      </w:r>
    </w:p>
    <w:p w14:paraId="2748EE91" w14:textId="77777777" w:rsidR="009D5FBC" w:rsidRPr="00B25044" w:rsidRDefault="009D5FBC" w:rsidP="009D5FBC">
      <w:pPr>
        <w:rPr>
          <w:rFonts w:ascii="Arial" w:hAnsi="Arial" w:cs="Arial"/>
          <w:sz w:val="22"/>
        </w:rPr>
      </w:pPr>
    </w:p>
    <w:p w14:paraId="33F4F037" w14:textId="77777777" w:rsidR="009D5FBC" w:rsidRPr="00B25044" w:rsidRDefault="009D5FBC" w:rsidP="009D5FBC">
      <w:pPr>
        <w:pStyle w:val="Heading2"/>
        <w:rPr>
          <w:rFonts w:ascii="Arial" w:hAnsi="Arial" w:cs="Arial"/>
        </w:rPr>
      </w:pPr>
      <w:r w:rsidRPr="00B25044">
        <w:rPr>
          <w:rFonts w:ascii="Arial" w:hAnsi="Arial" w:cs="Arial"/>
        </w:rPr>
        <w:lastRenderedPageBreak/>
        <w:t>Outdoor area</w:t>
      </w:r>
    </w:p>
    <w:p w14:paraId="56B04904" w14:textId="77777777" w:rsidR="009D5FBC" w:rsidRPr="00B25044" w:rsidRDefault="009D5FBC" w:rsidP="009D5FBC">
      <w:pPr>
        <w:ind w:left="360"/>
        <w:rPr>
          <w:rFonts w:ascii="Arial" w:hAnsi="Arial" w:cs="Arial"/>
          <w:sz w:val="22"/>
        </w:rPr>
      </w:pPr>
      <w:r w:rsidRPr="00B25044">
        <w:rPr>
          <w:rFonts w:ascii="Arial" w:hAnsi="Arial" w:cs="Arial"/>
          <w:sz w:val="22"/>
        </w:rPr>
        <w:t>Our outdoor area is securely fenced.</w:t>
      </w:r>
    </w:p>
    <w:p w14:paraId="43EE12E4" w14:textId="77777777" w:rsidR="009D5FBC" w:rsidRPr="00B25044" w:rsidRDefault="009D5FBC" w:rsidP="009D5FBC">
      <w:pPr>
        <w:numPr>
          <w:ilvl w:val="0"/>
          <w:numId w:val="39"/>
        </w:numPr>
        <w:overflowPunct/>
        <w:autoSpaceDE/>
        <w:autoSpaceDN/>
        <w:adjustRightInd/>
        <w:textAlignment w:val="auto"/>
        <w:rPr>
          <w:rFonts w:ascii="Arial" w:hAnsi="Arial" w:cs="Arial"/>
          <w:sz w:val="22"/>
        </w:rPr>
      </w:pPr>
      <w:r w:rsidRPr="00B25044">
        <w:rPr>
          <w:rFonts w:ascii="Arial" w:hAnsi="Arial" w:cs="Arial"/>
          <w:sz w:val="22"/>
        </w:rPr>
        <w:t>Our outdoor area is checked for safety and cleared of rubbish before it is used.</w:t>
      </w:r>
    </w:p>
    <w:p w14:paraId="1F579902" w14:textId="77777777" w:rsidR="009D5FBC" w:rsidRPr="00B25044" w:rsidRDefault="009D5FBC" w:rsidP="009D5FBC">
      <w:pPr>
        <w:numPr>
          <w:ilvl w:val="0"/>
          <w:numId w:val="39"/>
        </w:numPr>
        <w:overflowPunct/>
        <w:autoSpaceDE/>
        <w:autoSpaceDN/>
        <w:adjustRightInd/>
        <w:textAlignment w:val="auto"/>
        <w:rPr>
          <w:rFonts w:ascii="Arial" w:hAnsi="Arial" w:cs="Arial"/>
          <w:sz w:val="22"/>
        </w:rPr>
      </w:pPr>
      <w:r w:rsidRPr="00B25044">
        <w:rPr>
          <w:rFonts w:ascii="Arial" w:hAnsi="Arial" w:cs="Arial"/>
          <w:sz w:val="22"/>
        </w:rPr>
        <w:t>Adults and children are alerted to the dangers of poisonous plants, herbicides and pesticides.</w:t>
      </w:r>
    </w:p>
    <w:p w14:paraId="7E95B5F1" w14:textId="77777777" w:rsidR="009D5FBC" w:rsidRPr="00B25044" w:rsidRDefault="009D5FBC" w:rsidP="009D5FBC">
      <w:pPr>
        <w:numPr>
          <w:ilvl w:val="0"/>
          <w:numId w:val="39"/>
        </w:numPr>
        <w:overflowPunct/>
        <w:autoSpaceDE/>
        <w:autoSpaceDN/>
        <w:adjustRightInd/>
        <w:textAlignment w:val="auto"/>
        <w:rPr>
          <w:rFonts w:ascii="Arial" w:hAnsi="Arial" w:cs="Arial"/>
          <w:sz w:val="22"/>
        </w:rPr>
      </w:pPr>
      <w:r w:rsidRPr="00B25044">
        <w:rPr>
          <w:rFonts w:ascii="Arial" w:hAnsi="Arial" w:cs="Arial"/>
          <w:sz w:val="22"/>
        </w:rPr>
        <w:t>Where water can form a pool on equipment, it is emptied before children start playing outside.</w:t>
      </w:r>
    </w:p>
    <w:p w14:paraId="5071E50C" w14:textId="77777777" w:rsidR="009D5FBC" w:rsidRPr="00B25044" w:rsidRDefault="009D5FBC" w:rsidP="009D5FBC">
      <w:pPr>
        <w:numPr>
          <w:ilvl w:val="0"/>
          <w:numId w:val="39"/>
        </w:numPr>
        <w:overflowPunct/>
        <w:autoSpaceDE/>
        <w:autoSpaceDN/>
        <w:adjustRightInd/>
        <w:textAlignment w:val="auto"/>
        <w:rPr>
          <w:rFonts w:ascii="Arial" w:hAnsi="Arial" w:cs="Arial"/>
          <w:sz w:val="22"/>
        </w:rPr>
      </w:pPr>
      <w:r w:rsidRPr="00B25044">
        <w:rPr>
          <w:rFonts w:ascii="Arial" w:hAnsi="Arial" w:cs="Arial"/>
          <w:sz w:val="22"/>
        </w:rPr>
        <w:t>Our outdoor sand pit is covered when not in use.</w:t>
      </w:r>
    </w:p>
    <w:p w14:paraId="3C6CD8FF" w14:textId="77777777" w:rsidR="009D5FBC" w:rsidRPr="00B25044" w:rsidRDefault="009D5FBC" w:rsidP="009D5FBC">
      <w:pPr>
        <w:numPr>
          <w:ilvl w:val="0"/>
          <w:numId w:val="39"/>
        </w:numPr>
        <w:overflowPunct/>
        <w:autoSpaceDE/>
        <w:autoSpaceDN/>
        <w:adjustRightInd/>
        <w:textAlignment w:val="auto"/>
        <w:rPr>
          <w:rFonts w:ascii="Arial" w:hAnsi="Arial" w:cs="Arial"/>
          <w:sz w:val="22"/>
        </w:rPr>
      </w:pPr>
      <w:r w:rsidRPr="00B25044">
        <w:rPr>
          <w:rFonts w:ascii="Arial" w:hAnsi="Arial" w:cs="Arial"/>
          <w:sz w:val="22"/>
        </w:rPr>
        <w:t>All outdoor activities are supervised at all times.</w:t>
      </w:r>
    </w:p>
    <w:p w14:paraId="36CD8E19" w14:textId="77777777" w:rsidR="009D5FBC" w:rsidRPr="00B25044" w:rsidRDefault="009D5FBC" w:rsidP="009D5FBC">
      <w:pPr>
        <w:rPr>
          <w:rFonts w:ascii="Arial" w:hAnsi="Arial" w:cs="Arial"/>
          <w:sz w:val="22"/>
        </w:rPr>
      </w:pPr>
    </w:p>
    <w:p w14:paraId="06D1184C" w14:textId="77777777" w:rsidR="009D5FBC" w:rsidRPr="00B25044" w:rsidRDefault="009D5FBC" w:rsidP="009D5FBC">
      <w:pPr>
        <w:pStyle w:val="Heading2"/>
        <w:rPr>
          <w:rFonts w:ascii="Arial" w:hAnsi="Arial" w:cs="Arial"/>
        </w:rPr>
      </w:pPr>
      <w:r w:rsidRPr="00B25044">
        <w:rPr>
          <w:rFonts w:ascii="Arial" w:hAnsi="Arial" w:cs="Arial"/>
        </w:rPr>
        <w:t>Hygiene</w:t>
      </w:r>
      <w:r w:rsidRPr="00B25044">
        <w:rPr>
          <w:rFonts w:ascii="Arial" w:hAnsi="Arial" w:cs="Arial"/>
        </w:rPr>
        <w:tab/>
      </w:r>
    </w:p>
    <w:p w14:paraId="1E9DCC77"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We regularly seek information from the Environmental Health Department and the Health Authority to ensure that we keep up-to-date with the latest recommendations.</w:t>
      </w:r>
    </w:p>
    <w:p w14:paraId="26B9B531"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Our daily routines encourage the children to learn about personal hygiene.</w:t>
      </w:r>
    </w:p>
    <w:p w14:paraId="3D68E8F9"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 xml:space="preserve">We have a daily cleaning routine for the school which includes </w:t>
      </w:r>
      <w:proofErr w:type="gramStart"/>
      <w:r w:rsidRPr="00B25044">
        <w:rPr>
          <w:rFonts w:ascii="Arial" w:hAnsi="Arial" w:cs="Arial"/>
          <w:sz w:val="22"/>
        </w:rPr>
        <w:t>play room</w:t>
      </w:r>
      <w:proofErr w:type="gramEnd"/>
      <w:r w:rsidRPr="00B25044">
        <w:rPr>
          <w:rFonts w:ascii="Arial" w:hAnsi="Arial" w:cs="Arial"/>
          <w:sz w:val="22"/>
        </w:rPr>
        <w:t>(s), kitchen and toilets.</w:t>
      </w:r>
    </w:p>
    <w:p w14:paraId="7CBE7FEE"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We have a schedule for cleaning resources and equipment, dressing up clothes and furnishings.</w:t>
      </w:r>
    </w:p>
    <w:p w14:paraId="333EC7BF"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The toilet area has a high standard of hygiene including hand washing and drying facilities and the disposal of nappies.</w:t>
      </w:r>
    </w:p>
    <w:p w14:paraId="0A81AEA6" w14:textId="77777777" w:rsidR="009D5FBC" w:rsidRPr="00B25044" w:rsidRDefault="009D5FBC" w:rsidP="009D5FBC">
      <w:pPr>
        <w:numPr>
          <w:ilvl w:val="0"/>
          <w:numId w:val="40"/>
        </w:numPr>
        <w:overflowPunct/>
        <w:autoSpaceDE/>
        <w:autoSpaceDN/>
        <w:adjustRightInd/>
        <w:textAlignment w:val="auto"/>
        <w:rPr>
          <w:rFonts w:ascii="Arial" w:hAnsi="Arial" w:cs="Arial"/>
          <w:sz w:val="22"/>
        </w:rPr>
      </w:pPr>
      <w:r w:rsidRPr="00B25044">
        <w:rPr>
          <w:rFonts w:ascii="Arial" w:hAnsi="Arial" w:cs="Arial"/>
          <w:sz w:val="22"/>
        </w:rPr>
        <w:t>We implement good hygiene practices by:</w:t>
      </w:r>
    </w:p>
    <w:p w14:paraId="2C15DBFD"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cleaning tables between activities;</w:t>
      </w:r>
    </w:p>
    <w:p w14:paraId="5DA54FE7"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checking toilets regularly;</w:t>
      </w:r>
    </w:p>
    <w:p w14:paraId="29F72657"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wearing protective clothing - such as aprons and disposable gloves - as appropriate;</w:t>
      </w:r>
    </w:p>
    <w:p w14:paraId="09868DC8"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providing sets of clean clothes;</w:t>
      </w:r>
    </w:p>
    <w:p w14:paraId="09F9F1A6"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providing tissues and wipes; and</w:t>
      </w:r>
    </w:p>
    <w:p w14:paraId="54B8256D" w14:textId="77777777" w:rsidR="009D5FBC" w:rsidRPr="00B25044" w:rsidRDefault="009D5FBC" w:rsidP="009D5FBC">
      <w:pPr>
        <w:numPr>
          <w:ilvl w:val="1"/>
          <w:numId w:val="40"/>
        </w:numPr>
        <w:overflowPunct/>
        <w:autoSpaceDE/>
        <w:autoSpaceDN/>
        <w:adjustRightInd/>
        <w:textAlignment w:val="auto"/>
        <w:rPr>
          <w:rFonts w:ascii="Arial" w:hAnsi="Arial" w:cs="Arial"/>
          <w:sz w:val="22"/>
        </w:rPr>
      </w:pPr>
      <w:r w:rsidRPr="00B25044">
        <w:rPr>
          <w:rFonts w:ascii="Arial" w:hAnsi="Arial" w:cs="Arial"/>
          <w:sz w:val="22"/>
        </w:rPr>
        <w:t>ensuring sole use of flannels and towels.</w:t>
      </w:r>
    </w:p>
    <w:p w14:paraId="3780A250" w14:textId="77777777" w:rsidR="009D5FBC" w:rsidRPr="00B25044" w:rsidRDefault="009D5FBC" w:rsidP="009D5FBC">
      <w:pPr>
        <w:pStyle w:val="Heading2"/>
        <w:rPr>
          <w:rFonts w:ascii="Arial" w:hAnsi="Arial" w:cs="Arial"/>
        </w:rPr>
      </w:pPr>
      <w:r w:rsidRPr="00B25044">
        <w:rPr>
          <w:rFonts w:ascii="Arial" w:hAnsi="Arial" w:cs="Arial"/>
        </w:rPr>
        <w:t>Activities</w:t>
      </w:r>
    </w:p>
    <w:p w14:paraId="5CDF9720"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 xml:space="preserve">Before purchase or loan, equipment and resources are checked to ensure that they are safe for the ages and stages of the children currently attending the pre-school. </w:t>
      </w:r>
    </w:p>
    <w:p w14:paraId="08B58C15"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 xml:space="preserve">The layout of play equipment allows adults and children to move safely and freely between activities. </w:t>
      </w:r>
    </w:p>
    <w:p w14:paraId="37CBB2DC"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All equipment is regularly checked for cleanliness and safety and any dangerous items are repaired or discarded.</w:t>
      </w:r>
    </w:p>
    <w:p w14:paraId="1C99625D"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All materials - including paint and glue - are non-toxic.</w:t>
      </w:r>
    </w:p>
    <w:p w14:paraId="435F455A"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Sand is clean and suitable for children's play.</w:t>
      </w:r>
    </w:p>
    <w:p w14:paraId="38F4770C"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Physical play is constantly supervised.</w:t>
      </w:r>
    </w:p>
    <w:p w14:paraId="1587C9AD"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Children are taught to handle and store tools safely.</w:t>
      </w:r>
    </w:p>
    <w:p w14:paraId="15509BCF"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Children who are sleeping are checked regularly.</w:t>
      </w:r>
    </w:p>
    <w:p w14:paraId="5076233F" w14:textId="77777777" w:rsidR="009D5FBC" w:rsidRPr="00B25044" w:rsidRDefault="009D5FBC" w:rsidP="009D5FBC">
      <w:pPr>
        <w:numPr>
          <w:ilvl w:val="0"/>
          <w:numId w:val="41"/>
        </w:numPr>
        <w:overflowPunct/>
        <w:autoSpaceDE/>
        <w:autoSpaceDN/>
        <w:adjustRightInd/>
        <w:textAlignment w:val="auto"/>
        <w:rPr>
          <w:rFonts w:ascii="Arial" w:hAnsi="Arial" w:cs="Arial"/>
          <w:sz w:val="22"/>
        </w:rPr>
      </w:pPr>
      <w:r w:rsidRPr="00B25044">
        <w:rPr>
          <w:rFonts w:ascii="Arial" w:hAnsi="Arial" w:cs="Arial"/>
          <w:sz w:val="22"/>
        </w:rPr>
        <w:t xml:space="preserve">Children learn about health, safety and personal hygiene through the activities we provide and the routines we follow. </w:t>
      </w:r>
    </w:p>
    <w:p w14:paraId="5F3319ED" w14:textId="77777777" w:rsidR="009D5FBC" w:rsidRPr="00B25044" w:rsidRDefault="009D5FBC" w:rsidP="009D5FBC">
      <w:pPr>
        <w:rPr>
          <w:rFonts w:ascii="Arial" w:hAnsi="Arial" w:cs="Arial"/>
          <w:sz w:val="22"/>
        </w:rPr>
      </w:pPr>
    </w:p>
    <w:p w14:paraId="46768478" w14:textId="77777777" w:rsidR="009D5FBC" w:rsidRPr="00B25044" w:rsidRDefault="009D5FBC" w:rsidP="009D5FBC">
      <w:pPr>
        <w:pStyle w:val="Heading2"/>
        <w:rPr>
          <w:rFonts w:ascii="Arial" w:hAnsi="Arial" w:cs="Arial"/>
        </w:rPr>
      </w:pPr>
      <w:r w:rsidRPr="00B25044">
        <w:rPr>
          <w:rFonts w:ascii="Arial" w:hAnsi="Arial" w:cs="Arial"/>
        </w:rPr>
        <w:t>Food and drink</w:t>
      </w:r>
    </w:p>
    <w:p w14:paraId="4BC4D499"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Staff who prepare and handle food receive appropriate training and understand - and comply with - food safety and hygiene regulations.</w:t>
      </w:r>
    </w:p>
    <w:p w14:paraId="591CC5BA"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All food and drink is stored appropriately.</w:t>
      </w:r>
    </w:p>
    <w:p w14:paraId="3FDA49BC"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 xml:space="preserve">Adults do not carry hot drinks through the play area(s) and do not place hot drinks within reach of children. </w:t>
      </w:r>
    </w:p>
    <w:p w14:paraId="344B90FB"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 xml:space="preserve">Snack and meal times are appropriately supervised and children do not walk about with </w:t>
      </w:r>
      <w:r w:rsidRPr="00B25044">
        <w:rPr>
          <w:rFonts w:ascii="Arial" w:hAnsi="Arial" w:cs="Arial"/>
          <w:sz w:val="22"/>
        </w:rPr>
        <w:tab/>
        <w:t>food and drinks.</w:t>
      </w:r>
    </w:p>
    <w:p w14:paraId="5205C54C"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Fresh drinking water is available to the children at all times.</w:t>
      </w:r>
    </w:p>
    <w:p w14:paraId="426EE5D4" w14:textId="77777777" w:rsidR="009D5FBC" w:rsidRPr="00B25044" w:rsidRDefault="009D5FBC" w:rsidP="009D5FBC">
      <w:pPr>
        <w:numPr>
          <w:ilvl w:val="0"/>
          <w:numId w:val="42"/>
        </w:numPr>
        <w:overflowPunct/>
        <w:autoSpaceDE/>
        <w:autoSpaceDN/>
        <w:adjustRightInd/>
        <w:textAlignment w:val="auto"/>
        <w:rPr>
          <w:rFonts w:ascii="Arial" w:hAnsi="Arial" w:cs="Arial"/>
          <w:sz w:val="22"/>
        </w:rPr>
      </w:pPr>
      <w:r w:rsidRPr="00B25044">
        <w:rPr>
          <w:rFonts w:ascii="Arial" w:hAnsi="Arial" w:cs="Arial"/>
          <w:sz w:val="22"/>
        </w:rPr>
        <w:t>We operate systems to ensure that children do not have access to food/drinks to which they are allergic.</w:t>
      </w:r>
    </w:p>
    <w:p w14:paraId="3373BB1A" w14:textId="77777777" w:rsidR="009D5FBC" w:rsidRPr="00B25044" w:rsidRDefault="009D5FBC" w:rsidP="009D5FBC">
      <w:pPr>
        <w:rPr>
          <w:rFonts w:ascii="Arial" w:hAnsi="Arial" w:cs="Arial"/>
          <w:sz w:val="22"/>
        </w:rPr>
      </w:pPr>
    </w:p>
    <w:p w14:paraId="79DD9A0D" w14:textId="77777777" w:rsidR="009D5FBC" w:rsidRPr="00B25044" w:rsidRDefault="009D5FBC" w:rsidP="009D5FBC">
      <w:pPr>
        <w:pStyle w:val="Heading2"/>
        <w:rPr>
          <w:rFonts w:ascii="Arial" w:hAnsi="Arial" w:cs="Arial"/>
        </w:rPr>
      </w:pPr>
      <w:r w:rsidRPr="00B25044">
        <w:rPr>
          <w:rFonts w:ascii="Arial" w:hAnsi="Arial" w:cs="Arial"/>
        </w:rPr>
        <w:t>Outings and visits</w:t>
      </w:r>
    </w:p>
    <w:p w14:paraId="456BDB1C"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 xml:space="preserve">We have agreed procedures for the safe conduct of outings.  </w:t>
      </w:r>
    </w:p>
    <w:p w14:paraId="55C19AB6"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Procedures to be followed on outings are contained within our operational plan.</w:t>
      </w:r>
    </w:p>
    <w:p w14:paraId="7F591447"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A risk assessment is carried out before an outing takes place.</w:t>
      </w:r>
    </w:p>
    <w:p w14:paraId="176BD1AB"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Parents always sign consent forms before major outings.</w:t>
      </w:r>
    </w:p>
    <w:p w14:paraId="1E5759ED"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Our adult to child ratio is high, normally one adult to two children.</w:t>
      </w:r>
    </w:p>
    <w:p w14:paraId="1821938B"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lastRenderedPageBreak/>
        <w:t>The children are appropriately supervised to ensure no child gets lost and that there is no unauthorised access to children.</w:t>
      </w:r>
    </w:p>
    <w:p w14:paraId="5B26090C" w14:textId="77777777" w:rsidR="009D5FBC" w:rsidRPr="00B25044" w:rsidRDefault="009D5FBC" w:rsidP="009D5FBC">
      <w:pPr>
        <w:numPr>
          <w:ilvl w:val="0"/>
          <w:numId w:val="43"/>
        </w:numPr>
        <w:overflowPunct/>
        <w:autoSpaceDE/>
        <w:autoSpaceDN/>
        <w:adjustRightInd/>
        <w:textAlignment w:val="auto"/>
        <w:rPr>
          <w:rFonts w:ascii="Arial" w:hAnsi="Arial" w:cs="Arial"/>
          <w:sz w:val="22"/>
        </w:rPr>
      </w:pPr>
      <w:r w:rsidRPr="00B25044">
        <w:rPr>
          <w:rFonts w:ascii="Arial" w:hAnsi="Arial" w:cs="Arial"/>
          <w:sz w:val="22"/>
        </w:rPr>
        <w:t>Records are kept of the vehicles used to transport children, with named drivers and appropriate insurance cover.</w:t>
      </w:r>
    </w:p>
    <w:p w14:paraId="5D35EB1F" w14:textId="77777777" w:rsidR="009D5FBC" w:rsidRPr="00B25044" w:rsidRDefault="009D5FBC" w:rsidP="009D5FBC">
      <w:pPr>
        <w:rPr>
          <w:rFonts w:ascii="Arial" w:hAnsi="Arial" w:cs="Arial"/>
          <w:sz w:val="22"/>
        </w:rPr>
      </w:pPr>
    </w:p>
    <w:p w14:paraId="7889F553" w14:textId="77777777" w:rsidR="009D5FBC" w:rsidRPr="00B25044" w:rsidRDefault="009D5FBC" w:rsidP="009D5FBC">
      <w:pPr>
        <w:rPr>
          <w:rFonts w:ascii="Arial" w:hAnsi="Arial" w:cs="Arial"/>
          <w:sz w:val="22"/>
        </w:rPr>
      </w:pPr>
      <w:r w:rsidRPr="00B25044">
        <w:rPr>
          <w:rFonts w:ascii="Arial" w:hAnsi="Arial" w:cs="Arial"/>
          <w:sz w:val="22"/>
        </w:rPr>
        <w:t>For those children remaining at pre-school, the adult to child ratio conforms to the requirements of the National Standards for Day Care.</w:t>
      </w:r>
    </w:p>
    <w:p w14:paraId="5F957506" w14:textId="77777777" w:rsidR="009D5FBC" w:rsidRPr="00B25044" w:rsidRDefault="009D5FBC" w:rsidP="009D5FBC">
      <w:pPr>
        <w:rPr>
          <w:rFonts w:ascii="Arial" w:hAnsi="Arial" w:cs="Arial"/>
          <w:sz w:val="22"/>
        </w:rPr>
      </w:pPr>
    </w:p>
    <w:p w14:paraId="03B75B66" w14:textId="77777777" w:rsidR="009D5FBC" w:rsidRPr="00B25044" w:rsidRDefault="009D5FBC" w:rsidP="009D5FBC">
      <w:pPr>
        <w:pStyle w:val="Heading2"/>
        <w:rPr>
          <w:rFonts w:ascii="Arial" w:hAnsi="Arial" w:cs="Arial"/>
        </w:rPr>
      </w:pPr>
      <w:r w:rsidRPr="00B25044">
        <w:rPr>
          <w:rFonts w:ascii="Arial" w:hAnsi="Arial" w:cs="Arial"/>
        </w:rPr>
        <w:t xml:space="preserve">Animals </w:t>
      </w:r>
    </w:p>
    <w:p w14:paraId="2C3A00F8" w14:textId="77777777" w:rsidR="009D5FBC" w:rsidRPr="00B25044" w:rsidRDefault="009D5FBC" w:rsidP="009D5FBC">
      <w:pPr>
        <w:numPr>
          <w:ilvl w:val="0"/>
          <w:numId w:val="44"/>
        </w:numPr>
        <w:overflowPunct/>
        <w:autoSpaceDE/>
        <w:autoSpaceDN/>
        <w:adjustRightInd/>
        <w:textAlignment w:val="auto"/>
        <w:rPr>
          <w:rFonts w:ascii="Arial" w:hAnsi="Arial" w:cs="Arial"/>
          <w:sz w:val="22"/>
        </w:rPr>
      </w:pPr>
      <w:r w:rsidRPr="00B25044">
        <w:rPr>
          <w:rFonts w:ascii="Arial" w:hAnsi="Arial" w:cs="Arial"/>
          <w:sz w:val="22"/>
        </w:rPr>
        <w:t>Animals visiting the pre-school are free from disease, safe to be with children and do not pose a health risk.</w:t>
      </w:r>
    </w:p>
    <w:p w14:paraId="4843E450" w14:textId="77777777" w:rsidR="009D5FBC" w:rsidRPr="00B25044" w:rsidRDefault="009D5FBC" w:rsidP="009D5FBC">
      <w:pPr>
        <w:numPr>
          <w:ilvl w:val="0"/>
          <w:numId w:val="44"/>
        </w:numPr>
        <w:overflowPunct/>
        <w:autoSpaceDE/>
        <w:autoSpaceDN/>
        <w:adjustRightInd/>
        <w:textAlignment w:val="auto"/>
        <w:rPr>
          <w:rFonts w:ascii="Arial" w:hAnsi="Arial" w:cs="Arial"/>
          <w:sz w:val="22"/>
        </w:rPr>
      </w:pPr>
      <w:r w:rsidRPr="00B25044">
        <w:rPr>
          <w:rFonts w:ascii="Arial" w:hAnsi="Arial" w:cs="Arial"/>
          <w:sz w:val="22"/>
        </w:rPr>
        <w:t>Our pre-school pets are free from disease, safe to be with children and do not pose a health risk.</w:t>
      </w:r>
    </w:p>
    <w:p w14:paraId="6F9AB012" w14:textId="77777777" w:rsidR="009D5FBC" w:rsidRPr="00B25044" w:rsidRDefault="009D5FBC" w:rsidP="009D5FBC">
      <w:pPr>
        <w:rPr>
          <w:rFonts w:ascii="Arial" w:hAnsi="Arial" w:cs="Arial"/>
          <w:sz w:val="22"/>
        </w:rPr>
      </w:pPr>
    </w:p>
    <w:p w14:paraId="1C6188AB" w14:textId="77777777" w:rsidR="009D5FBC" w:rsidRPr="00B25044" w:rsidRDefault="009D5FBC" w:rsidP="009D5FBC">
      <w:pPr>
        <w:rPr>
          <w:rFonts w:ascii="Arial" w:hAnsi="Arial" w:cs="Arial"/>
          <w:sz w:val="22"/>
        </w:rPr>
      </w:pPr>
    </w:p>
    <w:p w14:paraId="64C4D1C6" w14:textId="77777777" w:rsidR="009D5FBC" w:rsidRPr="00B25044" w:rsidRDefault="009D5FBC" w:rsidP="009D5FBC">
      <w:pPr>
        <w:pStyle w:val="Heading2"/>
        <w:rPr>
          <w:rFonts w:ascii="Arial" w:hAnsi="Arial" w:cs="Arial"/>
        </w:rPr>
      </w:pPr>
      <w:r w:rsidRPr="00B25044">
        <w:rPr>
          <w:rFonts w:ascii="Arial" w:hAnsi="Arial" w:cs="Arial"/>
        </w:rPr>
        <w:t>Fire safety</w:t>
      </w:r>
    </w:p>
    <w:p w14:paraId="6DB087F9"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Fire doors are clearly marked, never obstructed and easily opened from inside.</w:t>
      </w:r>
    </w:p>
    <w:p w14:paraId="285D3CA4" w14:textId="17FD0088"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 xml:space="preserve">Smoke detectors/alarms and </w:t>
      </w:r>
      <w:r w:rsidR="00571FC5" w:rsidRPr="00B25044">
        <w:rPr>
          <w:rFonts w:ascii="Arial" w:hAnsi="Arial" w:cs="Arial"/>
          <w:sz w:val="22"/>
        </w:rPr>
        <w:t>fire</w:t>
      </w:r>
      <w:r w:rsidR="00121D41">
        <w:rPr>
          <w:rFonts w:ascii="Arial" w:hAnsi="Arial" w:cs="Arial"/>
          <w:sz w:val="22"/>
        </w:rPr>
        <w:t xml:space="preserve"> </w:t>
      </w:r>
      <w:r w:rsidR="00571FC5" w:rsidRPr="00B25044">
        <w:rPr>
          <w:rFonts w:ascii="Arial" w:hAnsi="Arial" w:cs="Arial"/>
          <w:sz w:val="22"/>
        </w:rPr>
        <w:t>fighting</w:t>
      </w:r>
      <w:r w:rsidRPr="00B25044">
        <w:rPr>
          <w:rFonts w:ascii="Arial" w:hAnsi="Arial" w:cs="Arial"/>
          <w:sz w:val="22"/>
        </w:rPr>
        <w:t xml:space="preserve"> appliances conform to BSEN standards, are fitted in appropriate high risk areas of the building and are checked as specified by the manufacturer.</w:t>
      </w:r>
    </w:p>
    <w:p w14:paraId="1BEC29AF"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Our emergency evacuation procedures are approved by the Fire Safety Officer and are:</w:t>
      </w:r>
    </w:p>
    <w:p w14:paraId="4E07EAB3" w14:textId="77777777" w:rsidR="009D5FBC" w:rsidRPr="00B25044" w:rsidRDefault="009D5FBC" w:rsidP="009D5FBC">
      <w:pPr>
        <w:ind w:left="720"/>
        <w:rPr>
          <w:rFonts w:ascii="Arial" w:hAnsi="Arial" w:cs="Arial"/>
          <w:sz w:val="22"/>
        </w:rPr>
      </w:pPr>
      <w:r w:rsidRPr="00B25044">
        <w:rPr>
          <w:rFonts w:ascii="Arial" w:hAnsi="Arial" w:cs="Arial"/>
          <w:sz w:val="22"/>
        </w:rPr>
        <w:t>-</w:t>
      </w:r>
      <w:r w:rsidRPr="00B25044">
        <w:rPr>
          <w:rFonts w:ascii="Arial" w:hAnsi="Arial" w:cs="Arial"/>
          <w:sz w:val="22"/>
        </w:rPr>
        <w:tab/>
        <w:t>clearly displayed in the premises;</w:t>
      </w:r>
    </w:p>
    <w:p w14:paraId="20C3C3D9" w14:textId="77777777" w:rsidR="009D5FBC" w:rsidRPr="00B25044" w:rsidRDefault="009D5FBC" w:rsidP="009D5FBC">
      <w:pPr>
        <w:ind w:left="720"/>
        <w:rPr>
          <w:rFonts w:ascii="Arial" w:hAnsi="Arial" w:cs="Arial"/>
          <w:sz w:val="22"/>
        </w:rPr>
      </w:pPr>
      <w:r w:rsidRPr="00B25044">
        <w:rPr>
          <w:rFonts w:ascii="Arial" w:hAnsi="Arial" w:cs="Arial"/>
          <w:sz w:val="22"/>
        </w:rPr>
        <w:t>-</w:t>
      </w:r>
      <w:r w:rsidRPr="00B25044">
        <w:rPr>
          <w:rFonts w:ascii="Arial" w:hAnsi="Arial" w:cs="Arial"/>
          <w:sz w:val="22"/>
        </w:rPr>
        <w:tab/>
        <w:t>explained to new members of staff, volunteers and parents; and</w:t>
      </w:r>
    </w:p>
    <w:p w14:paraId="113D281D" w14:textId="77777777" w:rsidR="009D5FBC" w:rsidRPr="00B25044" w:rsidRDefault="009D5FBC" w:rsidP="009D5FBC">
      <w:pPr>
        <w:ind w:firstLine="720"/>
        <w:rPr>
          <w:rFonts w:ascii="Arial" w:hAnsi="Arial" w:cs="Arial"/>
          <w:sz w:val="22"/>
        </w:rPr>
      </w:pPr>
      <w:r w:rsidRPr="00B25044">
        <w:rPr>
          <w:rFonts w:ascii="Arial" w:hAnsi="Arial" w:cs="Arial"/>
          <w:sz w:val="22"/>
        </w:rPr>
        <w:t>-</w:t>
      </w:r>
      <w:r w:rsidRPr="00B25044">
        <w:rPr>
          <w:rFonts w:ascii="Arial" w:hAnsi="Arial" w:cs="Arial"/>
          <w:sz w:val="22"/>
        </w:rPr>
        <w:tab/>
        <w:t>practised regularly at least once every six weeks.</w:t>
      </w:r>
    </w:p>
    <w:p w14:paraId="72389090"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Records are kept of fire drills and the servicing of fire safety equipment.</w:t>
      </w:r>
    </w:p>
    <w:p w14:paraId="7F0ECEB5" w14:textId="77777777" w:rsidR="009D5FBC" w:rsidRPr="00B25044" w:rsidRDefault="009D5FBC" w:rsidP="009D5FBC">
      <w:pPr>
        <w:rPr>
          <w:rFonts w:ascii="Arial" w:hAnsi="Arial" w:cs="Arial"/>
          <w:sz w:val="22"/>
        </w:rPr>
      </w:pPr>
    </w:p>
    <w:p w14:paraId="761CF341" w14:textId="77777777" w:rsidR="009D5FBC" w:rsidRPr="00B25044" w:rsidRDefault="009D5FBC" w:rsidP="009D5FBC">
      <w:pPr>
        <w:pStyle w:val="Heading2"/>
        <w:rPr>
          <w:rFonts w:ascii="Arial" w:hAnsi="Arial" w:cs="Arial"/>
        </w:rPr>
      </w:pPr>
      <w:r w:rsidRPr="00B25044">
        <w:rPr>
          <w:rFonts w:ascii="Arial" w:hAnsi="Arial" w:cs="Arial"/>
        </w:rPr>
        <w:t>First aid and medication</w:t>
      </w:r>
    </w:p>
    <w:p w14:paraId="4FAD0E68" w14:textId="77777777" w:rsidR="009D5FBC" w:rsidRPr="00B25044" w:rsidRDefault="009D5FBC" w:rsidP="009D5FBC">
      <w:pPr>
        <w:rPr>
          <w:rFonts w:ascii="Arial" w:hAnsi="Arial" w:cs="Arial"/>
          <w:sz w:val="22"/>
        </w:rPr>
      </w:pPr>
      <w:r w:rsidRPr="00B25044">
        <w:rPr>
          <w:rFonts w:ascii="Arial" w:hAnsi="Arial" w:cs="Arial"/>
          <w:sz w:val="22"/>
        </w:rPr>
        <w:t>At least two members of staff with a current first aid training certificate (relevant to infants and young children) are on the premises or on an outing at any one time. The first aid qualification includes first aid training for infants and young children.</w:t>
      </w:r>
      <w:r w:rsidRPr="00B25044">
        <w:rPr>
          <w:rFonts w:ascii="Arial" w:hAnsi="Arial" w:cs="Arial"/>
          <w:sz w:val="22"/>
        </w:rPr>
        <w:cr/>
      </w:r>
    </w:p>
    <w:p w14:paraId="3D0E871F" w14:textId="77777777" w:rsidR="009D5FBC" w:rsidRPr="00B25044" w:rsidRDefault="009D5FBC" w:rsidP="009D5FBC">
      <w:pPr>
        <w:rPr>
          <w:rFonts w:ascii="Arial" w:hAnsi="Arial" w:cs="Arial"/>
          <w:sz w:val="22"/>
        </w:rPr>
      </w:pPr>
      <w:r w:rsidRPr="00B25044">
        <w:rPr>
          <w:rFonts w:ascii="Arial" w:hAnsi="Arial" w:cs="Arial"/>
          <w:sz w:val="22"/>
        </w:rPr>
        <w:t>Our first aid kit:</w:t>
      </w:r>
    </w:p>
    <w:p w14:paraId="716273D8"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complies with the Health and Safety (First Aid) Regulations 1981;</w:t>
      </w:r>
    </w:p>
    <w:p w14:paraId="69031F86"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is regularly checked by a designated member of staff and re-stocked as necessary;</w:t>
      </w:r>
    </w:p>
    <w:p w14:paraId="37DD53D6"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is easily accessible to adults; and</w:t>
      </w:r>
    </w:p>
    <w:p w14:paraId="40E611C2" w14:textId="77777777" w:rsidR="009D5FBC" w:rsidRPr="00B25044" w:rsidRDefault="009D5FBC" w:rsidP="009D5FBC">
      <w:pPr>
        <w:numPr>
          <w:ilvl w:val="0"/>
          <w:numId w:val="45"/>
        </w:numPr>
        <w:overflowPunct/>
        <w:autoSpaceDE/>
        <w:autoSpaceDN/>
        <w:adjustRightInd/>
        <w:textAlignment w:val="auto"/>
        <w:rPr>
          <w:rFonts w:ascii="Arial" w:hAnsi="Arial" w:cs="Arial"/>
          <w:sz w:val="22"/>
        </w:rPr>
      </w:pPr>
      <w:r w:rsidRPr="00B25044">
        <w:rPr>
          <w:rFonts w:ascii="Arial" w:hAnsi="Arial" w:cs="Arial"/>
          <w:sz w:val="22"/>
        </w:rPr>
        <w:t>is kept out of the reach of children.</w:t>
      </w:r>
    </w:p>
    <w:p w14:paraId="55441139" w14:textId="77777777" w:rsidR="009D5FBC" w:rsidRPr="00B25044" w:rsidRDefault="009D5FBC" w:rsidP="009D5FBC">
      <w:pPr>
        <w:rPr>
          <w:rFonts w:ascii="Arial" w:hAnsi="Arial" w:cs="Arial"/>
          <w:sz w:val="22"/>
        </w:rPr>
      </w:pPr>
    </w:p>
    <w:p w14:paraId="2F559811" w14:textId="77777777" w:rsidR="009D5FBC" w:rsidRPr="00B25044" w:rsidRDefault="009D5FBC" w:rsidP="009D5FBC">
      <w:pPr>
        <w:pStyle w:val="BodyText"/>
      </w:pPr>
      <w:r w:rsidRPr="00B25044">
        <w:t>At the time of admission to the pre-school, parents' written permission for emergency medical advice or treatment is sought.  Parents sign and date their written approval.</w:t>
      </w:r>
    </w:p>
    <w:p w14:paraId="01B78E49" w14:textId="77777777" w:rsidR="009D5FBC" w:rsidRPr="00B25044" w:rsidRDefault="009D5FBC" w:rsidP="009D5FBC">
      <w:pPr>
        <w:rPr>
          <w:rFonts w:ascii="Arial" w:hAnsi="Arial" w:cs="Arial"/>
          <w:sz w:val="22"/>
        </w:rPr>
      </w:pPr>
    </w:p>
    <w:p w14:paraId="79DA2C48" w14:textId="77777777" w:rsidR="009D5FBC" w:rsidRPr="00B25044" w:rsidRDefault="009D5FBC" w:rsidP="009D5FBC">
      <w:pPr>
        <w:rPr>
          <w:rFonts w:ascii="Arial" w:hAnsi="Arial" w:cs="Arial"/>
          <w:sz w:val="22"/>
        </w:rPr>
      </w:pPr>
      <w:r w:rsidRPr="00B25044">
        <w:rPr>
          <w:rFonts w:ascii="Arial" w:hAnsi="Arial" w:cs="Arial"/>
          <w:sz w:val="22"/>
        </w:rPr>
        <w:t>Our Accident Book:</w:t>
      </w:r>
    </w:p>
    <w:p w14:paraId="41E1B4FA" w14:textId="77777777" w:rsidR="009D5FBC" w:rsidRPr="00B25044" w:rsidRDefault="009D5FBC" w:rsidP="009D5FBC">
      <w:pPr>
        <w:numPr>
          <w:ilvl w:val="0"/>
          <w:numId w:val="46"/>
        </w:numPr>
        <w:overflowPunct/>
        <w:autoSpaceDE/>
        <w:autoSpaceDN/>
        <w:adjustRightInd/>
        <w:textAlignment w:val="auto"/>
        <w:rPr>
          <w:rFonts w:ascii="Arial" w:hAnsi="Arial" w:cs="Arial"/>
          <w:sz w:val="22"/>
        </w:rPr>
      </w:pPr>
      <w:r w:rsidRPr="00B25044">
        <w:rPr>
          <w:rFonts w:ascii="Arial" w:hAnsi="Arial" w:cs="Arial"/>
          <w:sz w:val="22"/>
        </w:rPr>
        <w:t>is kept safely and accessibly;</w:t>
      </w:r>
    </w:p>
    <w:p w14:paraId="0AE8BE1B" w14:textId="77777777" w:rsidR="009D5FBC" w:rsidRPr="00B25044" w:rsidRDefault="009D5FBC" w:rsidP="009D5FBC">
      <w:pPr>
        <w:numPr>
          <w:ilvl w:val="0"/>
          <w:numId w:val="46"/>
        </w:numPr>
        <w:overflowPunct/>
        <w:autoSpaceDE/>
        <w:autoSpaceDN/>
        <w:adjustRightInd/>
        <w:textAlignment w:val="auto"/>
        <w:rPr>
          <w:rFonts w:ascii="Arial" w:hAnsi="Arial" w:cs="Arial"/>
          <w:sz w:val="22"/>
        </w:rPr>
      </w:pPr>
      <w:r w:rsidRPr="00B25044">
        <w:rPr>
          <w:rFonts w:ascii="Arial" w:hAnsi="Arial" w:cs="Arial"/>
          <w:sz w:val="22"/>
        </w:rPr>
        <w:t>all staff and volunteers know where it is kept and how to complete it; and</w:t>
      </w:r>
    </w:p>
    <w:p w14:paraId="1DD1B8C6" w14:textId="77777777" w:rsidR="009D5FBC" w:rsidRPr="00B25044" w:rsidRDefault="009D5FBC" w:rsidP="009D5FBC">
      <w:pPr>
        <w:numPr>
          <w:ilvl w:val="0"/>
          <w:numId w:val="46"/>
        </w:numPr>
        <w:overflowPunct/>
        <w:autoSpaceDE/>
        <w:autoSpaceDN/>
        <w:adjustRightInd/>
        <w:textAlignment w:val="auto"/>
        <w:rPr>
          <w:rFonts w:ascii="Arial" w:hAnsi="Arial" w:cs="Arial"/>
          <w:sz w:val="22"/>
        </w:rPr>
      </w:pPr>
      <w:r w:rsidRPr="00B25044">
        <w:rPr>
          <w:rFonts w:ascii="Arial" w:hAnsi="Arial" w:cs="Arial"/>
          <w:sz w:val="22"/>
        </w:rPr>
        <w:t>is reviewed at least half termly to identify any potential or actual hazards.</w:t>
      </w:r>
    </w:p>
    <w:p w14:paraId="11AA48CB" w14:textId="77777777" w:rsidR="009D5FBC" w:rsidRPr="00B25044" w:rsidRDefault="009D5FBC" w:rsidP="009D5FBC">
      <w:pPr>
        <w:rPr>
          <w:rFonts w:ascii="Arial" w:hAnsi="Arial" w:cs="Arial"/>
          <w:sz w:val="22"/>
        </w:rPr>
      </w:pPr>
    </w:p>
    <w:p w14:paraId="4CB74473" w14:textId="77777777" w:rsidR="009D5FBC" w:rsidRPr="00B25044" w:rsidRDefault="009D5FBC" w:rsidP="009D5FBC">
      <w:pPr>
        <w:pStyle w:val="BodyText"/>
      </w:pPr>
      <w:r w:rsidRPr="00B25044">
        <w:t>Ofsted is notified of any injury requiring treatment by a General Practitioner or hospital, or the death of a child or adult.</w:t>
      </w:r>
    </w:p>
    <w:p w14:paraId="2DC9CC2A" w14:textId="77777777" w:rsidR="009D5FBC" w:rsidRPr="00B25044" w:rsidRDefault="009D5FBC" w:rsidP="009D5FBC">
      <w:pPr>
        <w:rPr>
          <w:rFonts w:ascii="Arial" w:hAnsi="Arial" w:cs="Arial"/>
          <w:sz w:val="22"/>
        </w:rPr>
      </w:pPr>
    </w:p>
    <w:p w14:paraId="31AA3FAD" w14:textId="77777777" w:rsidR="009D5FBC" w:rsidRPr="00B25044" w:rsidRDefault="009D5FBC" w:rsidP="009D5FBC">
      <w:pPr>
        <w:rPr>
          <w:rFonts w:ascii="Arial" w:hAnsi="Arial" w:cs="Arial"/>
          <w:sz w:val="22"/>
        </w:rPr>
      </w:pPr>
      <w:r w:rsidRPr="00B25044">
        <w:rPr>
          <w:rFonts w:ascii="Arial" w:hAnsi="Arial" w:cs="Arial"/>
          <w:sz w:val="22"/>
        </w:rPr>
        <w:t>Any injury requiring General Practitioner or hospital treatment to a child, parent, volunteer or visitor is reported to the local office of the Health and Safety Executive.</w:t>
      </w:r>
    </w:p>
    <w:p w14:paraId="6B599035" w14:textId="77777777" w:rsidR="009D5FBC" w:rsidRPr="00B25044" w:rsidRDefault="009D5FBC" w:rsidP="009D5FBC">
      <w:pPr>
        <w:rPr>
          <w:rFonts w:ascii="Arial" w:hAnsi="Arial" w:cs="Arial"/>
          <w:sz w:val="22"/>
        </w:rPr>
      </w:pPr>
    </w:p>
    <w:p w14:paraId="65FE4294" w14:textId="77777777" w:rsidR="009D5FBC" w:rsidRPr="00B25044" w:rsidRDefault="009D5FBC" w:rsidP="009D5FBC">
      <w:pPr>
        <w:rPr>
          <w:rFonts w:ascii="Arial" w:hAnsi="Arial" w:cs="Arial"/>
          <w:sz w:val="22"/>
        </w:rPr>
      </w:pPr>
      <w:r w:rsidRPr="00B25044">
        <w:rPr>
          <w:rFonts w:ascii="Arial" w:hAnsi="Arial" w:cs="Arial"/>
          <w:sz w:val="22"/>
        </w:rPr>
        <w:t>We meet our legal requirements for the safety of our employees by complying with RIDDOR (the Reporting of Injury, Disease and Dangerous Occurrences Regulations). We report to the local office of the Health and Safety Executive:</w:t>
      </w:r>
    </w:p>
    <w:p w14:paraId="664D1562" w14:textId="77777777" w:rsidR="009D5FBC" w:rsidRPr="00B25044" w:rsidRDefault="009D5FBC" w:rsidP="009D5FBC">
      <w:pPr>
        <w:rPr>
          <w:rFonts w:ascii="Arial" w:hAnsi="Arial" w:cs="Arial"/>
          <w:sz w:val="22"/>
        </w:rPr>
      </w:pPr>
    </w:p>
    <w:p w14:paraId="363A46D7" w14:textId="77777777" w:rsidR="009D5FBC" w:rsidRPr="00B25044" w:rsidRDefault="009D5FBC" w:rsidP="009D5FBC">
      <w:pPr>
        <w:numPr>
          <w:ilvl w:val="0"/>
          <w:numId w:val="47"/>
        </w:numPr>
        <w:overflowPunct/>
        <w:autoSpaceDE/>
        <w:autoSpaceDN/>
        <w:adjustRightInd/>
        <w:textAlignment w:val="auto"/>
        <w:rPr>
          <w:rFonts w:ascii="Arial" w:hAnsi="Arial" w:cs="Arial"/>
          <w:sz w:val="22"/>
        </w:rPr>
      </w:pPr>
      <w:r w:rsidRPr="00B25044">
        <w:rPr>
          <w:rFonts w:ascii="Arial" w:hAnsi="Arial" w:cs="Arial"/>
          <w:sz w:val="22"/>
        </w:rPr>
        <w:t>any accident to a member of staff requiring treatment by a General Practitioner or hospital; and</w:t>
      </w:r>
    </w:p>
    <w:p w14:paraId="74BC71B5" w14:textId="77777777" w:rsidR="009D5FBC" w:rsidRPr="00B25044" w:rsidRDefault="009D5FBC" w:rsidP="009D5FBC">
      <w:pPr>
        <w:numPr>
          <w:ilvl w:val="0"/>
          <w:numId w:val="47"/>
        </w:numPr>
        <w:overflowPunct/>
        <w:autoSpaceDE/>
        <w:autoSpaceDN/>
        <w:adjustRightInd/>
        <w:textAlignment w:val="auto"/>
        <w:rPr>
          <w:rFonts w:ascii="Arial" w:hAnsi="Arial" w:cs="Arial"/>
          <w:sz w:val="22"/>
        </w:rPr>
      </w:pPr>
      <w:r w:rsidRPr="00B25044">
        <w:rPr>
          <w:rFonts w:ascii="Arial" w:hAnsi="Arial" w:cs="Arial"/>
          <w:sz w:val="22"/>
        </w:rPr>
        <w:t>any dangerous occurrences (i.e. an event which does not cause an accident but could have done).</w:t>
      </w:r>
    </w:p>
    <w:p w14:paraId="7C631128" w14:textId="77777777" w:rsidR="009D5FBC" w:rsidRPr="00B25044" w:rsidRDefault="009D5FBC" w:rsidP="009D5FBC">
      <w:pPr>
        <w:rPr>
          <w:rFonts w:ascii="Arial" w:hAnsi="Arial" w:cs="Arial"/>
          <w:sz w:val="22"/>
        </w:rPr>
      </w:pPr>
    </w:p>
    <w:p w14:paraId="7F9614A7" w14:textId="77777777" w:rsidR="009D5FBC" w:rsidRPr="00B25044" w:rsidRDefault="009D5FBC" w:rsidP="009D5FBC">
      <w:pPr>
        <w:rPr>
          <w:rFonts w:ascii="Arial" w:hAnsi="Arial" w:cs="Arial"/>
          <w:sz w:val="22"/>
        </w:rPr>
      </w:pPr>
      <w:r w:rsidRPr="00B25044">
        <w:rPr>
          <w:rFonts w:ascii="Arial" w:hAnsi="Arial" w:cs="Arial"/>
          <w:sz w:val="22"/>
        </w:rPr>
        <w:lastRenderedPageBreak/>
        <w:t>Children's prescribed drugs are stored in their original containers, are clearly labelled and are inaccessible to the children.</w:t>
      </w:r>
    </w:p>
    <w:p w14:paraId="3BA344E0" w14:textId="77777777" w:rsidR="009D5FBC" w:rsidRPr="00B25044" w:rsidRDefault="009D5FBC" w:rsidP="009D5FBC">
      <w:pPr>
        <w:rPr>
          <w:rFonts w:ascii="Arial" w:hAnsi="Arial" w:cs="Arial"/>
          <w:sz w:val="22"/>
        </w:rPr>
      </w:pPr>
      <w:r w:rsidRPr="00B25044">
        <w:rPr>
          <w:rFonts w:ascii="Arial" w:hAnsi="Arial" w:cs="Arial"/>
          <w:sz w:val="22"/>
        </w:rPr>
        <w:t xml:space="preserve">Parents give prior written permission for the administration of medication.  The administration is recorded accurately and parents sign the record book to acknowledge the administration of a medicine. </w:t>
      </w:r>
    </w:p>
    <w:p w14:paraId="0196291C" w14:textId="77777777" w:rsidR="009D5FBC" w:rsidRPr="00B25044" w:rsidRDefault="009D5FBC" w:rsidP="009D5FBC">
      <w:pPr>
        <w:rPr>
          <w:rFonts w:ascii="Arial" w:hAnsi="Arial" w:cs="Arial"/>
          <w:sz w:val="22"/>
        </w:rPr>
      </w:pPr>
    </w:p>
    <w:p w14:paraId="78B3C194" w14:textId="77777777" w:rsidR="009D5FBC" w:rsidRPr="00B25044" w:rsidRDefault="009D5FBC" w:rsidP="009D5FBC">
      <w:pPr>
        <w:rPr>
          <w:rFonts w:ascii="Arial" w:hAnsi="Arial" w:cs="Arial"/>
          <w:sz w:val="22"/>
        </w:rPr>
      </w:pPr>
      <w:r w:rsidRPr="00B25044">
        <w:rPr>
          <w:rFonts w:ascii="Arial" w:hAnsi="Arial" w:cs="Arial"/>
          <w:sz w:val="22"/>
        </w:rPr>
        <w:t>If the administration of prescribed medication requires medical knowledge, individual training is provided for the relevant member of staff by a health professional.</w:t>
      </w:r>
    </w:p>
    <w:p w14:paraId="231643A1" w14:textId="77777777" w:rsidR="009D5FBC" w:rsidRPr="00B25044" w:rsidRDefault="009D5FBC" w:rsidP="009D5FBC">
      <w:pPr>
        <w:rPr>
          <w:rFonts w:ascii="Arial" w:hAnsi="Arial" w:cs="Arial"/>
          <w:sz w:val="22"/>
        </w:rPr>
      </w:pPr>
    </w:p>
    <w:p w14:paraId="282D360E" w14:textId="77777777" w:rsidR="009D5FBC" w:rsidRPr="00B25044" w:rsidRDefault="009D5FBC" w:rsidP="009D5FBC">
      <w:pPr>
        <w:pStyle w:val="Heading2"/>
        <w:rPr>
          <w:rFonts w:ascii="Arial" w:hAnsi="Arial" w:cs="Arial"/>
        </w:rPr>
      </w:pPr>
      <w:r w:rsidRPr="00B25044">
        <w:rPr>
          <w:rFonts w:ascii="Arial" w:hAnsi="Arial" w:cs="Arial"/>
        </w:rPr>
        <w:t>Sickness</w:t>
      </w:r>
    </w:p>
    <w:p w14:paraId="697F8443" w14:textId="77777777" w:rsidR="009D5FBC" w:rsidRPr="00B25044" w:rsidRDefault="009D5FBC" w:rsidP="009D5FBC">
      <w:pPr>
        <w:rPr>
          <w:rFonts w:ascii="Arial" w:hAnsi="Arial" w:cs="Arial"/>
          <w:sz w:val="22"/>
        </w:rPr>
      </w:pPr>
      <w:r w:rsidRPr="00B25044">
        <w:rPr>
          <w:rFonts w:ascii="Arial" w:hAnsi="Arial" w:cs="Arial"/>
          <w:sz w:val="22"/>
        </w:rPr>
        <w:t>Our policy for the exclusion of ill or infectious children is discussed with parents.  This includes procedures for contacting parents - or other authorised adults - if a child becomes ill at pre-school.</w:t>
      </w:r>
    </w:p>
    <w:p w14:paraId="5C01DBA0" w14:textId="77777777" w:rsidR="009D5FBC" w:rsidRPr="00B25044" w:rsidRDefault="009D5FBC" w:rsidP="009D5FBC">
      <w:pPr>
        <w:rPr>
          <w:rFonts w:ascii="Arial" w:hAnsi="Arial" w:cs="Arial"/>
          <w:sz w:val="22"/>
        </w:rPr>
      </w:pPr>
    </w:p>
    <w:p w14:paraId="4E53686F" w14:textId="77777777" w:rsidR="009D5FBC" w:rsidRPr="00B25044" w:rsidRDefault="009D5FBC" w:rsidP="009D5FBC">
      <w:pPr>
        <w:rPr>
          <w:rFonts w:ascii="Arial" w:hAnsi="Arial" w:cs="Arial"/>
          <w:sz w:val="22"/>
        </w:rPr>
      </w:pPr>
      <w:r w:rsidRPr="00B25044">
        <w:rPr>
          <w:rFonts w:ascii="Arial" w:hAnsi="Arial" w:cs="Arial"/>
          <w:sz w:val="22"/>
        </w:rPr>
        <w:t>Ofsted is notified of any infectious diseases which a qualified medical person considers notifiable.</w:t>
      </w:r>
    </w:p>
    <w:p w14:paraId="70DA45F5" w14:textId="77777777" w:rsidR="009D5FBC" w:rsidRPr="00B25044" w:rsidRDefault="009D5FBC" w:rsidP="009D5FBC">
      <w:pPr>
        <w:rPr>
          <w:rFonts w:ascii="Arial" w:hAnsi="Arial" w:cs="Arial"/>
          <w:sz w:val="22"/>
        </w:rPr>
      </w:pPr>
    </w:p>
    <w:p w14:paraId="00BACDD4" w14:textId="77777777" w:rsidR="009D5FBC" w:rsidRPr="00B25044" w:rsidRDefault="009D5FBC" w:rsidP="009D5FBC">
      <w:pPr>
        <w:pStyle w:val="Heading2"/>
        <w:rPr>
          <w:rFonts w:ascii="Arial" w:hAnsi="Arial" w:cs="Arial"/>
        </w:rPr>
      </w:pPr>
      <w:r w:rsidRPr="00B25044">
        <w:rPr>
          <w:rFonts w:ascii="Arial" w:hAnsi="Arial" w:cs="Arial"/>
        </w:rPr>
        <w:t>Safety of adults</w:t>
      </w:r>
    </w:p>
    <w:p w14:paraId="19770161" w14:textId="77777777" w:rsidR="009D5FBC" w:rsidRPr="00B25044" w:rsidRDefault="009D5FBC" w:rsidP="009D5FBC">
      <w:pPr>
        <w:numPr>
          <w:ilvl w:val="0"/>
          <w:numId w:val="48"/>
        </w:numPr>
        <w:overflowPunct/>
        <w:autoSpaceDE/>
        <w:autoSpaceDN/>
        <w:adjustRightInd/>
        <w:textAlignment w:val="auto"/>
        <w:rPr>
          <w:rFonts w:ascii="Arial" w:hAnsi="Arial" w:cs="Arial"/>
          <w:sz w:val="22"/>
        </w:rPr>
      </w:pPr>
      <w:r w:rsidRPr="00B25044">
        <w:rPr>
          <w:rFonts w:ascii="Arial" w:hAnsi="Arial" w:cs="Arial"/>
          <w:sz w:val="22"/>
        </w:rPr>
        <w:t xml:space="preserve">Adults are provided with guidance about the safe storage, movement, lifting and erection </w:t>
      </w:r>
      <w:r w:rsidRPr="00B25044">
        <w:rPr>
          <w:rFonts w:ascii="Arial" w:hAnsi="Arial" w:cs="Arial"/>
          <w:sz w:val="22"/>
        </w:rPr>
        <w:tab/>
        <w:t>of large pieces of equipment.</w:t>
      </w:r>
    </w:p>
    <w:p w14:paraId="057CA509" w14:textId="77777777" w:rsidR="009D5FBC" w:rsidRPr="00B25044" w:rsidRDefault="009D5FBC" w:rsidP="009D5FBC">
      <w:pPr>
        <w:numPr>
          <w:ilvl w:val="0"/>
          <w:numId w:val="48"/>
        </w:numPr>
        <w:overflowPunct/>
        <w:autoSpaceDE/>
        <w:autoSpaceDN/>
        <w:adjustRightInd/>
        <w:textAlignment w:val="auto"/>
        <w:rPr>
          <w:rFonts w:ascii="Arial" w:hAnsi="Arial" w:cs="Arial"/>
          <w:sz w:val="22"/>
        </w:rPr>
      </w:pPr>
      <w:r w:rsidRPr="00B25044">
        <w:rPr>
          <w:rFonts w:ascii="Arial" w:hAnsi="Arial" w:cs="Arial"/>
          <w:sz w:val="22"/>
        </w:rPr>
        <w:t xml:space="preserve">When adults need to reach up to store equipment or to change light bulbs they are provided with safe equipment to do so. </w:t>
      </w:r>
    </w:p>
    <w:p w14:paraId="19D3EB21" w14:textId="77777777" w:rsidR="009D5FBC" w:rsidRPr="00B25044" w:rsidRDefault="009D5FBC" w:rsidP="009D5FBC">
      <w:pPr>
        <w:numPr>
          <w:ilvl w:val="0"/>
          <w:numId w:val="48"/>
        </w:numPr>
        <w:overflowPunct/>
        <w:autoSpaceDE/>
        <w:autoSpaceDN/>
        <w:adjustRightInd/>
        <w:textAlignment w:val="auto"/>
        <w:rPr>
          <w:rFonts w:ascii="Arial" w:hAnsi="Arial" w:cs="Arial"/>
          <w:sz w:val="22"/>
        </w:rPr>
      </w:pPr>
      <w:r w:rsidRPr="00B25044">
        <w:rPr>
          <w:rFonts w:ascii="Arial" w:hAnsi="Arial" w:cs="Arial"/>
          <w:sz w:val="22"/>
        </w:rPr>
        <w:t>All warning signs are clear and in appropriate languages.</w:t>
      </w:r>
    </w:p>
    <w:p w14:paraId="71F00A31" w14:textId="77777777" w:rsidR="009D5FBC" w:rsidRPr="00B25044" w:rsidRDefault="009D5FBC" w:rsidP="009D5FBC">
      <w:pPr>
        <w:numPr>
          <w:ilvl w:val="0"/>
          <w:numId w:val="48"/>
        </w:numPr>
        <w:overflowPunct/>
        <w:autoSpaceDE/>
        <w:autoSpaceDN/>
        <w:adjustRightInd/>
        <w:textAlignment w:val="auto"/>
        <w:rPr>
          <w:rFonts w:ascii="Arial" w:hAnsi="Arial" w:cs="Arial"/>
          <w:sz w:val="22"/>
        </w:rPr>
      </w:pPr>
      <w:r w:rsidRPr="00B25044">
        <w:rPr>
          <w:rFonts w:ascii="Arial" w:hAnsi="Arial" w:cs="Arial"/>
          <w:sz w:val="22"/>
        </w:rPr>
        <w:t>Adults do not remain in the building on their own or leave on their own after dark.</w:t>
      </w:r>
    </w:p>
    <w:p w14:paraId="20C40103" w14:textId="77777777" w:rsidR="009D5FBC" w:rsidRPr="00B25044" w:rsidRDefault="009D5FBC" w:rsidP="009D5FBC">
      <w:pPr>
        <w:numPr>
          <w:ilvl w:val="0"/>
          <w:numId w:val="48"/>
        </w:numPr>
        <w:overflowPunct/>
        <w:autoSpaceDE/>
        <w:autoSpaceDN/>
        <w:adjustRightInd/>
        <w:textAlignment w:val="auto"/>
        <w:rPr>
          <w:rFonts w:ascii="Arial" w:hAnsi="Arial" w:cs="Arial"/>
          <w:sz w:val="22"/>
        </w:rPr>
      </w:pPr>
      <w:r w:rsidRPr="00B25044">
        <w:rPr>
          <w:rFonts w:ascii="Arial" w:hAnsi="Arial" w:cs="Arial"/>
          <w:sz w:val="22"/>
        </w:rPr>
        <w:t xml:space="preserve">The sickness of staff and their involvement in accidents is recorded.  The records are reviewed termly to identify any issues which need to be addressed. </w:t>
      </w:r>
    </w:p>
    <w:p w14:paraId="1A678E0F" w14:textId="77777777" w:rsidR="009D5FBC" w:rsidRPr="00B25044" w:rsidRDefault="009D5FBC" w:rsidP="009D5FBC">
      <w:pPr>
        <w:rPr>
          <w:rFonts w:ascii="Arial" w:hAnsi="Arial" w:cs="Arial"/>
          <w:sz w:val="22"/>
        </w:rPr>
      </w:pPr>
    </w:p>
    <w:p w14:paraId="11C1913F" w14:textId="77777777" w:rsidR="009D5FBC" w:rsidRPr="00B25044" w:rsidRDefault="009D5FBC" w:rsidP="009D5FBC">
      <w:pPr>
        <w:pStyle w:val="Heading2"/>
        <w:rPr>
          <w:rFonts w:ascii="Arial" w:hAnsi="Arial" w:cs="Arial"/>
        </w:rPr>
      </w:pPr>
      <w:r w:rsidRPr="00B25044">
        <w:rPr>
          <w:rFonts w:ascii="Arial" w:hAnsi="Arial" w:cs="Arial"/>
        </w:rPr>
        <w:t>Records</w:t>
      </w:r>
    </w:p>
    <w:p w14:paraId="49EDCF6A" w14:textId="77777777" w:rsidR="009D5FBC" w:rsidRPr="00B25044" w:rsidRDefault="009D5FBC" w:rsidP="009D5FBC">
      <w:pPr>
        <w:rPr>
          <w:rFonts w:ascii="Arial" w:hAnsi="Arial" w:cs="Arial"/>
          <w:sz w:val="22"/>
        </w:rPr>
      </w:pPr>
      <w:r w:rsidRPr="00B25044">
        <w:rPr>
          <w:rFonts w:ascii="Arial" w:hAnsi="Arial" w:cs="Arial"/>
          <w:sz w:val="22"/>
        </w:rPr>
        <w:t>In accordance with the National Standards for Day Care, we keep records of:</w:t>
      </w:r>
      <w:r w:rsidRPr="00B25044">
        <w:rPr>
          <w:rFonts w:ascii="Arial" w:hAnsi="Arial" w:cs="Arial"/>
          <w:sz w:val="22"/>
        </w:rPr>
        <w:tab/>
      </w:r>
    </w:p>
    <w:p w14:paraId="433AF1D2"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adults authorised to collect children from pre-school;</w:t>
      </w:r>
    </w:p>
    <w:p w14:paraId="475BD6BC"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the names, addresses and telephone numbers of emergency contacts in case of children's illness or accident;</w:t>
      </w:r>
    </w:p>
    <w:p w14:paraId="2949D525"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the allergies, dietary requirements and illnesses of individual children;</w:t>
      </w:r>
    </w:p>
    <w:p w14:paraId="1082C708"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the times of attendance of children, staff, volunteers and visitors;</w:t>
      </w:r>
    </w:p>
    <w:p w14:paraId="041A488A"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accidents; and</w:t>
      </w:r>
    </w:p>
    <w:p w14:paraId="7F5D864F" w14:textId="77777777" w:rsidR="009D5FBC" w:rsidRPr="00B25044" w:rsidRDefault="009D5FBC" w:rsidP="009D5FBC">
      <w:pPr>
        <w:numPr>
          <w:ilvl w:val="0"/>
          <w:numId w:val="49"/>
        </w:numPr>
        <w:overflowPunct/>
        <w:autoSpaceDE/>
        <w:autoSpaceDN/>
        <w:adjustRightInd/>
        <w:textAlignment w:val="auto"/>
        <w:rPr>
          <w:rFonts w:ascii="Arial" w:hAnsi="Arial" w:cs="Arial"/>
          <w:sz w:val="22"/>
        </w:rPr>
      </w:pPr>
      <w:r w:rsidRPr="00B25044">
        <w:rPr>
          <w:rFonts w:ascii="Arial" w:hAnsi="Arial" w:cs="Arial"/>
          <w:sz w:val="22"/>
        </w:rPr>
        <w:t>incidents.</w:t>
      </w:r>
    </w:p>
    <w:p w14:paraId="41F67D09" w14:textId="77777777" w:rsidR="009D5FBC" w:rsidRPr="00B25044" w:rsidRDefault="009D5FBC" w:rsidP="009D5FBC">
      <w:pPr>
        <w:rPr>
          <w:rFonts w:ascii="Arial" w:hAnsi="Arial" w:cs="Arial"/>
          <w:sz w:val="22"/>
        </w:rPr>
      </w:pPr>
    </w:p>
    <w:p w14:paraId="28279152" w14:textId="77777777" w:rsidR="009D5FBC" w:rsidRPr="00B25044" w:rsidRDefault="009D5FBC" w:rsidP="009D5FBC">
      <w:pPr>
        <w:rPr>
          <w:rFonts w:ascii="Arial" w:hAnsi="Arial" w:cs="Arial"/>
          <w:sz w:val="22"/>
        </w:rPr>
      </w:pPr>
      <w:r w:rsidRPr="00B25044">
        <w:rPr>
          <w:rFonts w:ascii="Arial" w:hAnsi="Arial" w:cs="Arial"/>
          <w:sz w:val="22"/>
        </w:rPr>
        <w:t>In addition, the following policies and documentation in relation to health and safety are in place.</w:t>
      </w:r>
    </w:p>
    <w:p w14:paraId="10FEC278" w14:textId="77777777" w:rsidR="009D5FBC" w:rsidRPr="00B25044" w:rsidRDefault="009D5FBC" w:rsidP="009D5FBC">
      <w:pPr>
        <w:rPr>
          <w:rFonts w:ascii="Arial" w:hAnsi="Arial" w:cs="Arial"/>
          <w:sz w:val="22"/>
        </w:rPr>
      </w:pPr>
    </w:p>
    <w:p w14:paraId="18773A9B" w14:textId="77777777" w:rsidR="009D5FBC" w:rsidRPr="00B25044" w:rsidRDefault="009D5FBC" w:rsidP="009D5FBC">
      <w:pPr>
        <w:pStyle w:val="Heading3"/>
        <w:rPr>
          <w:rFonts w:ascii="Arial" w:hAnsi="Arial" w:cs="Arial"/>
        </w:rPr>
      </w:pPr>
      <w:r w:rsidRPr="00B25044">
        <w:rPr>
          <w:rFonts w:ascii="Arial" w:hAnsi="Arial" w:cs="Arial"/>
        </w:rPr>
        <w:t>National Standard 6: Safety</w:t>
      </w:r>
    </w:p>
    <w:p w14:paraId="31100AF3" w14:textId="77777777" w:rsidR="009D5FBC" w:rsidRPr="00B25044" w:rsidRDefault="009D5FBC" w:rsidP="009D5FBC">
      <w:pPr>
        <w:rPr>
          <w:rFonts w:ascii="Arial" w:hAnsi="Arial" w:cs="Arial"/>
          <w:i/>
          <w:iCs/>
          <w:sz w:val="22"/>
        </w:rPr>
      </w:pPr>
    </w:p>
    <w:p w14:paraId="4F80E06C"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Risk assessment.</w:t>
      </w:r>
    </w:p>
    <w:p w14:paraId="1E2E6867"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Record of visitors.</w:t>
      </w:r>
    </w:p>
    <w:p w14:paraId="7567F0BC"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Fire safety procedures.</w:t>
      </w:r>
    </w:p>
    <w:p w14:paraId="2F8B5AC7"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Fire safety records and certificates.</w:t>
      </w:r>
    </w:p>
    <w:p w14:paraId="10264F26"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Operational procedures for outings.</w:t>
      </w:r>
    </w:p>
    <w:p w14:paraId="28B729E4"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Vehicle records including insurance.</w:t>
      </w:r>
    </w:p>
    <w:p w14:paraId="15CED570" w14:textId="77777777" w:rsidR="009D5FBC" w:rsidRPr="00B25044" w:rsidRDefault="009D5FBC" w:rsidP="009D5FBC">
      <w:pPr>
        <w:numPr>
          <w:ilvl w:val="0"/>
          <w:numId w:val="50"/>
        </w:numPr>
        <w:overflowPunct/>
        <w:autoSpaceDE/>
        <w:autoSpaceDN/>
        <w:adjustRightInd/>
        <w:textAlignment w:val="auto"/>
        <w:rPr>
          <w:rFonts w:ascii="Arial" w:hAnsi="Arial" w:cs="Arial"/>
          <w:sz w:val="22"/>
        </w:rPr>
      </w:pPr>
      <w:r w:rsidRPr="00B25044">
        <w:rPr>
          <w:rFonts w:ascii="Arial" w:hAnsi="Arial" w:cs="Arial"/>
          <w:sz w:val="22"/>
        </w:rPr>
        <w:t>List of named drivers.</w:t>
      </w:r>
    </w:p>
    <w:p w14:paraId="3ADEF9B6" w14:textId="77777777" w:rsidR="009D5FBC" w:rsidRPr="00B25044" w:rsidRDefault="009D5FBC" w:rsidP="009D5FBC">
      <w:pPr>
        <w:rPr>
          <w:rFonts w:ascii="Arial" w:hAnsi="Arial" w:cs="Arial"/>
          <w:sz w:val="22"/>
        </w:rPr>
      </w:pPr>
    </w:p>
    <w:p w14:paraId="171E94A9" w14:textId="77777777" w:rsidR="009D5FBC" w:rsidRPr="00B25044" w:rsidRDefault="009D5FBC" w:rsidP="009D5FBC">
      <w:pPr>
        <w:rPr>
          <w:rFonts w:ascii="Arial" w:hAnsi="Arial" w:cs="Arial"/>
          <w:sz w:val="22"/>
        </w:rPr>
      </w:pPr>
    </w:p>
    <w:p w14:paraId="0B39CD32" w14:textId="77777777" w:rsidR="009D5FBC" w:rsidRPr="00B25044" w:rsidRDefault="009D5FBC" w:rsidP="009D5FBC">
      <w:pPr>
        <w:rPr>
          <w:rFonts w:ascii="Arial" w:hAnsi="Arial" w:cs="Arial"/>
          <w:sz w:val="22"/>
        </w:rPr>
      </w:pPr>
    </w:p>
    <w:p w14:paraId="4381BAAD" w14:textId="77777777" w:rsidR="009D5FBC" w:rsidRPr="00B25044" w:rsidRDefault="009D5FBC" w:rsidP="009D5FBC">
      <w:pPr>
        <w:pStyle w:val="Heading3"/>
        <w:rPr>
          <w:rFonts w:ascii="Arial" w:hAnsi="Arial" w:cs="Arial"/>
        </w:rPr>
      </w:pPr>
      <w:r w:rsidRPr="00B25044">
        <w:rPr>
          <w:rFonts w:ascii="Arial" w:hAnsi="Arial" w:cs="Arial"/>
        </w:rPr>
        <w:t>National Standard 7: Health</w:t>
      </w:r>
    </w:p>
    <w:p w14:paraId="62E34B93" w14:textId="77777777" w:rsidR="009D5FBC" w:rsidRPr="00B25044" w:rsidRDefault="009D5FBC" w:rsidP="009D5FBC">
      <w:pPr>
        <w:rPr>
          <w:rFonts w:ascii="Arial" w:hAnsi="Arial" w:cs="Arial"/>
          <w:i/>
          <w:iCs/>
          <w:sz w:val="22"/>
        </w:rPr>
      </w:pPr>
    </w:p>
    <w:p w14:paraId="44D7203E"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Administration of medication.</w:t>
      </w:r>
    </w:p>
    <w:p w14:paraId="0BFCBC33"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Prior parental consent to administer medicine.</w:t>
      </w:r>
    </w:p>
    <w:p w14:paraId="79CCA38D"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Record of the administration of medicines.</w:t>
      </w:r>
    </w:p>
    <w:p w14:paraId="3AAB4CD0"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Prior parental consent for emergency treatment.</w:t>
      </w:r>
    </w:p>
    <w:p w14:paraId="58AE9350"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Accident record.</w:t>
      </w:r>
    </w:p>
    <w:p w14:paraId="3C565667"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lastRenderedPageBreak/>
        <w:t>Sick children.</w:t>
      </w:r>
    </w:p>
    <w:p w14:paraId="573D8E4D" w14:textId="77777777" w:rsidR="009D5FBC" w:rsidRPr="00B25044" w:rsidRDefault="009D5FBC" w:rsidP="009D5FBC">
      <w:pPr>
        <w:numPr>
          <w:ilvl w:val="0"/>
          <w:numId w:val="51"/>
        </w:numPr>
        <w:overflowPunct/>
        <w:autoSpaceDE/>
        <w:autoSpaceDN/>
        <w:adjustRightInd/>
        <w:textAlignment w:val="auto"/>
        <w:rPr>
          <w:rFonts w:ascii="Arial" w:hAnsi="Arial" w:cs="Arial"/>
          <w:sz w:val="22"/>
        </w:rPr>
      </w:pPr>
      <w:r w:rsidRPr="00B25044">
        <w:rPr>
          <w:rFonts w:ascii="Arial" w:hAnsi="Arial" w:cs="Arial"/>
          <w:sz w:val="22"/>
        </w:rPr>
        <w:t>No smoking.</w:t>
      </w:r>
    </w:p>
    <w:p w14:paraId="6F88F47D" w14:textId="77777777" w:rsidR="009D5FBC" w:rsidRPr="00B25044" w:rsidRDefault="009D5FBC" w:rsidP="009D5FBC">
      <w:pPr>
        <w:rPr>
          <w:rFonts w:ascii="Arial" w:hAnsi="Arial" w:cs="Arial"/>
          <w:sz w:val="22"/>
        </w:rPr>
      </w:pPr>
    </w:p>
    <w:p w14:paraId="05588014" w14:textId="77777777" w:rsidR="009D5FBC" w:rsidRPr="00B25044" w:rsidRDefault="009D5FBC" w:rsidP="009D5FBC">
      <w:pPr>
        <w:rPr>
          <w:rFonts w:ascii="Arial" w:hAnsi="Arial" w:cs="Arial"/>
          <w:sz w:val="22"/>
        </w:rPr>
      </w:pPr>
    </w:p>
    <w:p w14:paraId="2F36264E" w14:textId="77777777" w:rsidR="009D5FBC" w:rsidRPr="00B25044" w:rsidRDefault="009D5FBC" w:rsidP="009D5FBC">
      <w:pPr>
        <w:rPr>
          <w:rFonts w:ascii="Arial" w:hAnsi="Arial" w:cs="Arial"/>
        </w:rPr>
      </w:pPr>
    </w:p>
    <w:p w14:paraId="4B684A2A" w14:textId="77777777" w:rsidR="009D5FBC" w:rsidRPr="00B25044" w:rsidRDefault="009D5FBC" w:rsidP="009D5FBC">
      <w:pPr>
        <w:rPr>
          <w:rFonts w:ascii="Arial" w:hAnsi="Arial" w:cs="Arial"/>
          <w:sz w:val="22"/>
        </w:rPr>
      </w:pPr>
    </w:p>
    <w:p w14:paraId="29B63E0F" w14:textId="77777777" w:rsidR="009D5FBC" w:rsidRPr="00B25044" w:rsidRDefault="009D5FBC" w:rsidP="009D5FBC">
      <w:pPr>
        <w:rPr>
          <w:rFonts w:ascii="Arial" w:hAnsi="Arial" w:cs="Arial"/>
          <w:sz w:val="22"/>
        </w:rPr>
      </w:pPr>
    </w:p>
    <w:p w14:paraId="36C2BE1F" w14:textId="170EC74E" w:rsidR="009D5FBC" w:rsidRPr="00396A7A" w:rsidRDefault="00D6600B" w:rsidP="009D5FBC">
      <w:pPr>
        <w:tabs>
          <w:tab w:val="left" w:pos="6120"/>
        </w:tabs>
        <w:rPr>
          <w:rFonts w:ascii="Arial" w:hAnsi="Arial" w:cs="Arial"/>
          <w:b/>
          <w:sz w:val="36"/>
          <w:szCs w:val="36"/>
        </w:rPr>
      </w:pPr>
      <w:r>
        <w:rPr>
          <w:rFonts w:ascii="Arial" w:hAnsi="Arial" w:cs="Arial"/>
          <w:b/>
          <w:color w:val="FF0000"/>
          <w:sz w:val="36"/>
          <w:szCs w:val="36"/>
        </w:rPr>
        <w:t>HEALTHY LIFESTYLE POLICY</w:t>
      </w:r>
    </w:p>
    <w:p w14:paraId="680484B9" w14:textId="77777777" w:rsidR="009D5FBC" w:rsidRPr="00B25044" w:rsidRDefault="009D5FBC" w:rsidP="009D5FBC">
      <w:pPr>
        <w:tabs>
          <w:tab w:val="left" w:pos="6120"/>
        </w:tabs>
        <w:rPr>
          <w:rFonts w:ascii="Arial" w:hAnsi="Arial" w:cs="Arial"/>
          <w:b/>
          <w:sz w:val="22"/>
          <w:szCs w:val="22"/>
        </w:rPr>
      </w:pPr>
      <w:r w:rsidRPr="00B25044">
        <w:rPr>
          <w:rFonts w:ascii="Arial" w:hAnsi="Arial" w:cs="Arial"/>
          <w:b/>
          <w:sz w:val="22"/>
          <w:szCs w:val="22"/>
        </w:rPr>
        <w:t>Statement of intent</w:t>
      </w:r>
    </w:p>
    <w:p w14:paraId="1064A8C4" w14:textId="77A73559" w:rsidR="009D5FBC" w:rsidRPr="00B25044" w:rsidRDefault="009D5FBC" w:rsidP="009D5FBC">
      <w:pPr>
        <w:tabs>
          <w:tab w:val="left" w:pos="6120"/>
        </w:tabs>
        <w:rPr>
          <w:rFonts w:ascii="Arial" w:hAnsi="Arial" w:cs="Arial"/>
          <w:b/>
          <w:sz w:val="22"/>
          <w:szCs w:val="22"/>
        </w:rPr>
      </w:pPr>
      <w:r w:rsidRPr="00B25044">
        <w:rPr>
          <w:rFonts w:ascii="Arial" w:hAnsi="Arial" w:cs="Arial"/>
          <w:sz w:val="22"/>
          <w:szCs w:val="22"/>
        </w:rPr>
        <w:t xml:space="preserve">Children need to develop a positive attitude to food and healthy lifestyles. The early years is an important time to shape children’s food preferences and habits as this can have a positive impact </w:t>
      </w:r>
      <w:r w:rsidR="00571FC5" w:rsidRPr="00B25044">
        <w:rPr>
          <w:rFonts w:ascii="Arial" w:hAnsi="Arial" w:cs="Arial"/>
          <w:sz w:val="22"/>
          <w:szCs w:val="22"/>
        </w:rPr>
        <w:t>on their</w:t>
      </w:r>
      <w:r w:rsidRPr="00B25044">
        <w:rPr>
          <w:rFonts w:ascii="Arial" w:hAnsi="Arial" w:cs="Arial"/>
          <w:sz w:val="22"/>
          <w:szCs w:val="22"/>
        </w:rPr>
        <w:t xml:space="preserve"> health.</w:t>
      </w:r>
    </w:p>
    <w:p w14:paraId="00AB2ED7" w14:textId="77777777" w:rsidR="009D5FBC" w:rsidRPr="00B25044" w:rsidRDefault="009D5FBC" w:rsidP="009D5FBC">
      <w:pPr>
        <w:rPr>
          <w:rFonts w:ascii="Arial" w:hAnsi="Arial" w:cs="Arial"/>
          <w:b/>
          <w:sz w:val="22"/>
          <w:szCs w:val="22"/>
        </w:rPr>
      </w:pPr>
    </w:p>
    <w:p w14:paraId="42309418" w14:textId="77777777" w:rsidR="009D5FBC" w:rsidRPr="00B25044" w:rsidRDefault="009D5FBC" w:rsidP="009D5FBC">
      <w:pPr>
        <w:rPr>
          <w:rFonts w:ascii="Arial" w:hAnsi="Arial" w:cs="Arial"/>
          <w:sz w:val="22"/>
          <w:szCs w:val="22"/>
        </w:rPr>
      </w:pPr>
      <w:r w:rsidRPr="00B25044">
        <w:rPr>
          <w:rFonts w:ascii="Arial" w:hAnsi="Arial" w:cs="Arial"/>
          <w:sz w:val="22"/>
          <w:szCs w:val="22"/>
        </w:rPr>
        <w:t>Little Acorns</w:t>
      </w:r>
      <w:r w:rsidRPr="00B25044">
        <w:rPr>
          <w:rFonts w:ascii="Arial" w:hAnsi="Arial" w:cs="Arial"/>
          <w:sz w:val="22"/>
          <w:szCs w:val="22"/>
          <w:u w:val="single"/>
        </w:rPr>
        <w:t xml:space="preserve"> </w:t>
      </w:r>
      <w:r w:rsidRPr="00B25044">
        <w:rPr>
          <w:rFonts w:ascii="Arial" w:hAnsi="Arial" w:cs="Arial"/>
          <w:sz w:val="22"/>
          <w:szCs w:val="22"/>
        </w:rPr>
        <w:t>will promote healthy eating and support its users to make positive changes that can have a positive impact on their health.</w:t>
      </w:r>
    </w:p>
    <w:p w14:paraId="5CAE3A14" w14:textId="77777777" w:rsidR="009D5FBC" w:rsidRPr="00B25044" w:rsidRDefault="009D5FBC" w:rsidP="009D5FBC">
      <w:pPr>
        <w:rPr>
          <w:rFonts w:ascii="Arial" w:hAnsi="Arial" w:cs="Arial"/>
          <w:sz w:val="22"/>
          <w:szCs w:val="22"/>
        </w:rPr>
      </w:pPr>
    </w:p>
    <w:p w14:paraId="22F70302" w14:textId="77777777" w:rsidR="009D5FBC" w:rsidRPr="00B25044" w:rsidRDefault="009D5FBC" w:rsidP="009D5FBC">
      <w:pPr>
        <w:rPr>
          <w:rFonts w:ascii="Arial" w:hAnsi="Arial" w:cs="Arial"/>
          <w:b/>
          <w:sz w:val="22"/>
          <w:szCs w:val="22"/>
        </w:rPr>
      </w:pPr>
      <w:r w:rsidRPr="00B25044">
        <w:rPr>
          <w:rFonts w:ascii="Arial" w:hAnsi="Arial" w:cs="Arial"/>
          <w:sz w:val="22"/>
          <w:szCs w:val="22"/>
        </w:rPr>
        <w:t>Little Acorns wish to promote healthy lifestyles by developing healthy eating habits for children in partnership with their parents/carers by</w:t>
      </w:r>
    </w:p>
    <w:p w14:paraId="793B3339" w14:textId="77777777" w:rsidR="009D5FBC" w:rsidRPr="00B25044" w:rsidRDefault="009D5FBC" w:rsidP="009D5FBC">
      <w:pPr>
        <w:rPr>
          <w:rFonts w:ascii="Arial" w:hAnsi="Arial" w:cs="Arial"/>
          <w:sz w:val="22"/>
          <w:szCs w:val="22"/>
        </w:rPr>
      </w:pPr>
    </w:p>
    <w:p w14:paraId="6F290731" w14:textId="77777777" w:rsidR="009D5FBC" w:rsidRPr="00B25044" w:rsidRDefault="009D5FBC" w:rsidP="009D5FBC">
      <w:pPr>
        <w:rPr>
          <w:rFonts w:ascii="Arial" w:hAnsi="Arial" w:cs="Arial"/>
          <w:sz w:val="22"/>
          <w:szCs w:val="22"/>
        </w:rPr>
      </w:pPr>
    </w:p>
    <w:p w14:paraId="1405DBD0" w14:textId="77777777" w:rsidR="009D5FBC" w:rsidRPr="00B25044" w:rsidRDefault="009D5FBC" w:rsidP="009D5FBC">
      <w:pPr>
        <w:rPr>
          <w:rFonts w:ascii="Arial" w:hAnsi="Arial" w:cs="Arial"/>
          <w:b/>
          <w:sz w:val="22"/>
          <w:szCs w:val="22"/>
        </w:rPr>
      </w:pPr>
      <w:r w:rsidRPr="00B25044">
        <w:rPr>
          <w:rFonts w:ascii="Arial" w:hAnsi="Arial" w:cs="Arial"/>
          <w:b/>
          <w:sz w:val="22"/>
          <w:szCs w:val="22"/>
        </w:rPr>
        <w:t>Aim</w:t>
      </w:r>
    </w:p>
    <w:p w14:paraId="3FCE7B87" w14:textId="77777777" w:rsidR="009D5FBC" w:rsidRPr="00B25044" w:rsidRDefault="009D5FBC" w:rsidP="009D5FBC">
      <w:pPr>
        <w:rPr>
          <w:rFonts w:ascii="Arial" w:hAnsi="Arial" w:cs="Arial"/>
          <w:sz w:val="22"/>
          <w:szCs w:val="22"/>
        </w:rPr>
      </w:pPr>
    </w:p>
    <w:p w14:paraId="6F65B006" w14:textId="77777777" w:rsidR="009D5FBC" w:rsidRPr="00B25044" w:rsidRDefault="009D5FBC" w:rsidP="009D5FBC">
      <w:pPr>
        <w:rPr>
          <w:rFonts w:ascii="Arial" w:hAnsi="Arial" w:cs="Arial"/>
          <w:sz w:val="22"/>
          <w:szCs w:val="22"/>
        </w:rPr>
      </w:pPr>
    </w:p>
    <w:p w14:paraId="2B1EC90C" w14:textId="77777777" w:rsidR="009D5FBC" w:rsidRPr="00B25044" w:rsidRDefault="009D5FBC" w:rsidP="009D5FBC">
      <w:pPr>
        <w:pStyle w:val="ListParagraph"/>
        <w:numPr>
          <w:ilvl w:val="0"/>
          <w:numId w:val="52"/>
        </w:numPr>
        <w:rPr>
          <w:rFonts w:ascii="Arial" w:hAnsi="Arial" w:cs="Arial"/>
          <w:sz w:val="22"/>
          <w:szCs w:val="22"/>
        </w:rPr>
      </w:pPr>
      <w:r w:rsidRPr="00B25044">
        <w:rPr>
          <w:rFonts w:ascii="Arial" w:hAnsi="Arial" w:cs="Arial"/>
          <w:sz w:val="22"/>
          <w:szCs w:val="22"/>
        </w:rPr>
        <w:t>Supporting parents/carers and children to understand what constitutes a healthy, balanced diet</w:t>
      </w:r>
    </w:p>
    <w:p w14:paraId="5713965E" w14:textId="77777777" w:rsidR="009D5FBC" w:rsidRPr="00B25044" w:rsidRDefault="009D5FBC" w:rsidP="009D5FBC">
      <w:pPr>
        <w:numPr>
          <w:ilvl w:val="0"/>
          <w:numId w:val="53"/>
        </w:numPr>
        <w:overflowPunct/>
        <w:autoSpaceDE/>
        <w:autoSpaceDN/>
        <w:adjustRightInd/>
        <w:textAlignment w:val="auto"/>
        <w:rPr>
          <w:rFonts w:ascii="Arial" w:hAnsi="Arial" w:cs="Arial"/>
          <w:sz w:val="22"/>
          <w:szCs w:val="22"/>
        </w:rPr>
      </w:pPr>
      <w:r w:rsidRPr="00B25044">
        <w:rPr>
          <w:rFonts w:ascii="Arial" w:hAnsi="Arial" w:cs="Arial"/>
          <w:sz w:val="22"/>
          <w:szCs w:val="22"/>
        </w:rPr>
        <w:t>Enabling adults and children to experience a wide range of healthy foods from a variety of cultures.</w:t>
      </w:r>
    </w:p>
    <w:p w14:paraId="257C7927" w14:textId="77777777" w:rsidR="009D5FBC" w:rsidRPr="00B25044" w:rsidRDefault="009D5FBC" w:rsidP="009D5FBC">
      <w:pPr>
        <w:numPr>
          <w:ilvl w:val="0"/>
          <w:numId w:val="53"/>
        </w:numPr>
        <w:overflowPunct/>
        <w:autoSpaceDE/>
        <w:autoSpaceDN/>
        <w:adjustRightInd/>
        <w:textAlignment w:val="auto"/>
        <w:rPr>
          <w:rFonts w:ascii="Arial" w:hAnsi="Arial" w:cs="Arial"/>
          <w:sz w:val="22"/>
          <w:szCs w:val="22"/>
        </w:rPr>
      </w:pPr>
      <w:r w:rsidRPr="00B25044">
        <w:rPr>
          <w:rFonts w:ascii="Arial" w:hAnsi="Arial" w:cs="Arial"/>
          <w:sz w:val="22"/>
          <w:szCs w:val="22"/>
        </w:rPr>
        <w:t>To ensure food is prepared safely</w:t>
      </w:r>
    </w:p>
    <w:p w14:paraId="3340A150" w14:textId="77777777" w:rsidR="009D5FBC" w:rsidRPr="00B25044" w:rsidRDefault="009D5FBC" w:rsidP="009D5FBC">
      <w:pPr>
        <w:numPr>
          <w:ilvl w:val="0"/>
          <w:numId w:val="53"/>
        </w:numPr>
        <w:overflowPunct/>
        <w:autoSpaceDE/>
        <w:autoSpaceDN/>
        <w:adjustRightInd/>
        <w:textAlignment w:val="auto"/>
        <w:rPr>
          <w:rFonts w:ascii="Arial" w:hAnsi="Arial" w:cs="Arial"/>
          <w:sz w:val="22"/>
          <w:szCs w:val="22"/>
        </w:rPr>
      </w:pPr>
      <w:r w:rsidRPr="00B25044">
        <w:rPr>
          <w:rFonts w:ascii="Arial" w:hAnsi="Arial" w:cs="Arial"/>
          <w:sz w:val="22"/>
          <w:szCs w:val="22"/>
        </w:rPr>
        <w:t>Providing opportunities for staff and children to sit together and share snacks/meals in a social environment</w:t>
      </w:r>
    </w:p>
    <w:p w14:paraId="5179533A" w14:textId="77777777" w:rsidR="009D5FBC" w:rsidRPr="00B25044" w:rsidRDefault="009D5FBC" w:rsidP="009D5FBC">
      <w:pPr>
        <w:numPr>
          <w:ilvl w:val="0"/>
          <w:numId w:val="53"/>
        </w:numPr>
        <w:overflowPunct/>
        <w:autoSpaceDE/>
        <w:autoSpaceDN/>
        <w:adjustRightInd/>
        <w:textAlignment w:val="auto"/>
        <w:rPr>
          <w:rFonts w:ascii="Arial" w:hAnsi="Arial" w:cs="Arial"/>
          <w:sz w:val="22"/>
          <w:szCs w:val="22"/>
        </w:rPr>
      </w:pPr>
      <w:r w:rsidRPr="00B25044">
        <w:rPr>
          <w:rFonts w:ascii="Arial" w:hAnsi="Arial" w:cs="Arial"/>
          <w:sz w:val="22"/>
          <w:szCs w:val="22"/>
        </w:rPr>
        <w:t>Acting as positive role model</w:t>
      </w:r>
    </w:p>
    <w:p w14:paraId="367AB7C1" w14:textId="77777777" w:rsidR="009D5FBC" w:rsidRPr="00B25044" w:rsidRDefault="009D5FBC" w:rsidP="009D5FBC">
      <w:pPr>
        <w:pStyle w:val="ListParagraph"/>
        <w:numPr>
          <w:ilvl w:val="0"/>
          <w:numId w:val="52"/>
        </w:numPr>
        <w:rPr>
          <w:rFonts w:ascii="Arial" w:hAnsi="Arial" w:cs="Arial"/>
          <w:sz w:val="22"/>
          <w:szCs w:val="22"/>
        </w:rPr>
      </w:pPr>
      <w:r w:rsidRPr="00B25044">
        <w:rPr>
          <w:rFonts w:ascii="Arial" w:hAnsi="Arial" w:cs="Arial"/>
          <w:sz w:val="22"/>
          <w:szCs w:val="22"/>
        </w:rPr>
        <w:t>Supporting parents/carers to understand the health issues that may arise from obesity, lack of exercise,</w:t>
      </w:r>
    </w:p>
    <w:p w14:paraId="1CE83F3B" w14:textId="77777777" w:rsidR="009D5FBC" w:rsidRPr="00B25044" w:rsidRDefault="009D5FBC" w:rsidP="009D5FBC">
      <w:pPr>
        <w:pStyle w:val="ListParagraph"/>
        <w:numPr>
          <w:ilvl w:val="0"/>
          <w:numId w:val="52"/>
        </w:numPr>
        <w:rPr>
          <w:rFonts w:ascii="Arial" w:hAnsi="Arial" w:cs="Arial"/>
          <w:sz w:val="22"/>
          <w:szCs w:val="22"/>
        </w:rPr>
      </w:pPr>
      <w:r w:rsidRPr="00B25044">
        <w:rPr>
          <w:rFonts w:ascii="Arial" w:hAnsi="Arial" w:cs="Arial"/>
          <w:sz w:val="22"/>
          <w:szCs w:val="22"/>
        </w:rPr>
        <w:t>Signposting those parents/carers who wish to make positive changes in their lifestyles to appropriate services for support.</w:t>
      </w:r>
    </w:p>
    <w:p w14:paraId="14CE854A" w14:textId="77777777" w:rsidR="009D5FBC" w:rsidRPr="00B25044" w:rsidRDefault="009D5FBC" w:rsidP="009D5FBC">
      <w:pPr>
        <w:ind w:left="360"/>
        <w:rPr>
          <w:rFonts w:ascii="Arial" w:hAnsi="Arial" w:cs="Arial"/>
          <w:sz w:val="22"/>
          <w:szCs w:val="22"/>
        </w:rPr>
      </w:pPr>
    </w:p>
    <w:p w14:paraId="51DC2CF7" w14:textId="77777777" w:rsidR="009D5FBC" w:rsidRPr="00B25044" w:rsidRDefault="009D5FBC" w:rsidP="009D5FBC">
      <w:pPr>
        <w:tabs>
          <w:tab w:val="left" w:pos="6120"/>
        </w:tabs>
        <w:rPr>
          <w:rFonts w:ascii="Arial" w:hAnsi="Arial" w:cs="Arial"/>
          <w:sz w:val="22"/>
          <w:szCs w:val="22"/>
        </w:rPr>
      </w:pPr>
    </w:p>
    <w:p w14:paraId="06B5EBB5" w14:textId="77777777" w:rsidR="009D5FBC" w:rsidRPr="00B25044" w:rsidRDefault="009D5FBC" w:rsidP="009D5FBC">
      <w:pPr>
        <w:spacing w:before="100" w:beforeAutospacing="1" w:after="100" w:afterAutospacing="1"/>
        <w:rPr>
          <w:rFonts w:ascii="Arial" w:hAnsi="Arial" w:cs="Arial"/>
          <w:b/>
          <w:sz w:val="22"/>
          <w:szCs w:val="22"/>
          <w:lang w:val="en"/>
        </w:rPr>
      </w:pPr>
      <w:r w:rsidRPr="00B25044">
        <w:rPr>
          <w:rFonts w:ascii="Arial" w:hAnsi="Arial" w:cs="Arial"/>
          <w:b/>
          <w:sz w:val="22"/>
          <w:szCs w:val="22"/>
          <w:lang w:val="en"/>
        </w:rPr>
        <w:t>Methods</w:t>
      </w:r>
    </w:p>
    <w:p w14:paraId="0C20286B" w14:textId="77777777" w:rsidR="009D5FBC" w:rsidRPr="00B25044" w:rsidRDefault="009D5FBC" w:rsidP="009D5FBC">
      <w:pPr>
        <w:spacing w:before="100" w:beforeAutospacing="1" w:after="100" w:afterAutospacing="1"/>
        <w:rPr>
          <w:rFonts w:ascii="Arial" w:hAnsi="Arial" w:cs="Arial"/>
          <w:b/>
          <w:sz w:val="22"/>
          <w:szCs w:val="22"/>
          <w:lang w:val="en"/>
        </w:rPr>
      </w:pPr>
      <w:r w:rsidRPr="00B25044">
        <w:rPr>
          <w:rFonts w:ascii="Arial" w:hAnsi="Arial" w:cs="Arial"/>
          <w:sz w:val="22"/>
          <w:szCs w:val="22"/>
          <w:lang w:val="en"/>
        </w:rPr>
        <w:t>Little Acorns will endeavour to sensitively support parents/carers who wish to adopt a healthier lifestyle. We will signpost adults to enable them to access support.</w:t>
      </w:r>
    </w:p>
    <w:p w14:paraId="6BC4CE1A" w14:textId="58DEF861" w:rsidR="00B25044" w:rsidRPr="00B25044" w:rsidRDefault="009D5FBC" w:rsidP="009D5FBC">
      <w:pPr>
        <w:tabs>
          <w:tab w:val="left" w:pos="6120"/>
        </w:tabs>
        <w:jc w:val="both"/>
        <w:rPr>
          <w:rFonts w:ascii="Arial" w:hAnsi="Arial" w:cs="Arial"/>
          <w:sz w:val="22"/>
          <w:szCs w:val="22"/>
        </w:rPr>
      </w:pPr>
      <w:r w:rsidRPr="00B25044">
        <w:rPr>
          <w:rFonts w:ascii="Arial" w:hAnsi="Arial" w:cs="Arial"/>
          <w:sz w:val="22"/>
          <w:szCs w:val="22"/>
        </w:rPr>
        <w:t>Meals and snacks provided for children are either free from or low in sugars and salt. Highly processed foods and those with artificial additives are also avoided. Fresh fruit will usually be provided for snacks, but vegetables, bread sticks and crackers may also be offered.</w:t>
      </w:r>
    </w:p>
    <w:p w14:paraId="7CEB82B7" w14:textId="4BB1859C" w:rsidR="00B25044" w:rsidRPr="00B25044" w:rsidRDefault="00B25044" w:rsidP="009D5FBC">
      <w:pPr>
        <w:tabs>
          <w:tab w:val="left" w:pos="6120"/>
        </w:tabs>
        <w:jc w:val="both"/>
        <w:rPr>
          <w:rFonts w:ascii="Arial" w:hAnsi="Arial" w:cs="Arial"/>
          <w:sz w:val="22"/>
          <w:szCs w:val="22"/>
        </w:rPr>
      </w:pPr>
    </w:p>
    <w:p w14:paraId="233FA45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All staff are aware of good hygiene practice in order to prevent the spread of infection and will be informed of current hygiene procedures. Staff handling food will have a Food Hygiene qualification and be aware of the appropriate methods of preparing and handling food and will encourage all adults and children to wash their hands before any food is prepared and/or eaten. </w:t>
      </w:r>
    </w:p>
    <w:p w14:paraId="5B908BF9" w14:textId="77777777" w:rsidR="00B25044" w:rsidRPr="00B25044" w:rsidRDefault="00B25044" w:rsidP="00B25044">
      <w:pPr>
        <w:tabs>
          <w:tab w:val="left" w:pos="6120"/>
        </w:tabs>
        <w:jc w:val="both"/>
        <w:rPr>
          <w:rFonts w:ascii="Arial" w:hAnsi="Arial" w:cs="Arial"/>
          <w:sz w:val="22"/>
          <w:szCs w:val="22"/>
        </w:rPr>
      </w:pPr>
    </w:p>
    <w:p w14:paraId="5356BEA6"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 xml:space="preserve">On registration, staff will ask parents/carers about their child’s dietary needs and preferences including allergies. This information will be recorded and acted upon. </w:t>
      </w:r>
    </w:p>
    <w:p w14:paraId="41DCD56C" w14:textId="77777777" w:rsidR="00B25044" w:rsidRPr="00B25044" w:rsidRDefault="00B25044" w:rsidP="00B25044">
      <w:pPr>
        <w:tabs>
          <w:tab w:val="left" w:pos="6120"/>
        </w:tabs>
        <w:jc w:val="both"/>
        <w:rPr>
          <w:rFonts w:ascii="Arial" w:hAnsi="Arial" w:cs="Arial"/>
          <w:sz w:val="22"/>
          <w:szCs w:val="22"/>
        </w:rPr>
      </w:pPr>
    </w:p>
    <w:p w14:paraId="4FF47862"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During sessions only milk and water will be on offer to children.</w:t>
      </w:r>
    </w:p>
    <w:p w14:paraId="70BB33DF" w14:textId="77777777" w:rsidR="00B25044" w:rsidRPr="00B25044" w:rsidRDefault="00B25044" w:rsidP="00B25044">
      <w:pPr>
        <w:tabs>
          <w:tab w:val="left" w:pos="6120"/>
        </w:tabs>
        <w:jc w:val="both"/>
        <w:rPr>
          <w:rFonts w:ascii="Arial" w:hAnsi="Arial" w:cs="Arial"/>
          <w:sz w:val="22"/>
          <w:szCs w:val="22"/>
        </w:rPr>
      </w:pPr>
    </w:p>
    <w:p w14:paraId="58C1DDE8"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Families will be encouraged to provide a healthy balanced lunch for their children.</w:t>
      </w:r>
    </w:p>
    <w:p w14:paraId="206AFCB4" w14:textId="53630381"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lastRenderedPageBreak/>
        <w:t xml:space="preserve">Little Acorns will organise meal and snack times so that they are social occasions in which children and staff participate and where children have opportunities to develop independence </w:t>
      </w:r>
      <w:r w:rsidR="0050177A" w:rsidRPr="00B25044">
        <w:rPr>
          <w:rFonts w:ascii="Arial" w:hAnsi="Arial" w:cs="Arial"/>
          <w:sz w:val="22"/>
          <w:szCs w:val="22"/>
        </w:rPr>
        <w:t>e.g.</w:t>
      </w:r>
      <w:r w:rsidRPr="00B25044">
        <w:rPr>
          <w:rFonts w:ascii="Arial" w:hAnsi="Arial" w:cs="Arial"/>
          <w:sz w:val="22"/>
          <w:szCs w:val="22"/>
        </w:rPr>
        <w:t xml:space="preserve"> helping to set up and clear away and feed themselves.</w:t>
      </w:r>
    </w:p>
    <w:p w14:paraId="436D3CB0" w14:textId="77777777" w:rsidR="00B25044" w:rsidRPr="00B25044" w:rsidRDefault="00B25044" w:rsidP="00B25044">
      <w:pPr>
        <w:tabs>
          <w:tab w:val="left" w:pos="6120"/>
        </w:tabs>
        <w:jc w:val="both"/>
        <w:rPr>
          <w:rFonts w:ascii="Arial" w:hAnsi="Arial" w:cs="Arial"/>
          <w:sz w:val="22"/>
          <w:szCs w:val="22"/>
        </w:rPr>
      </w:pPr>
    </w:p>
    <w:p w14:paraId="50BE07B9"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To protect children with allergies we discourage children from sharing and swapping their food with one another</w:t>
      </w:r>
    </w:p>
    <w:p w14:paraId="253B319B" w14:textId="77777777" w:rsidR="00B25044" w:rsidRPr="00B25044" w:rsidRDefault="00B25044" w:rsidP="00B25044">
      <w:pPr>
        <w:tabs>
          <w:tab w:val="left" w:pos="6120"/>
        </w:tabs>
        <w:jc w:val="both"/>
        <w:rPr>
          <w:rFonts w:ascii="Arial" w:hAnsi="Arial" w:cs="Arial"/>
          <w:sz w:val="22"/>
          <w:szCs w:val="22"/>
        </w:rPr>
      </w:pPr>
    </w:p>
    <w:p w14:paraId="6AEAC246"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 xml:space="preserve">Staff will act as positive role models with reference to healthy eating. The consummation of sugary drinks and fast food is discouraged. </w:t>
      </w:r>
    </w:p>
    <w:p w14:paraId="4B2BF5C2" w14:textId="77777777" w:rsidR="00B25044" w:rsidRPr="00B25044" w:rsidRDefault="00B25044" w:rsidP="00B25044">
      <w:pPr>
        <w:spacing w:before="100" w:beforeAutospacing="1" w:after="100" w:afterAutospacing="1"/>
        <w:jc w:val="both"/>
        <w:rPr>
          <w:rFonts w:ascii="Arial" w:hAnsi="Arial" w:cs="Arial"/>
          <w:color w:val="FF0000"/>
          <w:sz w:val="22"/>
          <w:szCs w:val="22"/>
          <w:lang w:val="en"/>
        </w:rPr>
      </w:pPr>
      <w:r w:rsidRPr="00B25044">
        <w:rPr>
          <w:rFonts w:ascii="Arial" w:hAnsi="Arial" w:cs="Arial"/>
          <w:sz w:val="22"/>
          <w:szCs w:val="22"/>
        </w:rPr>
        <w:t>The setting follows and signposts parents to appropriate evidence-based healthy eating advice and local services through BFC Children’s Centre.</w:t>
      </w:r>
    </w:p>
    <w:p w14:paraId="707FF6E7" w14:textId="77777777" w:rsidR="00B25044" w:rsidRPr="00B25044" w:rsidRDefault="00B25044" w:rsidP="00B25044">
      <w:pPr>
        <w:tabs>
          <w:tab w:val="left" w:pos="6120"/>
        </w:tabs>
        <w:jc w:val="both"/>
        <w:rPr>
          <w:rFonts w:ascii="Arial" w:hAnsi="Arial" w:cs="Arial"/>
          <w:sz w:val="22"/>
          <w:szCs w:val="22"/>
        </w:rPr>
      </w:pPr>
      <w:r w:rsidRPr="00B25044">
        <w:rPr>
          <w:rFonts w:ascii="Arial" w:hAnsi="Arial" w:cs="Arial"/>
          <w:sz w:val="22"/>
          <w:szCs w:val="22"/>
        </w:rPr>
        <w:t>Workshops may be delivered on site by BFC Children’s Centre to enable parents to understand the importance of healthy eating for themselves and their family.</w:t>
      </w:r>
    </w:p>
    <w:p w14:paraId="782FFD8A" w14:textId="77777777" w:rsidR="00B25044" w:rsidRPr="00B25044" w:rsidRDefault="00B25044" w:rsidP="00B25044">
      <w:pPr>
        <w:tabs>
          <w:tab w:val="left" w:pos="6120"/>
        </w:tabs>
        <w:jc w:val="both"/>
        <w:rPr>
          <w:rFonts w:ascii="Arial" w:hAnsi="Arial" w:cs="Arial"/>
          <w:sz w:val="22"/>
          <w:szCs w:val="22"/>
        </w:rPr>
      </w:pPr>
    </w:p>
    <w:p w14:paraId="641EA0A0" w14:textId="77777777" w:rsidR="00B25044" w:rsidRPr="00B25044" w:rsidRDefault="00B25044" w:rsidP="00B25044">
      <w:pPr>
        <w:tabs>
          <w:tab w:val="left" w:pos="6120"/>
        </w:tabs>
        <w:jc w:val="both"/>
        <w:rPr>
          <w:rFonts w:ascii="Arial" w:hAnsi="Arial" w:cs="Arial"/>
          <w:sz w:val="22"/>
          <w:szCs w:val="22"/>
        </w:rPr>
      </w:pPr>
    </w:p>
    <w:p w14:paraId="0604FFF5" w14:textId="77777777" w:rsidR="00B25044" w:rsidRPr="00B25044" w:rsidRDefault="00B25044" w:rsidP="00B25044">
      <w:pPr>
        <w:tabs>
          <w:tab w:val="left" w:pos="6120"/>
        </w:tabs>
        <w:jc w:val="both"/>
        <w:rPr>
          <w:rFonts w:ascii="Arial" w:hAnsi="Arial" w:cs="Arial"/>
          <w:sz w:val="22"/>
          <w:szCs w:val="22"/>
        </w:rPr>
      </w:pPr>
    </w:p>
    <w:p w14:paraId="71EC9466" w14:textId="6C050146" w:rsidR="00B25044" w:rsidRPr="00396A7A" w:rsidRDefault="00D6600B" w:rsidP="00B25044">
      <w:pPr>
        <w:jc w:val="both"/>
        <w:rPr>
          <w:rFonts w:ascii="Arial" w:hAnsi="Arial" w:cs="Arial"/>
          <w:b/>
          <w:color w:val="FF0000"/>
          <w:sz w:val="36"/>
          <w:szCs w:val="36"/>
        </w:rPr>
      </w:pPr>
      <w:r>
        <w:rPr>
          <w:rFonts w:ascii="Arial" w:hAnsi="Arial" w:cs="Arial"/>
          <w:b/>
          <w:color w:val="FF0000"/>
          <w:sz w:val="36"/>
          <w:szCs w:val="36"/>
        </w:rPr>
        <w:t>INDUCTION TRAINING POLICY</w:t>
      </w:r>
    </w:p>
    <w:p w14:paraId="1C060CC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 new member of staff will observe at least one typical session before they begin work.</w:t>
      </w:r>
    </w:p>
    <w:p w14:paraId="2F262F80" w14:textId="77777777" w:rsidR="00B25044" w:rsidRPr="00B25044" w:rsidRDefault="00B25044" w:rsidP="00B25044">
      <w:pPr>
        <w:jc w:val="both"/>
        <w:rPr>
          <w:rFonts w:ascii="Arial" w:hAnsi="Arial" w:cs="Arial"/>
          <w:sz w:val="22"/>
          <w:szCs w:val="22"/>
        </w:rPr>
      </w:pPr>
    </w:p>
    <w:p w14:paraId="66F9143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They will have one on one training for the area of learning which they will use most frequently.</w:t>
      </w:r>
    </w:p>
    <w:p w14:paraId="7C89968F" w14:textId="77777777" w:rsidR="00B25044" w:rsidRPr="00B25044" w:rsidRDefault="00B25044" w:rsidP="00B25044">
      <w:pPr>
        <w:jc w:val="both"/>
        <w:rPr>
          <w:rFonts w:ascii="Arial" w:hAnsi="Arial" w:cs="Arial"/>
          <w:sz w:val="22"/>
          <w:szCs w:val="22"/>
        </w:rPr>
      </w:pPr>
    </w:p>
    <w:p w14:paraId="4561F392"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All new staff must familiarise themselves with the school’s policies and procedures.</w:t>
      </w:r>
    </w:p>
    <w:p w14:paraId="59C9F92F" w14:textId="77777777" w:rsidR="00B25044" w:rsidRPr="00B25044" w:rsidRDefault="00B25044" w:rsidP="00B25044">
      <w:pPr>
        <w:jc w:val="both"/>
        <w:rPr>
          <w:rFonts w:ascii="Arial" w:hAnsi="Arial" w:cs="Arial"/>
          <w:sz w:val="22"/>
          <w:szCs w:val="22"/>
        </w:rPr>
      </w:pPr>
    </w:p>
    <w:p w14:paraId="3469756A"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New staff must attend a Manual Handling Awareness and Child Protection course as soon as possible.</w:t>
      </w:r>
    </w:p>
    <w:p w14:paraId="4CCA2837" w14:textId="77777777" w:rsidR="00B25044" w:rsidRPr="00B25044" w:rsidRDefault="00B25044" w:rsidP="00B25044">
      <w:pPr>
        <w:jc w:val="both"/>
        <w:rPr>
          <w:rFonts w:ascii="Arial" w:hAnsi="Arial" w:cs="Arial"/>
          <w:sz w:val="22"/>
          <w:szCs w:val="22"/>
        </w:rPr>
      </w:pPr>
    </w:p>
    <w:p w14:paraId="0275B57A"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There will be a trial period; the length of this will be dependent on the experience, qualifications and role of the new member of staff.</w:t>
      </w:r>
    </w:p>
    <w:p w14:paraId="78BFC795" w14:textId="77777777" w:rsidR="00B25044" w:rsidRPr="00B25044" w:rsidRDefault="00B25044" w:rsidP="00B25044">
      <w:pPr>
        <w:jc w:val="both"/>
        <w:rPr>
          <w:rFonts w:ascii="Arial" w:hAnsi="Arial" w:cs="Arial"/>
          <w:sz w:val="22"/>
          <w:szCs w:val="22"/>
        </w:rPr>
      </w:pPr>
    </w:p>
    <w:p w14:paraId="70589D2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All new staff will be issued with an induction pack which will include Health and Safety Policy and a contract to be signed once the trial period is completed.</w:t>
      </w:r>
    </w:p>
    <w:p w14:paraId="12920C62" w14:textId="77777777" w:rsidR="00B25044" w:rsidRPr="00B25044" w:rsidRDefault="00B25044" w:rsidP="00B25044">
      <w:pPr>
        <w:jc w:val="both"/>
        <w:rPr>
          <w:rFonts w:ascii="Arial" w:hAnsi="Arial" w:cs="Arial"/>
          <w:sz w:val="22"/>
          <w:szCs w:val="22"/>
        </w:rPr>
      </w:pPr>
    </w:p>
    <w:p w14:paraId="07F1C107"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There will be a review of each person’s induction and an appraisal completed at this time.</w:t>
      </w:r>
    </w:p>
    <w:p w14:paraId="6086F093" w14:textId="77777777" w:rsidR="00B25044" w:rsidRPr="00B25044" w:rsidRDefault="00B25044" w:rsidP="00B25044">
      <w:pPr>
        <w:jc w:val="both"/>
        <w:rPr>
          <w:rFonts w:ascii="Arial" w:hAnsi="Arial" w:cs="Arial"/>
          <w:sz w:val="22"/>
          <w:szCs w:val="22"/>
        </w:rPr>
      </w:pPr>
    </w:p>
    <w:p w14:paraId="33C818BC"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All staff will be made aware of the complaints procedure and should they have a complaint to make they can;</w:t>
      </w:r>
    </w:p>
    <w:p w14:paraId="1E69BC44" w14:textId="77777777" w:rsidR="00B25044" w:rsidRPr="00B25044" w:rsidRDefault="00B25044" w:rsidP="00B25044">
      <w:pPr>
        <w:ind w:left="720" w:firstLine="720"/>
        <w:jc w:val="both"/>
        <w:rPr>
          <w:rFonts w:ascii="Arial" w:hAnsi="Arial" w:cs="Arial"/>
          <w:sz w:val="22"/>
          <w:szCs w:val="22"/>
        </w:rPr>
      </w:pPr>
      <w:r w:rsidRPr="00B25044">
        <w:rPr>
          <w:rFonts w:ascii="Arial" w:hAnsi="Arial" w:cs="Arial"/>
          <w:sz w:val="22"/>
          <w:szCs w:val="22"/>
        </w:rPr>
        <w:t xml:space="preserve">Discuss the issue with Michelle Tuddenham or Val Duffy   </w:t>
      </w:r>
    </w:p>
    <w:p w14:paraId="5968399E" w14:textId="77777777" w:rsidR="00B25044" w:rsidRPr="00B25044" w:rsidRDefault="00B25044" w:rsidP="00B25044">
      <w:pPr>
        <w:ind w:left="720" w:firstLine="720"/>
        <w:jc w:val="both"/>
        <w:rPr>
          <w:rFonts w:ascii="Arial" w:hAnsi="Arial" w:cs="Arial"/>
          <w:sz w:val="22"/>
          <w:szCs w:val="22"/>
        </w:rPr>
      </w:pPr>
      <w:r w:rsidRPr="00B25044">
        <w:rPr>
          <w:rFonts w:ascii="Arial" w:hAnsi="Arial" w:cs="Arial"/>
          <w:sz w:val="22"/>
          <w:szCs w:val="22"/>
        </w:rPr>
        <w:t>Or phone an Officer of the Borough on 01344-351 211</w:t>
      </w:r>
    </w:p>
    <w:p w14:paraId="0E775617" w14:textId="77777777" w:rsidR="00B25044" w:rsidRPr="00B25044" w:rsidRDefault="00B25044" w:rsidP="00B25044">
      <w:pPr>
        <w:jc w:val="both"/>
        <w:rPr>
          <w:rFonts w:ascii="Arial" w:hAnsi="Arial" w:cs="Arial"/>
          <w:b/>
          <w:sz w:val="22"/>
          <w:szCs w:val="22"/>
        </w:rPr>
      </w:pPr>
    </w:p>
    <w:p w14:paraId="132E7538" w14:textId="77777777" w:rsidR="00B25044" w:rsidRPr="00B25044" w:rsidRDefault="00B25044" w:rsidP="00B25044">
      <w:pPr>
        <w:jc w:val="both"/>
        <w:rPr>
          <w:rFonts w:ascii="Arial" w:hAnsi="Arial" w:cs="Arial"/>
          <w:sz w:val="22"/>
          <w:szCs w:val="22"/>
        </w:rPr>
      </w:pPr>
    </w:p>
    <w:p w14:paraId="7853960B" w14:textId="77777777" w:rsidR="00B25044" w:rsidRPr="00B25044" w:rsidRDefault="00B25044" w:rsidP="00B25044">
      <w:pPr>
        <w:jc w:val="both"/>
        <w:rPr>
          <w:rFonts w:ascii="Arial" w:hAnsi="Arial" w:cs="Arial"/>
          <w:sz w:val="22"/>
          <w:szCs w:val="22"/>
        </w:rPr>
      </w:pPr>
    </w:p>
    <w:p w14:paraId="62D51C48" w14:textId="77777777" w:rsidR="00B25044" w:rsidRPr="00B25044" w:rsidRDefault="00B25044" w:rsidP="00B25044">
      <w:pPr>
        <w:jc w:val="both"/>
        <w:rPr>
          <w:rFonts w:ascii="Arial" w:hAnsi="Arial" w:cs="Arial"/>
          <w:color w:val="000000"/>
          <w:sz w:val="16"/>
        </w:rPr>
      </w:pPr>
    </w:p>
    <w:p w14:paraId="753779CF" w14:textId="39903318" w:rsidR="00B25044" w:rsidRPr="00396A7A" w:rsidRDefault="00B25044" w:rsidP="00396A7A">
      <w:pPr>
        <w:pStyle w:val="Heading1"/>
        <w:jc w:val="both"/>
        <w:rPr>
          <w:b w:val="0"/>
          <w:color w:val="FF0000"/>
          <w:sz w:val="36"/>
          <w:szCs w:val="36"/>
        </w:rPr>
      </w:pPr>
      <w:r w:rsidRPr="00B25044">
        <w:rPr>
          <w:color w:val="FF0000"/>
          <w:sz w:val="36"/>
          <w:szCs w:val="36"/>
        </w:rPr>
        <w:t>POLICY FOR A LOST CHILD</w:t>
      </w:r>
    </w:p>
    <w:p w14:paraId="6C49039E" w14:textId="77777777" w:rsidR="00B25044" w:rsidRPr="00B25044" w:rsidRDefault="00B25044" w:rsidP="00B25044">
      <w:pPr>
        <w:pStyle w:val="Heading2"/>
        <w:jc w:val="both"/>
        <w:rPr>
          <w:rFonts w:ascii="Arial" w:hAnsi="Arial" w:cs="Arial"/>
          <w:color w:val="auto"/>
          <w:sz w:val="22"/>
          <w:szCs w:val="22"/>
        </w:rPr>
      </w:pPr>
      <w:r w:rsidRPr="00B25044">
        <w:rPr>
          <w:rFonts w:ascii="Arial" w:hAnsi="Arial" w:cs="Arial"/>
          <w:color w:val="auto"/>
          <w:sz w:val="22"/>
          <w:szCs w:val="22"/>
        </w:rPr>
        <w:t>If there is a child lost, every attempt possible will be made to find the child immediately. Parents will be contacted in order of emergency listing i.e. Mother first (home &amp; mobile), Father at place of work and then the emergency numbers listed. If on an outing, the loss will be reported to the persons in charge of outing premises. We will then follow the procedures which are in place at outing venue.</w:t>
      </w:r>
    </w:p>
    <w:p w14:paraId="481CA355" w14:textId="77777777" w:rsidR="00B25044" w:rsidRPr="00B25044" w:rsidRDefault="00B25044" w:rsidP="00B25044">
      <w:pPr>
        <w:jc w:val="both"/>
        <w:rPr>
          <w:rFonts w:ascii="Arial" w:hAnsi="Arial" w:cs="Arial"/>
          <w:sz w:val="22"/>
          <w:szCs w:val="22"/>
        </w:rPr>
      </w:pPr>
    </w:p>
    <w:p w14:paraId="0DB2D31E" w14:textId="77777777" w:rsidR="00B25044" w:rsidRPr="00B25044" w:rsidRDefault="00B25044" w:rsidP="00B25044">
      <w:pPr>
        <w:pStyle w:val="BodyText"/>
        <w:jc w:val="both"/>
        <w:rPr>
          <w:szCs w:val="22"/>
        </w:rPr>
      </w:pPr>
      <w:r w:rsidRPr="00B25044">
        <w:rPr>
          <w:szCs w:val="22"/>
        </w:rPr>
        <w:t>If child cannot be found immediately, Police and OFSTED will be notified.</w:t>
      </w:r>
    </w:p>
    <w:p w14:paraId="2059D435" w14:textId="77777777" w:rsidR="00B25044" w:rsidRPr="00B25044" w:rsidRDefault="00B25044" w:rsidP="00B25044">
      <w:pPr>
        <w:pStyle w:val="BodyText"/>
        <w:jc w:val="both"/>
        <w:rPr>
          <w:szCs w:val="22"/>
        </w:rPr>
      </w:pPr>
    </w:p>
    <w:p w14:paraId="312EB279" w14:textId="77777777" w:rsidR="00B25044" w:rsidRPr="00B25044" w:rsidRDefault="00B25044" w:rsidP="00B25044">
      <w:pPr>
        <w:pStyle w:val="BodyText"/>
        <w:jc w:val="both"/>
        <w:rPr>
          <w:szCs w:val="22"/>
        </w:rPr>
      </w:pPr>
    </w:p>
    <w:p w14:paraId="5A925984" w14:textId="77777777" w:rsidR="00B25044" w:rsidRPr="00B25044" w:rsidRDefault="00B25044" w:rsidP="00B25044">
      <w:pPr>
        <w:jc w:val="both"/>
        <w:rPr>
          <w:rFonts w:ascii="Arial" w:hAnsi="Arial" w:cs="Arial"/>
          <w:b/>
          <w:sz w:val="22"/>
          <w:szCs w:val="22"/>
        </w:rPr>
      </w:pPr>
    </w:p>
    <w:p w14:paraId="5E0FB557" w14:textId="3B9E0E1D" w:rsidR="00B25044" w:rsidRPr="00396A7A" w:rsidRDefault="00571FC5" w:rsidP="00B25044">
      <w:pPr>
        <w:jc w:val="both"/>
        <w:rPr>
          <w:rFonts w:ascii="Arial" w:hAnsi="Arial" w:cs="Arial"/>
          <w:b/>
          <w:sz w:val="36"/>
          <w:szCs w:val="36"/>
        </w:rPr>
      </w:pPr>
      <w:r>
        <w:rPr>
          <w:rFonts w:ascii="Arial" w:hAnsi="Arial" w:cs="Arial"/>
          <w:b/>
          <w:color w:val="FF0000"/>
          <w:sz w:val="36"/>
          <w:szCs w:val="36"/>
        </w:rPr>
        <w:t>MAJOR INCIDENT PROCEDURE</w:t>
      </w:r>
    </w:p>
    <w:p w14:paraId="1BACA220"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 school will stay open and operate as normally as possible.</w:t>
      </w:r>
    </w:p>
    <w:p w14:paraId="48D45F18" w14:textId="77777777" w:rsidR="00B25044" w:rsidRPr="00B25044" w:rsidRDefault="00B25044" w:rsidP="00B25044">
      <w:pPr>
        <w:jc w:val="both"/>
        <w:rPr>
          <w:rFonts w:ascii="Arial" w:hAnsi="Arial" w:cs="Arial"/>
          <w:sz w:val="22"/>
          <w:szCs w:val="22"/>
        </w:rPr>
      </w:pPr>
    </w:p>
    <w:p w14:paraId="165101C6"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Emergency services will immediately be notified.</w:t>
      </w:r>
    </w:p>
    <w:p w14:paraId="3CBDCB8B" w14:textId="77777777" w:rsidR="00B25044" w:rsidRPr="00B25044" w:rsidRDefault="00B25044" w:rsidP="00B25044">
      <w:pPr>
        <w:jc w:val="both"/>
        <w:rPr>
          <w:rFonts w:ascii="Arial" w:hAnsi="Arial" w:cs="Arial"/>
          <w:sz w:val="22"/>
          <w:szCs w:val="22"/>
        </w:rPr>
      </w:pPr>
    </w:p>
    <w:p w14:paraId="58365954" w14:textId="1194E1E1" w:rsidR="00B25044" w:rsidRPr="00B25044" w:rsidRDefault="00B25044" w:rsidP="00B25044">
      <w:pPr>
        <w:jc w:val="both"/>
        <w:rPr>
          <w:rFonts w:ascii="Arial" w:hAnsi="Arial" w:cs="Arial"/>
          <w:sz w:val="22"/>
          <w:szCs w:val="22"/>
        </w:rPr>
      </w:pPr>
      <w:r w:rsidRPr="00B25044">
        <w:rPr>
          <w:rFonts w:ascii="Arial" w:hAnsi="Arial" w:cs="Arial"/>
          <w:sz w:val="22"/>
          <w:szCs w:val="22"/>
        </w:rPr>
        <w:lastRenderedPageBreak/>
        <w:t xml:space="preserve">Parents and carers of all children at present at school that day will also be notified immediately. If these main carers are not </w:t>
      </w:r>
      <w:r w:rsidR="0050177A" w:rsidRPr="00B25044">
        <w:rPr>
          <w:rFonts w:ascii="Arial" w:hAnsi="Arial" w:cs="Arial"/>
          <w:sz w:val="22"/>
          <w:szCs w:val="22"/>
        </w:rPr>
        <w:t>available,</w:t>
      </w:r>
      <w:r w:rsidRPr="00B25044">
        <w:rPr>
          <w:rFonts w:ascii="Arial" w:hAnsi="Arial" w:cs="Arial"/>
          <w:sz w:val="22"/>
          <w:szCs w:val="22"/>
        </w:rPr>
        <w:t xml:space="preserve"> then an alternative person on the contact sheet will be contacted.</w:t>
      </w:r>
    </w:p>
    <w:p w14:paraId="380DD072" w14:textId="77777777" w:rsidR="00B25044" w:rsidRPr="00B25044" w:rsidRDefault="00B25044" w:rsidP="00B25044">
      <w:pPr>
        <w:jc w:val="both"/>
        <w:rPr>
          <w:rFonts w:ascii="Arial" w:hAnsi="Arial" w:cs="Arial"/>
          <w:sz w:val="22"/>
          <w:szCs w:val="22"/>
        </w:rPr>
      </w:pPr>
    </w:p>
    <w:p w14:paraId="0502729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OFSTED will be notified directly on </w:t>
      </w:r>
      <w:r w:rsidRPr="00B25044">
        <w:rPr>
          <w:rFonts w:ascii="Arial" w:hAnsi="Arial" w:cs="Arial"/>
          <w:b/>
          <w:sz w:val="22"/>
          <w:szCs w:val="22"/>
        </w:rPr>
        <w:t>0300 123 1231</w:t>
      </w:r>
      <w:r w:rsidRPr="00B25044">
        <w:rPr>
          <w:rFonts w:ascii="Arial" w:hAnsi="Arial" w:cs="Arial"/>
          <w:sz w:val="22"/>
          <w:szCs w:val="22"/>
        </w:rPr>
        <w:t xml:space="preserve"> and will be informed of the incident.</w:t>
      </w:r>
    </w:p>
    <w:p w14:paraId="49F2E824" w14:textId="77777777" w:rsidR="00B25044" w:rsidRPr="00B25044" w:rsidRDefault="00B25044" w:rsidP="00B25044">
      <w:pPr>
        <w:jc w:val="both"/>
        <w:rPr>
          <w:rFonts w:ascii="Arial" w:hAnsi="Arial" w:cs="Arial"/>
          <w:sz w:val="22"/>
          <w:szCs w:val="22"/>
        </w:rPr>
      </w:pPr>
    </w:p>
    <w:p w14:paraId="06C08C64"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 written report will be made in full and kept on record.</w:t>
      </w:r>
    </w:p>
    <w:p w14:paraId="23D68D9B" w14:textId="77777777" w:rsidR="00B25044" w:rsidRPr="00B25044" w:rsidRDefault="00B25044" w:rsidP="00B25044">
      <w:pPr>
        <w:jc w:val="both"/>
        <w:rPr>
          <w:rFonts w:ascii="Arial" w:hAnsi="Arial" w:cs="Arial"/>
          <w:sz w:val="22"/>
          <w:szCs w:val="22"/>
        </w:rPr>
      </w:pPr>
    </w:p>
    <w:p w14:paraId="09CB54FF" w14:textId="1EF1C1A1" w:rsidR="00B25044" w:rsidRPr="00396A7A" w:rsidRDefault="00B25044" w:rsidP="00B25044">
      <w:pPr>
        <w:jc w:val="both"/>
        <w:rPr>
          <w:rFonts w:ascii="Arial" w:hAnsi="Arial" w:cs="Arial"/>
          <w:b/>
          <w:color w:val="FF0000"/>
          <w:sz w:val="36"/>
          <w:szCs w:val="36"/>
        </w:rPr>
      </w:pPr>
      <w:r w:rsidRPr="00B25044">
        <w:rPr>
          <w:rFonts w:ascii="Arial" w:hAnsi="Arial" w:cs="Arial"/>
          <w:b/>
          <w:color w:val="FF0000"/>
          <w:sz w:val="36"/>
          <w:szCs w:val="36"/>
        </w:rPr>
        <w:t>L</w:t>
      </w:r>
      <w:r w:rsidR="00571FC5">
        <w:rPr>
          <w:rFonts w:ascii="Arial" w:hAnsi="Arial" w:cs="Arial"/>
          <w:b/>
          <w:color w:val="FF0000"/>
          <w:sz w:val="36"/>
          <w:szCs w:val="36"/>
        </w:rPr>
        <w:t>OCKDOWN PROCEDURE</w:t>
      </w:r>
    </w:p>
    <w:p w14:paraId="58886B90"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If a trespasser threatens the premises or the local area Lock-Down procedure will be activated.</w:t>
      </w:r>
    </w:p>
    <w:p w14:paraId="0493649C" w14:textId="77777777" w:rsidR="00B25044" w:rsidRPr="00B25044" w:rsidRDefault="00B25044" w:rsidP="00B25044">
      <w:pPr>
        <w:jc w:val="both"/>
        <w:rPr>
          <w:rFonts w:ascii="Arial" w:hAnsi="Arial" w:cs="Arial"/>
          <w:sz w:val="22"/>
          <w:szCs w:val="22"/>
        </w:rPr>
      </w:pPr>
    </w:p>
    <w:p w14:paraId="25875A5D"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Parents and carers of all children at school will be notified by text. If these main carers are not available, then an alternative person on the contact sheet will be contacted.</w:t>
      </w:r>
    </w:p>
    <w:p w14:paraId="54A26346"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Once we have been informed by emergency services or local authority that it is safe to leave the premises all parents will be contacted to come and collect their child/children.</w:t>
      </w:r>
    </w:p>
    <w:p w14:paraId="74C744D3" w14:textId="77777777" w:rsidR="00B25044" w:rsidRPr="00B25044" w:rsidRDefault="00B25044" w:rsidP="00B25044">
      <w:pPr>
        <w:jc w:val="both"/>
        <w:rPr>
          <w:rFonts w:ascii="Arial" w:hAnsi="Arial" w:cs="Arial"/>
          <w:sz w:val="22"/>
          <w:szCs w:val="22"/>
        </w:rPr>
      </w:pPr>
    </w:p>
    <w:p w14:paraId="1BA84F09" w14:textId="77777777" w:rsidR="00B25044" w:rsidRPr="00B25044" w:rsidRDefault="00B25044" w:rsidP="00B25044">
      <w:pPr>
        <w:jc w:val="both"/>
        <w:rPr>
          <w:rFonts w:ascii="Arial" w:hAnsi="Arial" w:cs="Arial"/>
          <w:sz w:val="22"/>
          <w:szCs w:val="22"/>
        </w:rPr>
      </w:pPr>
    </w:p>
    <w:p w14:paraId="22ECD3D4" w14:textId="77777777" w:rsidR="00B25044" w:rsidRPr="00B25044" w:rsidRDefault="00B25044" w:rsidP="00B25044">
      <w:pPr>
        <w:jc w:val="both"/>
        <w:rPr>
          <w:rFonts w:ascii="Arial" w:hAnsi="Arial" w:cs="Arial"/>
          <w:sz w:val="22"/>
          <w:szCs w:val="22"/>
        </w:rPr>
      </w:pPr>
    </w:p>
    <w:p w14:paraId="04586DD2" w14:textId="206A0941" w:rsidR="00B25044" w:rsidRPr="00396A7A" w:rsidRDefault="00B25044" w:rsidP="00B25044">
      <w:pPr>
        <w:jc w:val="both"/>
        <w:rPr>
          <w:rFonts w:ascii="Arial" w:hAnsi="Arial" w:cs="Arial"/>
          <w:color w:val="FF0000"/>
          <w:sz w:val="36"/>
          <w:szCs w:val="36"/>
        </w:rPr>
      </w:pPr>
      <w:r w:rsidRPr="00B25044">
        <w:rPr>
          <w:rFonts w:ascii="Arial" w:hAnsi="Arial" w:cs="Arial"/>
          <w:b/>
          <w:color w:val="FF0000"/>
          <w:sz w:val="36"/>
          <w:szCs w:val="36"/>
        </w:rPr>
        <w:t>NAPPY CHANGING POLICY</w:t>
      </w:r>
    </w:p>
    <w:p w14:paraId="4F79BF4B" w14:textId="77777777" w:rsidR="00B25044" w:rsidRPr="00B25044" w:rsidRDefault="00B25044" w:rsidP="00B25044">
      <w:pPr>
        <w:jc w:val="both"/>
        <w:rPr>
          <w:rFonts w:ascii="Arial" w:hAnsi="Arial" w:cs="Arial"/>
          <w:b/>
          <w:sz w:val="22"/>
          <w:szCs w:val="22"/>
        </w:rPr>
      </w:pPr>
      <w:r w:rsidRPr="00B25044">
        <w:rPr>
          <w:rFonts w:ascii="Arial" w:hAnsi="Arial" w:cs="Arial"/>
          <w:b/>
          <w:sz w:val="22"/>
          <w:szCs w:val="22"/>
        </w:rPr>
        <w:t>Statement of intent</w:t>
      </w:r>
    </w:p>
    <w:p w14:paraId="0CAC8E52" w14:textId="77777777" w:rsidR="00B25044" w:rsidRPr="00B25044" w:rsidRDefault="00B25044" w:rsidP="00B25044">
      <w:pPr>
        <w:jc w:val="both"/>
        <w:rPr>
          <w:rFonts w:ascii="Arial" w:hAnsi="Arial" w:cs="Arial"/>
          <w:b/>
          <w:sz w:val="22"/>
          <w:szCs w:val="22"/>
        </w:rPr>
      </w:pPr>
    </w:p>
    <w:p w14:paraId="52DC8CB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We wish to include all children in our setting and understand that children arrive at pre-school at different stages in their development and that some children may still be in nappies or trainer pants. We work with parents towards toilet training, unless there are any medical or developmental reasons why this would be inappropriate.</w:t>
      </w:r>
    </w:p>
    <w:p w14:paraId="721054A0" w14:textId="77777777" w:rsidR="00B25044" w:rsidRPr="00B25044" w:rsidRDefault="00B25044" w:rsidP="00B25044">
      <w:pPr>
        <w:jc w:val="both"/>
        <w:rPr>
          <w:rFonts w:ascii="Arial" w:hAnsi="Arial" w:cs="Arial"/>
          <w:sz w:val="22"/>
          <w:szCs w:val="22"/>
        </w:rPr>
      </w:pPr>
    </w:p>
    <w:p w14:paraId="778B64C6" w14:textId="77777777" w:rsidR="00B25044" w:rsidRPr="00B25044" w:rsidRDefault="00B25044" w:rsidP="00B25044">
      <w:pPr>
        <w:jc w:val="both"/>
        <w:rPr>
          <w:rFonts w:ascii="Arial" w:hAnsi="Arial" w:cs="Arial"/>
          <w:b/>
          <w:sz w:val="22"/>
          <w:szCs w:val="22"/>
        </w:rPr>
      </w:pPr>
      <w:r w:rsidRPr="00B25044">
        <w:rPr>
          <w:rFonts w:ascii="Arial" w:hAnsi="Arial" w:cs="Arial"/>
          <w:b/>
          <w:sz w:val="22"/>
          <w:szCs w:val="22"/>
        </w:rPr>
        <w:t>Procedures</w:t>
      </w:r>
    </w:p>
    <w:p w14:paraId="39A5FA70"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In the event of it being necessary to change a child’s nappy, the following procedures will be followed. </w:t>
      </w:r>
    </w:p>
    <w:p w14:paraId="2F8573EE" w14:textId="77777777" w:rsidR="00B25044" w:rsidRPr="00B25044" w:rsidRDefault="00B25044" w:rsidP="00B25044">
      <w:pPr>
        <w:jc w:val="both"/>
        <w:rPr>
          <w:rFonts w:ascii="Arial" w:hAnsi="Arial" w:cs="Arial"/>
          <w:sz w:val="22"/>
          <w:szCs w:val="22"/>
        </w:rPr>
      </w:pPr>
    </w:p>
    <w:p w14:paraId="2DBD31C0"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In order to care for the children’s physical needs we ask that parents/carers: </w:t>
      </w:r>
    </w:p>
    <w:p w14:paraId="4E2A66BE" w14:textId="77777777" w:rsidR="00B25044" w:rsidRPr="00B25044" w:rsidRDefault="00B25044" w:rsidP="00B25044">
      <w:pPr>
        <w:jc w:val="both"/>
        <w:rPr>
          <w:rFonts w:ascii="Arial" w:hAnsi="Arial" w:cs="Arial"/>
          <w:sz w:val="22"/>
          <w:szCs w:val="22"/>
        </w:rPr>
      </w:pPr>
    </w:p>
    <w:p w14:paraId="4BB4789D"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Make sure that wherever possible children arrive at pre-school wearing a   clean nappy or trainer pants</w:t>
      </w:r>
    </w:p>
    <w:p w14:paraId="658406F5"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Provide nappies, cream, wipes and bags for soiled nappies so that if it is necessary to change the child their individual needs can be met</w:t>
      </w:r>
    </w:p>
    <w:p w14:paraId="150BE2BD"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Discuss any issues arising from the policy with the child’s key worker</w:t>
      </w:r>
    </w:p>
    <w:p w14:paraId="04061833" w14:textId="77777777" w:rsidR="00B25044" w:rsidRPr="00B25044" w:rsidRDefault="00B25044" w:rsidP="00B25044">
      <w:pPr>
        <w:jc w:val="both"/>
        <w:rPr>
          <w:rFonts w:ascii="Arial" w:hAnsi="Arial" w:cs="Arial"/>
          <w:sz w:val="22"/>
          <w:szCs w:val="22"/>
        </w:rPr>
      </w:pPr>
    </w:p>
    <w:p w14:paraId="78DAFE1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 pre-school will ensure that:</w:t>
      </w:r>
    </w:p>
    <w:p w14:paraId="0452C6F3" w14:textId="77777777" w:rsidR="00B25044" w:rsidRPr="00B25044" w:rsidRDefault="00B25044" w:rsidP="00B25044">
      <w:pPr>
        <w:jc w:val="both"/>
        <w:rPr>
          <w:rFonts w:ascii="Arial" w:hAnsi="Arial" w:cs="Arial"/>
          <w:sz w:val="22"/>
          <w:szCs w:val="22"/>
        </w:rPr>
      </w:pPr>
    </w:p>
    <w:p w14:paraId="76A6FEDD"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Only a person with relevant police checks will change children’s nappies or trainer pants</w:t>
      </w:r>
    </w:p>
    <w:p w14:paraId="7F8C5307"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Children’s nappies or pants will be changed in a private, designated area which complies with Health, Hygiene and Safety regulations</w:t>
      </w:r>
    </w:p>
    <w:p w14:paraId="455A1F5D"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Although this area is private, it is not secret and the member of staff can still be easily seen and heard by other staff members</w:t>
      </w:r>
    </w:p>
    <w:p w14:paraId="2D721B50"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The designated area/mats etc. will be cleaned before and after a child is changed with a suitable disinfectant cleaner</w:t>
      </w:r>
    </w:p>
    <w:p w14:paraId="0D8E8E74"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A child will never be left alone on the changing mat</w:t>
      </w:r>
    </w:p>
    <w:p w14:paraId="30FBA912"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Staff will wear clean disposable gloves for each child</w:t>
      </w:r>
    </w:p>
    <w:p w14:paraId="4191E278"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Appropriate hand washing facilities will be available for the adult and the child and hands will be washed using bacterial soap and dried after completing the procedure</w:t>
      </w:r>
    </w:p>
    <w:p w14:paraId="14A9E1A6"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 xml:space="preserve">Any unused nappies/pants will be double bagged and returned to parents/carers when the child is collected </w:t>
      </w:r>
    </w:p>
    <w:p w14:paraId="54425ECB"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The child’s privacy will be respected at all times during nappy changing</w:t>
      </w:r>
    </w:p>
    <w:p w14:paraId="113B6226" w14:textId="77777777" w:rsidR="00B25044" w:rsidRPr="00B25044" w:rsidRDefault="00B25044" w:rsidP="00B25044">
      <w:pPr>
        <w:ind w:left="720" w:hanging="720"/>
        <w:jc w:val="both"/>
        <w:rPr>
          <w:rFonts w:ascii="Arial" w:hAnsi="Arial" w:cs="Arial"/>
          <w:sz w:val="22"/>
          <w:szCs w:val="22"/>
        </w:rPr>
      </w:pPr>
      <w:r w:rsidRPr="00B25044">
        <w:rPr>
          <w:rFonts w:ascii="Arial" w:hAnsi="Arial" w:cs="Arial"/>
          <w:sz w:val="22"/>
          <w:szCs w:val="22"/>
        </w:rPr>
        <w:sym w:font="Symbol" w:char="F0B7"/>
      </w:r>
      <w:r w:rsidRPr="00B25044">
        <w:rPr>
          <w:rFonts w:ascii="Arial" w:hAnsi="Arial" w:cs="Arial"/>
          <w:sz w:val="22"/>
          <w:szCs w:val="22"/>
        </w:rPr>
        <w:tab/>
        <w:t>If the parent/carer has any queries or concerns about this procedure they should talk to their child’s key worker</w:t>
      </w:r>
      <w:r w:rsidRPr="00B25044">
        <w:rPr>
          <w:rFonts w:ascii="Arial" w:hAnsi="Arial" w:cs="Arial"/>
          <w:sz w:val="22"/>
          <w:szCs w:val="22"/>
        </w:rPr>
        <w:tab/>
        <w:t xml:space="preserve"> or the setting manager</w:t>
      </w:r>
    </w:p>
    <w:p w14:paraId="2E30FB76" w14:textId="77777777" w:rsidR="00B25044" w:rsidRPr="00B25044" w:rsidRDefault="00B25044" w:rsidP="00B25044">
      <w:pPr>
        <w:ind w:left="720" w:hanging="720"/>
        <w:jc w:val="both"/>
        <w:rPr>
          <w:rFonts w:ascii="Arial" w:hAnsi="Arial" w:cs="Arial"/>
          <w:sz w:val="22"/>
          <w:szCs w:val="22"/>
        </w:rPr>
      </w:pPr>
    </w:p>
    <w:p w14:paraId="3627E75D" w14:textId="118D33BE" w:rsidR="00892CD7" w:rsidRPr="00686980" w:rsidRDefault="00892CD7" w:rsidP="00686980">
      <w:pPr>
        <w:jc w:val="both"/>
        <w:rPr>
          <w:rFonts w:ascii="Arial" w:hAnsi="Arial" w:cs="Arial"/>
          <w:color w:val="FF0000"/>
          <w:sz w:val="36"/>
          <w:szCs w:val="36"/>
        </w:rPr>
      </w:pPr>
      <w:r w:rsidRPr="00B25044">
        <w:rPr>
          <w:rFonts w:ascii="Arial" w:hAnsi="Arial" w:cs="Arial"/>
          <w:b/>
          <w:color w:val="FF0000"/>
          <w:sz w:val="36"/>
          <w:szCs w:val="36"/>
        </w:rPr>
        <w:t>N</w:t>
      </w:r>
      <w:r>
        <w:rPr>
          <w:rFonts w:ascii="Arial" w:hAnsi="Arial" w:cs="Arial"/>
          <w:b/>
          <w:color w:val="FF0000"/>
          <w:sz w:val="36"/>
          <w:szCs w:val="36"/>
        </w:rPr>
        <w:t>EEDLESTICK POLICY</w:t>
      </w:r>
    </w:p>
    <w:p w14:paraId="5169E58E" w14:textId="2FCBBD3F" w:rsidR="00892CD7" w:rsidRPr="00892CD7" w:rsidRDefault="00892CD7" w:rsidP="00892CD7">
      <w:pPr>
        <w:pStyle w:val="Default"/>
        <w:rPr>
          <w:rFonts w:ascii="Arial" w:hAnsi="Arial" w:cs="Arial"/>
          <w:bCs/>
          <w:sz w:val="22"/>
          <w:szCs w:val="22"/>
        </w:rPr>
      </w:pPr>
      <w:r w:rsidRPr="00892CD7">
        <w:rPr>
          <w:rFonts w:ascii="Arial" w:hAnsi="Arial" w:cs="Arial"/>
          <w:bCs/>
          <w:sz w:val="22"/>
          <w:szCs w:val="22"/>
        </w:rPr>
        <w:lastRenderedPageBreak/>
        <w:t xml:space="preserve">RISKS AND PROCEDURES ASSOCIATED WITH NEEDLESTICK/SHARPS/SPLASH INJURIES AND HUMAN BITES </w:t>
      </w:r>
    </w:p>
    <w:p w14:paraId="669854BF" w14:textId="77777777" w:rsidR="00892CD7" w:rsidRPr="00892CD7" w:rsidRDefault="00892CD7" w:rsidP="00892CD7">
      <w:pPr>
        <w:pStyle w:val="Default"/>
        <w:rPr>
          <w:rFonts w:ascii="Arial" w:hAnsi="Arial" w:cs="Arial"/>
          <w:sz w:val="22"/>
          <w:szCs w:val="22"/>
        </w:rPr>
      </w:pPr>
    </w:p>
    <w:p w14:paraId="7CF80D42" w14:textId="77777777" w:rsidR="00892CD7" w:rsidRPr="00892CD7" w:rsidRDefault="00892CD7" w:rsidP="00892CD7">
      <w:pPr>
        <w:pStyle w:val="BodyText"/>
        <w:rPr>
          <w:b w:val="0"/>
          <w:color w:val="000000"/>
          <w:szCs w:val="22"/>
        </w:rPr>
      </w:pPr>
      <w:r w:rsidRPr="00892CD7">
        <w:rPr>
          <w:b w:val="0"/>
          <w:color w:val="000000"/>
          <w:szCs w:val="22"/>
        </w:rPr>
        <w:t xml:space="preserve">Risks of bloodborne viruses associated with needlestick/sharps/splash injuries and human bites </w:t>
      </w:r>
    </w:p>
    <w:p w14:paraId="53219011" w14:textId="77777777" w:rsidR="00892CD7" w:rsidRPr="00892CD7" w:rsidRDefault="00892CD7" w:rsidP="00892CD7">
      <w:pPr>
        <w:pStyle w:val="Default"/>
        <w:rPr>
          <w:rFonts w:ascii="Arial" w:hAnsi="Arial" w:cs="Arial"/>
          <w:sz w:val="22"/>
          <w:szCs w:val="22"/>
        </w:rPr>
      </w:pPr>
      <w:r w:rsidRPr="00892CD7">
        <w:rPr>
          <w:rFonts w:ascii="Arial" w:hAnsi="Arial" w:cs="Arial"/>
          <w:sz w:val="22"/>
          <w:szCs w:val="22"/>
        </w:rPr>
        <w:t xml:space="preserve">Bloodborne viruses (BBVs) are infectious agents that some people carry persistently in their blood. They can cause severe disease in some cases and few or no symptoms in others. The virus can be spread to another person and this may occur whether the carrier of the virus is ill or not. The main BBVs of concern are Human Immunodeficiency Virus (HIV), hepatitis B and hepatitis C. </w:t>
      </w:r>
    </w:p>
    <w:p w14:paraId="49A0B604" w14:textId="77777777" w:rsidR="00892CD7" w:rsidRPr="00892CD7" w:rsidRDefault="00892CD7" w:rsidP="00892CD7">
      <w:pPr>
        <w:pStyle w:val="Default"/>
        <w:rPr>
          <w:rFonts w:ascii="Arial" w:hAnsi="Arial" w:cs="Arial"/>
          <w:sz w:val="22"/>
          <w:szCs w:val="22"/>
        </w:rPr>
      </w:pPr>
      <w:r w:rsidRPr="00892CD7">
        <w:rPr>
          <w:rFonts w:ascii="Arial" w:hAnsi="Arial" w:cs="Arial"/>
          <w:sz w:val="22"/>
          <w:szCs w:val="22"/>
        </w:rPr>
        <w:t xml:space="preserve">Bloodborne viruses are spread predominantly by direct contact with the blood of an infected person, </w:t>
      </w:r>
      <w:r w:rsidRPr="00892CD7">
        <w:rPr>
          <w:rFonts w:ascii="Arial" w:hAnsi="Arial" w:cs="Arial"/>
          <w:sz w:val="22"/>
          <w:szCs w:val="22"/>
          <w:u w:val="single"/>
        </w:rPr>
        <w:t xml:space="preserve">not </w:t>
      </w:r>
      <w:r w:rsidRPr="00892CD7">
        <w:rPr>
          <w:rFonts w:ascii="Arial" w:hAnsi="Arial" w:cs="Arial"/>
          <w:sz w:val="22"/>
          <w:szCs w:val="22"/>
        </w:rPr>
        <w:t xml:space="preserve">by normal social contact and daily activities e.g. coughing, hugging, sharing toilets, food and crockery. </w:t>
      </w:r>
    </w:p>
    <w:p w14:paraId="35738920" w14:textId="77777777" w:rsidR="00892CD7" w:rsidRPr="00892CD7" w:rsidRDefault="00892CD7" w:rsidP="00892CD7">
      <w:pPr>
        <w:pStyle w:val="Default"/>
        <w:rPr>
          <w:rFonts w:ascii="Arial" w:hAnsi="Arial" w:cs="Arial"/>
          <w:sz w:val="22"/>
          <w:szCs w:val="22"/>
        </w:rPr>
      </w:pPr>
      <w:r w:rsidRPr="00892CD7">
        <w:rPr>
          <w:rFonts w:ascii="Arial" w:hAnsi="Arial" w:cs="Arial"/>
          <w:sz w:val="22"/>
          <w:szCs w:val="22"/>
        </w:rPr>
        <w:t xml:space="preserve">Transmission of BBVs may occur in a number of ways in educational establishments, including: </w:t>
      </w:r>
    </w:p>
    <w:p w14:paraId="2C606A04" w14:textId="77777777" w:rsidR="00892CD7" w:rsidRPr="00892CD7" w:rsidRDefault="00892CD7" w:rsidP="00892CD7">
      <w:pPr>
        <w:pStyle w:val="Default"/>
        <w:numPr>
          <w:ilvl w:val="0"/>
          <w:numId w:val="83"/>
        </w:numPr>
        <w:rPr>
          <w:rFonts w:ascii="Arial" w:hAnsi="Arial" w:cs="Arial"/>
          <w:sz w:val="22"/>
          <w:szCs w:val="22"/>
        </w:rPr>
      </w:pPr>
    </w:p>
    <w:p w14:paraId="084483F8" w14:textId="43CC0834" w:rsidR="00892CD7" w:rsidRPr="00892CD7" w:rsidRDefault="00892CD7" w:rsidP="00892CD7">
      <w:pPr>
        <w:pStyle w:val="Default"/>
        <w:numPr>
          <w:ilvl w:val="0"/>
          <w:numId w:val="85"/>
        </w:numPr>
        <w:rPr>
          <w:rFonts w:ascii="Arial" w:hAnsi="Arial" w:cs="Arial"/>
          <w:sz w:val="22"/>
          <w:szCs w:val="22"/>
        </w:rPr>
      </w:pPr>
      <w:r w:rsidRPr="00892CD7">
        <w:rPr>
          <w:rFonts w:ascii="Arial" w:hAnsi="Arial" w:cs="Arial"/>
          <w:sz w:val="22"/>
          <w:szCs w:val="22"/>
        </w:rPr>
        <w:t>Human bites, where blood has been drawn</w:t>
      </w:r>
    </w:p>
    <w:p w14:paraId="307C0EA3" w14:textId="05638850" w:rsidR="00892CD7" w:rsidRPr="00892CD7" w:rsidRDefault="00892CD7" w:rsidP="00892CD7">
      <w:pPr>
        <w:pStyle w:val="Default"/>
        <w:numPr>
          <w:ilvl w:val="0"/>
          <w:numId w:val="85"/>
        </w:numPr>
        <w:rPr>
          <w:rFonts w:ascii="Arial" w:hAnsi="Arial" w:cs="Arial"/>
          <w:sz w:val="22"/>
          <w:szCs w:val="22"/>
        </w:rPr>
      </w:pPr>
      <w:r w:rsidRPr="00892CD7">
        <w:rPr>
          <w:rFonts w:ascii="Arial" w:hAnsi="Arial" w:cs="Arial"/>
          <w:sz w:val="22"/>
          <w:szCs w:val="22"/>
        </w:rPr>
        <w:t xml:space="preserve">Accidental or malicious inoculation of blood by a contaminated sharp such as a hypodermic needle, </w:t>
      </w:r>
      <w:proofErr w:type="spellStart"/>
      <w:r w:rsidRPr="00892CD7">
        <w:rPr>
          <w:rFonts w:ascii="Arial" w:hAnsi="Arial" w:cs="Arial"/>
          <w:sz w:val="22"/>
          <w:szCs w:val="22"/>
        </w:rPr>
        <w:t>epipen</w:t>
      </w:r>
      <w:proofErr w:type="spellEnd"/>
      <w:r w:rsidRPr="00892CD7">
        <w:rPr>
          <w:rFonts w:ascii="Arial" w:hAnsi="Arial" w:cs="Arial"/>
          <w:sz w:val="22"/>
          <w:szCs w:val="22"/>
        </w:rPr>
        <w:t xml:space="preserve"> or lancet </w:t>
      </w:r>
    </w:p>
    <w:p w14:paraId="19149CF1" w14:textId="7A0B41CD" w:rsidR="00892CD7" w:rsidRPr="00892CD7" w:rsidRDefault="00892CD7" w:rsidP="00892CD7">
      <w:pPr>
        <w:pStyle w:val="Default"/>
        <w:numPr>
          <w:ilvl w:val="0"/>
          <w:numId w:val="85"/>
        </w:numPr>
        <w:rPr>
          <w:rFonts w:ascii="Arial" w:hAnsi="Arial" w:cs="Arial"/>
          <w:sz w:val="22"/>
          <w:szCs w:val="22"/>
        </w:rPr>
      </w:pPr>
      <w:r w:rsidRPr="00892CD7">
        <w:rPr>
          <w:rFonts w:ascii="Arial" w:hAnsi="Arial" w:cs="Arial"/>
          <w:sz w:val="22"/>
          <w:szCs w:val="22"/>
        </w:rPr>
        <w:t xml:space="preserve">Blood splashes to mucous membranes e.g. eyes and mouth </w:t>
      </w:r>
    </w:p>
    <w:p w14:paraId="46D594A1" w14:textId="77777777" w:rsidR="00892CD7" w:rsidRPr="00892CD7" w:rsidRDefault="00892CD7" w:rsidP="00892CD7">
      <w:pPr>
        <w:pStyle w:val="Default"/>
        <w:numPr>
          <w:ilvl w:val="0"/>
          <w:numId w:val="85"/>
        </w:numPr>
        <w:rPr>
          <w:rFonts w:ascii="Arial" w:hAnsi="Arial" w:cs="Arial"/>
          <w:sz w:val="22"/>
          <w:szCs w:val="22"/>
        </w:rPr>
      </w:pPr>
      <w:r w:rsidRPr="00892CD7">
        <w:rPr>
          <w:rFonts w:ascii="Arial" w:hAnsi="Arial" w:cs="Arial"/>
          <w:sz w:val="22"/>
          <w:szCs w:val="22"/>
        </w:rPr>
        <w:t xml:space="preserve">Contamination of broken skin where clothes have been soaked in blood </w:t>
      </w:r>
    </w:p>
    <w:p w14:paraId="0AB3BE7B" w14:textId="77777777" w:rsidR="00892CD7" w:rsidRPr="00892CD7" w:rsidRDefault="00892CD7" w:rsidP="00892CD7">
      <w:pPr>
        <w:pStyle w:val="Default"/>
        <w:rPr>
          <w:rFonts w:ascii="Arial" w:hAnsi="Arial" w:cs="Arial"/>
          <w:sz w:val="22"/>
          <w:szCs w:val="22"/>
        </w:rPr>
      </w:pPr>
    </w:p>
    <w:p w14:paraId="71B1D49B" w14:textId="77777777" w:rsidR="00892CD7" w:rsidRPr="00892CD7" w:rsidRDefault="00892CD7" w:rsidP="00892CD7">
      <w:pPr>
        <w:pStyle w:val="Default"/>
        <w:rPr>
          <w:rFonts w:ascii="Arial" w:hAnsi="Arial" w:cs="Arial"/>
          <w:sz w:val="22"/>
          <w:szCs w:val="22"/>
        </w:rPr>
      </w:pPr>
      <w:r w:rsidRPr="00892CD7">
        <w:rPr>
          <w:rFonts w:ascii="Arial" w:hAnsi="Arial" w:cs="Arial"/>
          <w:sz w:val="22"/>
          <w:szCs w:val="22"/>
        </w:rPr>
        <w:t xml:space="preserve">Safe disposal of sharps in educational establishments </w:t>
      </w:r>
    </w:p>
    <w:p w14:paraId="4E3633A5" w14:textId="77777777" w:rsidR="00892CD7" w:rsidRPr="00892CD7" w:rsidRDefault="00892CD7" w:rsidP="00892CD7">
      <w:pPr>
        <w:pStyle w:val="Default"/>
        <w:numPr>
          <w:ilvl w:val="0"/>
          <w:numId w:val="84"/>
        </w:numPr>
        <w:rPr>
          <w:rFonts w:ascii="Arial" w:hAnsi="Arial" w:cs="Arial"/>
          <w:sz w:val="22"/>
          <w:szCs w:val="22"/>
        </w:rPr>
      </w:pPr>
    </w:p>
    <w:p w14:paraId="10682C2B" w14:textId="77777777" w:rsidR="00892CD7" w:rsidRPr="00892CD7" w:rsidRDefault="00892CD7" w:rsidP="00892CD7">
      <w:pPr>
        <w:pStyle w:val="Default"/>
        <w:rPr>
          <w:rFonts w:ascii="Arial" w:hAnsi="Arial" w:cs="Arial"/>
          <w:sz w:val="22"/>
          <w:szCs w:val="22"/>
        </w:rPr>
      </w:pPr>
      <w:r w:rsidRPr="00892CD7">
        <w:rPr>
          <w:rFonts w:ascii="Arial" w:hAnsi="Arial" w:cs="Arial"/>
          <w:sz w:val="22"/>
          <w:szCs w:val="22"/>
        </w:rPr>
        <w:t xml:space="preserve">On discovering a needle in the nursery grounds, guard the needle and summon help from another member of staff. Request that the sharps retrieval kit (see below) be brought to the location. </w:t>
      </w:r>
    </w:p>
    <w:p w14:paraId="07731E54" w14:textId="77777777" w:rsidR="00892CD7" w:rsidRPr="00892CD7" w:rsidRDefault="00892CD7" w:rsidP="00892CD7">
      <w:pPr>
        <w:pStyle w:val="Default"/>
        <w:rPr>
          <w:rFonts w:ascii="Arial" w:hAnsi="Arial" w:cs="Arial"/>
          <w:sz w:val="22"/>
          <w:szCs w:val="22"/>
        </w:rPr>
      </w:pPr>
    </w:p>
    <w:p w14:paraId="6D22B08C" w14:textId="56711B3C"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Do not attempt to recover discarded needles while wearing sandals or other open shoes, if the needle is dropped, it could injure your foot. It is also inadvisable to retrieve discarded needles with bare legs for the same reason. </w:t>
      </w:r>
    </w:p>
    <w:p w14:paraId="1A044288" w14:textId="4C2EB326"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Never handle needles with your bare hands, always wear protective gloves – even when using tools to move needles. </w:t>
      </w:r>
    </w:p>
    <w:p w14:paraId="333937DD" w14:textId="369B974A"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Sweep up needles with a dustpan and brush or use a pincer </w:t>
      </w:r>
      <w:proofErr w:type="gramStart"/>
      <w:r w:rsidRPr="00892CD7">
        <w:rPr>
          <w:rFonts w:ascii="Arial" w:hAnsi="Arial" w:cs="Arial"/>
          <w:sz w:val="22"/>
          <w:szCs w:val="22"/>
        </w:rPr>
        <w:t>tool, and</w:t>
      </w:r>
      <w:proofErr w:type="gramEnd"/>
      <w:r w:rsidRPr="00892CD7">
        <w:rPr>
          <w:rFonts w:ascii="Arial" w:hAnsi="Arial" w:cs="Arial"/>
          <w:sz w:val="22"/>
          <w:szCs w:val="22"/>
        </w:rPr>
        <w:t xml:space="preserve"> place them directly into a sharps box. </w:t>
      </w:r>
    </w:p>
    <w:p w14:paraId="4B444DFF" w14:textId="0A07CD99"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Take the sharps box to the needle not vice versa. </w:t>
      </w:r>
    </w:p>
    <w:p w14:paraId="09C77C05" w14:textId="686726A5"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Do not hold the sharps box while depositing the needle, open it and place it on an even surface. </w:t>
      </w:r>
    </w:p>
    <w:p w14:paraId="44ED9326" w14:textId="77777777" w:rsidR="00892CD7" w:rsidRPr="00892CD7" w:rsidRDefault="00892CD7" w:rsidP="00892CD7">
      <w:pPr>
        <w:pStyle w:val="Default"/>
        <w:numPr>
          <w:ilvl w:val="0"/>
          <w:numId w:val="86"/>
        </w:numPr>
        <w:rPr>
          <w:rFonts w:ascii="Arial" w:hAnsi="Arial" w:cs="Arial"/>
          <w:sz w:val="22"/>
          <w:szCs w:val="22"/>
        </w:rPr>
      </w:pPr>
      <w:r w:rsidRPr="00892CD7">
        <w:rPr>
          <w:rFonts w:ascii="Arial" w:hAnsi="Arial" w:cs="Arial"/>
          <w:sz w:val="22"/>
          <w:szCs w:val="22"/>
        </w:rPr>
        <w:t xml:space="preserve">Inform the manager as soon as possible of any needles found. </w:t>
      </w:r>
    </w:p>
    <w:p w14:paraId="62207AC9" w14:textId="610203AD" w:rsidR="00892CD7" w:rsidRPr="00892CD7" w:rsidRDefault="00892CD7" w:rsidP="00892CD7">
      <w:pPr>
        <w:pStyle w:val="Default"/>
        <w:rPr>
          <w:rFonts w:ascii="Arial" w:hAnsi="Arial" w:cs="Arial"/>
          <w:sz w:val="22"/>
          <w:szCs w:val="22"/>
        </w:rPr>
      </w:pPr>
    </w:p>
    <w:p w14:paraId="131355CD" w14:textId="77777777" w:rsidR="00892CD7" w:rsidRPr="00892CD7" w:rsidRDefault="00892CD7" w:rsidP="00892CD7">
      <w:pPr>
        <w:pStyle w:val="CM5"/>
        <w:spacing w:after="257" w:line="256" w:lineRule="atLeast"/>
        <w:jc w:val="both"/>
        <w:rPr>
          <w:color w:val="000000"/>
          <w:sz w:val="22"/>
          <w:szCs w:val="22"/>
        </w:rPr>
      </w:pPr>
      <w:r w:rsidRPr="00892CD7">
        <w:rPr>
          <w:color w:val="000000"/>
          <w:sz w:val="22"/>
          <w:szCs w:val="22"/>
        </w:rPr>
        <w:t xml:space="preserve">Needlestick injuries from hypodermic needles is a risk for certain workers from the careless or malicious disposal of needles. Those who clean areas used by the general public and those who work with persons who normally </w:t>
      </w:r>
      <w:proofErr w:type="spellStart"/>
      <w:r w:rsidRPr="00892CD7">
        <w:rPr>
          <w:color w:val="000000"/>
          <w:sz w:val="22"/>
          <w:szCs w:val="22"/>
        </w:rPr>
        <w:t>use</w:t>
      </w:r>
      <w:proofErr w:type="spellEnd"/>
      <w:r w:rsidRPr="00892CD7">
        <w:rPr>
          <w:color w:val="000000"/>
          <w:sz w:val="22"/>
          <w:szCs w:val="22"/>
        </w:rPr>
        <w:t xml:space="preserve"> syringes, </w:t>
      </w:r>
      <w:proofErr w:type="spellStart"/>
      <w:r w:rsidRPr="00892CD7">
        <w:rPr>
          <w:color w:val="000000"/>
          <w:sz w:val="22"/>
          <w:szCs w:val="22"/>
        </w:rPr>
        <w:t>eg</w:t>
      </w:r>
      <w:proofErr w:type="spellEnd"/>
      <w:r w:rsidRPr="00892CD7">
        <w:rPr>
          <w:color w:val="000000"/>
          <w:sz w:val="22"/>
          <w:szCs w:val="22"/>
        </w:rPr>
        <w:t xml:space="preserve">: in sheltered housing, should be risk-assessed for the likelihood of injury and any necessary control measures should be implemented. Under no circumstances should hypodermic needles be removed with bare hands. </w:t>
      </w:r>
    </w:p>
    <w:p w14:paraId="67CF58B6" w14:textId="77777777" w:rsidR="00892CD7" w:rsidRPr="00892CD7" w:rsidRDefault="00892CD7" w:rsidP="00892CD7">
      <w:pPr>
        <w:pStyle w:val="CM5"/>
        <w:spacing w:after="257" w:line="256" w:lineRule="atLeast"/>
        <w:jc w:val="both"/>
        <w:rPr>
          <w:color w:val="000000"/>
          <w:sz w:val="22"/>
          <w:szCs w:val="22"/>
        </w:rPr>
      </w:pPr>
      <w:r w:rsidRPr="00892CD7">
        <w:rPr>
          <w:color w:val="000000"/>
          <w:sz w:val="22"/>
          <w:szCs w:val="22"/>
        </w:rPr>
        <w:t xml:space="preserve">The risk of infection depends on whether the needle is infected and how much material enters the bloodstream. There is also a risk of tetanus if the needle has been contaminated by soil. </w:t>
      </w:r>
    </w:p>
    <w:p w14:paraId="188B23A6" w14:textId="77777777" w:rsidR="00892CD7" w:rsidRPr="00892CD7" w:rsidRDefault="00892CD7" w:rsidP="00892CD7">
      <w:pPr>
        <w:pStyle w:val="CM5"/>
        <w:spacing w:after="257" w:line="256" w:lineRule="atLeast"/>
        <w:jc w:val="both"/>
        <w:rPr>
          <w:color w:val="000000"/>
          <w:sz w:val="22"/>
          <w:szCs w:val="22"/>
        </w:rPr>
      </w:pPr>
      <w:r w:rsidRPr="00892CD7">
        <w:rPr>
          <w:color w:val="000000"/>
          <w:sz w:val="22"/>
          <w:szCs w:val="22"/>
        </w:rPr>
        <w:t xml:space="preserve">Anyone finding a hypodermic needle in a public area should contact the Council's cleansing contractors who, wearing suitable protective clothing, will place it in a "sharps" container for disposal as clinical waste by incineration. Contact should be made via </w:t>
      </w:r>
      <w:proofErr w:type="spellStart"/>
      <w:r w:rsidRPr="00892CD7">
        <w:rPr>
          <w:color w:val="000000"/>
          <w:sz w:val="22"/>
          <w:szCs w:val="22"/>
        </w:rPr>
        <w:t>Forestcare</w:t>
      </w:r>
      <w:proofErr w:type="spellEnd"/>
      <w:r w:rsidRPr="00892CD7">
        <w:rPr>
          <w:color w:val="000000"/>
          <w:sz w:val="22"/>
          <w:szCs w:val="22"/>
        </w:rPr>
        <w:t xml:space="preserve"> out of normal working hours. </w:t>
      </w:r>
    </w:p>
    <w:p w14:paraId="2CE34F81" w14:textId="77777777" w:rsidR="00892CD7" w:rsidRPr="00892CD7" w:rsidRDefault="00892CD7" w:rsidP="00892CD7">
      <w:pPr>
        <w:pStyle w:val="NormalWeb"/>
        <w:shd w:val="clear" w:color="auto" w:fill="FFFFFF"/>
        <w:rPr>
          <w:color w:val="333333"/>
          <w:sz w:val="22"/>
          <w:szCs w:val="22"/>
          <w:lang w:val="en"/>
        </w:rPr>
      </w:pPr>
      <w:proofErr w:type="spellStart"/>
      <w:r w:rsidRPr="00892CD7">
        <w:rPr>
          <w:color w:val="333333"/>
          <w:sz w:val="22"/>
          <w:szCs w:val="22"/>
          <w:lang w:val="en"/>
        </w:rPr>
        <w:t>Forestcare</w:t>
      </w:r>
      <w:proofErr w:type="spellEnd"/>
      <w:r w:rsidRPr="00892CD7">
        <w:rPr>
          <w:color w:val="333333"/>
          <w:sz w:val="22"/>
          <w:szCs w:val="22"/>
          <w:lang w:val="en"/>
        </w:rPr>
        <w:t xml:space="preserve"> Emergency Response</w:t>
      </w:r>
      <w:r w:rsidRPr="00892CD7">
        <w:rPr>
          <w:color w:val="333333"/>
          <w:sz w:val="22"/>
          <w:szCs w:val="22"/>
          <w:lang w:val="en"/>
        </w:rPr>
        <w:br/>
        <w:t>Available 24 hours a day, 7 days a week</w:t>
      </w:r>
    </w:p>
    <w:p w14:paraId="276DC42F" w14:textId="77777777" w:rsidR="00892CD7" w:rsidRPr="00892CD7" w:rsidRDefault="00892CD7" w:rsidP="00892CD7">
      <w:pPr>
        <w:pStyle w:val="NormalWeb"/>
        <w:shd w:val="clear" w:color="auto" w:fill="FFFFFF"/>
        <w:rPr>
          <w:color w:val="333333"/>
          <w:sz w:val="22"/>
          <w:szCs w:val="22"/>
          <w:lang w:val="en"/>
        </w:rPr>
      </w:pPr>
      <w:r w:rsidRPr="00892CD7">
        <w:rPr>
          <w:color w:val="333333"/>
          <w:sz w:val="22"/>
          <w:szCs w:val="22"/>
          <w:lang w:val="en"/>
        </w:rPr>
        <w:t xml:space="preserve">Tel: </w:t>
      </w:r>
      <w:r w:rsidRPr="00892CD7">
        <w:rPr>
          <w:rStyle w:val="skypepnhprintcontainer"/>
          <w:color w:val="333333"/>
          <w:sz w:val="22"/>
          <w:szCs w:val="22"/>
          <w:lang w:val="en"/>
        </w:rPr>
        <w:t>01344 786500</w:t>
      </w:r>
      <w:r w:rsidRPr="00892CD7">
        <w:rPr>
          <w:rStyle w:val="skypepnhmark"/>
          <w:color w:val="333333"/>
          <w:sz w:val="22"/>
          <w:szCs w:val="22"/>
          <w:lang w:val="en"/>
        </w:rPr>
        <w:t xml:space="preserve"> </w:t>
      </w:r>
      <w:r w:rsidRPr="00892CD7">
        <w:rPr>
          <w:color w:val="333333"/>
          <w:sz w:val="22"/>
          <w:szCs w:val="22"/>
          <w:lang w:val="en"/>
        </w:rPr>
        <w:br/>
        <w:t xml:space="preserve">Fax: 01344 353236 </w:t>
      </w:r>
    </w:p>
    <w:p w14:paraId="390BFB05" w14:textId="77777777" w:rsidR="00892CD7" w:rsidRPr="00892CD7" w:rsidRDefault="00892CD7" w:rsidP="00892CD7">
      <w:pPr>
        <w:pStyle w:val="CM5"/>
        <w:spacing w:after="199"/>
        <w:jc w:val="both"/>
        <w:rPr>
          <w:color w:val="000000"/>
          <w:sz w:val="22"/>
          <w:szCs w:val="22"/>
        </w:rPr>
      </w:pPr>
      <w:r w:rsidRPr="00892CD7">
        <w:rPr>
          <w:b/>
          <w:bCs/>
          <w:color w:val="000000"/>
          <w:sz w:val="22"/>
          <w:szCs w:val="22"/>
        </w:rPr>
        <w:t xml:space="preserve">Injuries and exposure </w:t>
      </w:r>
    </w:p>
    <w:p w14:paraId="1BA9AE49" w14:textId="268B692A" w:rsidR="00892CD7" w:rsidRDefault="00892CD7" w:rsidP="00892CD7">
      <w:pPr>
        <w:rPr>
          <w:rFonts w:ascii="Arial" w:hAnsi="Arial" w:cs="Arial"/>
          <w:color w:val="000000"/>
          <w:sz w:val="22"/>
          <w:szCs w:val="22"/>
        </w:rPr>
      </w:pPr>
      <w:r w:rsidRPr="00892CD7">
        <w:rPr>
          <w:rFonts w:ascii="Arial" w:hAnsi="Arial" w:cs="Arial"/>
          <w:color w:val="000000"/>
          <w:sz w:val="22"/>
          <w:szCs w:val="22"/>
        </w:rPr>
        <w:lastRenderedPageBreak/>
        <w:t>Persons receiving injuries or exposed to circumstances where there is reason to believe that infection could have occurred should seek immediate medical advice from their General Practitioner, the Council's Occupational Health Adviser or the Accident and Emergency Department of the nearest hospital.</w:t>
      </w:r>
    </w:p>
    <w:p w14:paraId="4D4E2B3A" w14:textId="4ADD2809" w:rsidR="00D56BF2" w:rsidRDefault="00D56BF2" w:rsidP="00892CD7">
      <w:pPr>
        <w:rPr>
          <w:rFonts w:ascii="Arial" w:hAnsi="Arial" w:cs="Arial"/>
          <w:color w:val="000000"/>
          <w:sz w:val="22"/>
          <w:szCs w:val="22"/>
        </w:rPr>
      </w:pPr>
    </w:p>
    <w:p w14:paraId="6B897552" w14:textId="1A24D1B1" w:rsidR="00D56BF2" w:rsidRPr="00686980" w:rsidRDefault="00D56BF2" w:rsidP="00686980">
      <w:pPr>
        <w:jc w:val="both"/>
        <w:rPr>
          <w:rFonts w:ascii="Arial" w:hAnsi="Arial" w:cs="Arial"/>
          <w:color w:val="FF0000"/>
          <w:sz w:val="36"/>
          <w:szCs w:val="36"/>
        </w:rPr>
      </w:pPr>
      <w:r w:rsidRPr="00B25044">
        <w:rPr>
          <w:rFonts w:ascii="Arial" w:hAnsi="Arial" w:cs="Arial"/>
          <w:b/>
          <w:color w:val="FF0000"/>
          <w:sz w:val="36"/>
          <w:szCs w:val="36"/>
        </w:rPr>
        <w:t>N</w:t>
      </w:r>
      <w:r>
        <w:rPr>
          <w:rFonts w:ascii="Arial" w:hAnsi="Arial" w:cs="Arial"/>
          <w:b/>
          <w:color w:val="FF0000"/>
          <w:sz w:val="36"/>
          <w:szCs w:val="36"/>
        </w:rPr>
        <w:t>O SMOKING POLICY</w:t>
      </w:r>
    </w:p>
    <w:p w14:paraId="01114DFF" w14:textId="6DC6C129" w:rsidR="00D56BF2" w:rsidRDefault="00D56BF2" w:rsidP="00686980">
      <w:pPr>
        <w:rPr>
          <w:rFonts w:ascii="Arial" w:hAnsi="Arial" w:cs="Arial"/>
          <w:sz w:val="22"/>
          <w:szCs w:val="22"/>
        </w:rPr>
      </w:pPr>
      <w:r w:rsidRPr="00D56BF2">
        <w:rPr>
          <w:rFonts w:ascii="Arial" w:hAnsi="Arial" w:cs="Arial"/>
          <w:sz w:val="22"/>
          <w:szCs w:val="22"/>
        </w:rPr>
        <w:t>We comply with health and safety regulations and the Safeguarding and Welfare Requirements of the Early Years Foundation Stage in making our setting a no-smoking environment - both indoors and outdoors</w:t>
      </w:r>
    </w:p>
    <w:p w14:paraId="7CED2446" w14:textId="76643017" w:rsidR="00D56BF2" w:rsidRPr="00686980" w:rsidRDefault="00D56BF2" w:rsidP="00D56BF2">
      <w:pPr>
        <w:rPr>
          <w:rFonts w:ascii="Arial" w:hAnsi="Arial" w:cs="Arial"/>
          <w:b/>
          <w:bCs/>
          <w:sz w:val="22"/>
          <w:szCs w:val="22"/>
        </w:rPr>
      </w:pPr>
      <w:r w:rsidRPr="00686980">
        <w:rPr>
          <w:rFonts w:ascii="Arial" w:hAnsi="Arial" w:cs="Arial"/>
          <w:b/>
          <w:bCs/>
          <w:sz w:val="22"/>
          <w:szCs w:val="22"/>
        </w:rPr>
        <w:t>Procedures</w:t>
      </w:r>
    </w:p>
    <w:p w14:paraId="1B9AD720" w14:textId="77777777" w:rsidR="00D56BF2" w:rsidRPr="00D56BF2" w:rsidRDefault="00D56BF2" w:rsidP="00D56BF2">
      <w:pPr>
        <w:rPr>
          <w:rFonts w:ascii="Arial" w:hAnsi="Arial" w:cs="Arial"/>
          <w:sz w:val="22"/>
          <w:szCs w:val="22"/>
        </w:rPr>
      </w:pPr>
      <w:r w:rsidRPr="00D56BF2">
        <w:rPr>
          <w:rFonts w:ascii="Arial" w:hAnsi="Arial" w:cs="Arial"/>
          <w:sz w:val="22"/>
          <w:szCs w:val="22"/>
        </w:rPr>
        <w:t>All staff, parents and volunteers are made aware of our No-smoking Policy.</w:t>
      </w:r>
    </w:p>
    <w:p w14:paraId="1E3B969E" w14:textId="77777777" w:rsidR="00D56BF2" w:rsidRPr="00D56BF2" w:rsidRDefault="00D56BF2" w:rsidP="00D56BF2">
      <w:pPr>
        <w:rPr>
          <w:rFonts w:ascii="Arial" w:hAnsi="Arial" w:cs="Arial"/>
          <w:sz w:val="22"/>
          <w:szCs w:val="22"/>
        </w:rPr>
      </w:pPr>
      <w:r w:rsidRPr="00D56BF2">
        <w:rPr>
          <w:rFonts w:ascii="Arial" w:hAnsi="Arial" w:cs="Arial"/>
          <w:sz w:val="22"/>
          <w:szCs w:val="22"/>
        </w:rPr>
        <w:t>We display no-smoking signs.</w:t>
      </w:r>
    </w:p>
    <w:p w14:paraId="6F0DFF21" w14:textId="77777777" w:rsidR="00D56BF2" w:rsidRPr="00D56BF2" w:rsidRDefault="00D56BF2" w:rsidP="00D56BF2">
      <w:pPr>
        <w:rPr>
          <w:rFonts w:ascii="Arial" w:hAnsi="Arial" w:cs="Arial"/>
          <w:sz w:val="22"/>
          <w:szCs w:val="22"/>
        </w:rPr>
      </w:pPr>
      <w:r w:rsidRPr="00D56BF2">
        <w:rPr>
          <w:rFonts w:ascii="Arial" w:hAnsi="Arial" w:cs="Arial"/>
          <w:sz w:val="22"/>
          <w:szCs w:val="22"/>
        </w:rPr>
        <w:t>The No-smoking Policy is stated in our information for parents.</w:t>
      </w:r>
    </w:p>
    <w:p w14:paraId="07018160" w14:textId="77777777" w:rsidR="00D56BF2" w:rsidRPr="00D56BF2" w:rsidRDefault="00D56BF2" w:rsidP="00D56BF2">
      <w:pPr>
        <w:rPr>
          <w:rFonts w:ascii="Arial" w:hAnsi="Arial" w:cs="Arial"/>
          <w:sz w:val="22"/>
          <w:szCs w:val="22"/>
        </w:rPr>
      </w:pPr>
      <w:r w:rsidRPr="00D56BF2">
        <w:rPr>
          <w:rFonts w:ascii="Arial" w:hAnsi="Arial" w:cs="Arial"/>
          <w:sz w:val="22"/>
          <w:szCs w:val="22"/>
        </w:rPr>
        <w:t>We actively encourage no-smoking by having information for parents and staff about where to get help to stop smoking if they are seeking this information.</w:t>
      </w:r>
    </w:p>
    <w:p w14:paraId="5FCCFCCA" w14:textId="77777777" w:rsidR="00D56BF2" w:rsidRPr="00D56BF2" w:rsidRDefault="00D56BF2" w:rsidP="00D56BF2">
      <w:pPr>
        <w:rPr>
          <w:rFonts w:ascii="Arial" w:hAnsi="Arial" w:cs="Arial"/>
          <w:sz w:val="22"/>
          <w:szCs w:val="22"/>
        </w:rPr>
      </w:pPr>
      <w:r w:rsidRPr="00D56BF2">
        <w:rPr>
          <w:rFonts w:ascii="Arial" w:hAnsi="Arial" w:cs="Arial"/>
          <w:sz w:val="22"/>
          <w:szCs w:val="22"/>
        </w:rPr>
        <w:t>Staff who smoke do not do so during working hours, unless on a break and off the premises.</w:t>
      </w:r>
    </w:p>
    <w:p w14:paraId="560AC512" w14:textId="77777777" w:rsidR="00D56BF2" w:rsidRPr="00D56BF2" w:rsidRDefault="00D56BF2" w:rsidP="00D56BF2">
      <w:pPr>
        <w:rPr>
          <w:rFonts w:ascii="Arial" w:hAnsi="Arial" w:cs="Arial"/>
          <w:sz w:val="22"/>
          <w:szCs w:val="22"/>
        </w:rPr>
      </w:pPr>
      <w:r w:rsidRPr="00D56BF2">
        <w:rPr>
          <w:rFonts w:ascii="Arial" w:hAnsi="Arial" w:cs="Arial"/>
          <w:sz w:val="22"/>
          <w:szCs w:val="22"/>
        </w:rPr>
        <w:t>Staff who smoke during their break make every effort to reduce the effect of the odour and lingering effects of passive smoking for children and colleagues.</w:t>
      </w:r>
    </w:p>
    <w:p w14:paraId="6572D2E3" w14:textId="77777777" w:rsidR="00D56BF2" w:rsidRPr="00892CD7" w:rsidRDefault="00D56BF2" w:rsidP="00892CD7">
      <w:pPr>
        <w:rPr>
          <w:rFonts w:ascii="Arial" w:hAnsi="Arial" w:cs="Arial"/>
          <w:color w:val="000000"/>
          <w:sz w:val="22"/>
          <w:szCs w:val="22"/>
        </w:rPr>
      </w:pPr>
    </w:p>
    <w:p w14:paraId="695B76EA" w14:textId="77777777" w:rsidR="00B25044" w:rsidRPr="00892CD7" w:rsidRDefault="00B25044" w:rsidP="00B25044">
      <w:pPr>
        <w:jc w:val="both"/>
        <w:rPr>
          <w:rFonts w:ascii="Arial" w:hAnsi="Arial" w:cs="Arial"/>
          <w:b/>
          <w:i/>
          <w:color w:val="000000"/>
          <w:sz w:val="22"/>
          <w:szCs w:val="22"/>
          <w:u w:val="single"/>
        </w:rPr>
      </w:pPr>
    </w:p>
    <w:p w14:paraId="67047C07" w14:textId="360D85CE" w:rsidR="00B25044" w:rsidRPr="00686980" w:rsidRDefault="00B25044" w:rsidP="00B25044">
      <w:pPr>
        <w:jc w:val="both"/>
        <w:rPr>
          <w:rFonts w:ascii="Arial" w:hAnsi="Arial" w:cs="Arial"/>
          <w:b/>
          <w:iCs/>
          <w:color w:val="FF0000"/>
          <w:sz w:val="36"/>
          <w:szCs w:val="36"/>
        </w:rPr>
      </w:pPr>
      <w:r w:rsidRPr="00B25044">
        <w:rPr>
          <w:rFonts w:ascii="Arial" w:hAnsi="Arial" w:cs="Arial"/>
          <w:b/>
          <w:iCs/>
          <w:color w:val="FF0000"/>
          <w:sz w:val="36"/>
          <w:szCs w:val="36"/>
        </w:rPr>
        <w:t>OPERATIONAL PROCEDURE FOR OUTINGS</w:t>
      </w:r>
    </w:p>
    <w:p w14:paraId="70D50285" w14:textId="77777777" w:rsidR="00B25044" w:rsidRPr="00B25044" w:rsidRDefault="00B25044" w:rsidP="00B25044">
      <w:pPr>
        <w:numPr>
          <w:ilvl w:val="0"/>
          <w:numId w:val="54"/>
        </w:numPr>
        <w:jc w:val="both"/>
        <w:rPr>
          <w:rFonts w:ascii="Arial" w:hAnsi="Arial" w:cs="Arial"/>
          <w:color w:val="000000"/>
          <w:sz w:val="22"/>
          <w:szCs w:val="22"/>
        </w:rPr>
      </w:pPr>
      <w:r w:rsidRPr="00B25044">
        <w:rPr>
          <w:rFonts w:ascii="Arial" w:hAnsi="Arial" w:cs="Arial"/>
          <w:color w:val="000000"/>
          <w:sz w:val="22"/>
          <w:szCs w:val="22"/>
        </w:rPr>
        <w:t>Before Little Acorns will consider an offsite outing, the venue will be risk assessed; including</w:t>
      </w:r>
    </w:p>
    <w:p w14:paraId="36CE97D0" w14:textId="77777777" w:rsidR="00B25044" w:rsidRPr="00B25044" w:rsidRDefault="00B25044" w:rsidP="00B25044">
      <w:pPr>
        <w:numPr>
          <w:ilvl w:val="0"/>
          <w:numId w:val="54"/>
        </w:numPr>
        <w:jc w:val="both"/>
        <w:rPr>
          <w:rFonts w:ascii="Arial" w:hAnsi="Arial" w:cs="Arial"/>
          <w:color w:val="000000"/>
          <w:sz w:val="22"/>
          <w:szCs w:val="22"/>
        </w:rPr>
      </w:pPr>
      <w:r w:rsidRPr="00B25044">
        <w:rPr>
          <w:rFonts w:ascii="Arial" w:hAnsi="Arial" w:cs="Arial"/>
          <w:color w:val="000000"/>
          <w:sz w:val="22"/>
          <w:szCs w:val="22"/>
        </w:rPr>
        <w:t>A letter to parent notifying them of proposed outing and requesting consent for outing.</w:t>
      </w:r>
    </w:p>
    <w:p w14:paraId="2EA2C4D4" w14:textId="77777777" w:rsidR="00B25044" w:rsidRPr="00B25044" w:rsidRDefault="00B25044" w:rsidP="00B25044">
      <w:pPr>
        <w:numPr>
          <w:ilvl w:val="0"/>
          <w:numId w:val="54"/>
        </w:numPr>
        <w:jc w:val="both"/>
        <w:rPr>
          <w:rFonts w:ascii="Arial" w:hAnsi="Arial" w:cs="Arial"/>
          <w:color w:val="000000"/>
          <w:sz w:val="22"/>
          <w:szCs w:val="22"/>
        </w:rPr>
      </w:pPr>
      <w:r w:rsidRPr="00B25044">
        <w:rPr>
          <w:rFonts w:ascii="Arial" w:hAnsi="Arial" w:cs="Arial"/>
          <w:color w:val="000000"/>
          <w:sz w:val="22"/>
          <w:szCs w:val="22"/>
        </w:rPr>
        <w:t>Appropriate staffing levels maintained and request for parent volunteers.</w:t>
      </w:r>
    </w:p>
    <w:p w14:paraId="3565D0AF" w14:textId="77777777" w:rsidR="00B25044" w:rsidRPr="00B25044" w:rsidRDefault="00B25044" w:rsidP="00B25044">
      <w:pPr>
        <w:numPr>
          <w:ilvl w:val="0"/>
          <w:numId w:val="54"/>
        </w:numPr>
        <w:jc w:val="both"/>
        <w:rPr>
          <w:rFonts w:ascii="Arial" w:hAnsi="Arial" w:cs="Arial"/>
          <w:color w:val="000000"/>
          <w:sz w:val="22"/>
          <w:szCs w:val="22"/>
        </w:rPr>
      </w:pPr>
      <w:r w:rsidRPr="00B25044">
        <w:rPr>
          <w:rFonts w:ascii="Arial" w:hAnsi="Arial" w:cs="Arial"/>
          <w:color w:val="000000"/>
          <w:sz w:val="22"/>
          <w:szCs w:val="22"/>
        </w:rPr>
        <w:t>On day of outing:</w:t>
      </w:r>
    </w:p>
    <w:p w14:paraId="600A12A2" w14:textId="77777777" w:rsidR="00121D41"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Essential records &amp; equipment is taken by managers</w:t>
      </w:r>
    </w:p>
    <w:p w14:paraId="1E0390FC" w14:textId="33EDD4EF" w:rsidR="00B25044" w:rsidRPr="00B25044" w:rsidRDefault="00121D41" w:rsidP="00B25044">
      <w:pPr>
        <w:ind w:left="1440"/>
        <w:jc w:val="both"/>
        <w:rPr>
          <w:rFonts w:ascii="Arial" w:hAnsi="Arial" w:cs="Arial"/>
          <w:color w:val="000000"/>
          <w:sz w:val="22"/>
          <w:szCs w:val="22"/>
        </w:rPr>
      </w:pPr>
      <w:r>
        <w:rPr>
          <w:rFonts w:ascii="Arial" w:hAnsi="Arial" w:cs="Arial"/>
          <w:color w:val="000000"/>
          <w:sz w:val="22"/>
          <w:szCs w:val="22"/>
        </w:rPr>
        <w:t>For example:</w:t>
      </w:r>
    </w:p>
    <w:p w14:paraId="09DDCAFF" w14:textId="77777777" w:rsidR="00B25044" w:rsidRPr="00B25044" w:rsidRDefault="00B25044" w:rsidP="00121D41">
      <w:pPr>
        <w:ind w:left="720" w:firstLine="720"/>
        <w:jc w:val="both"/>
        <w:rPr>
          <w:rFonts w:ascii="Arial" w:hAnsi="Arial" w:cs="Arial"/>
          <w:color w:val="000000"/>
          <w:sz w:val="22"/>
          <w:szCs w:val="22"/>
        </w:rPr>
      </w:pPr>
      <w:r w:rsidRPr="00B25044">
        <w:rPr>
          <w:rFonts w:ascii="Arial" w:hAnsi="Arial" w:cs="Arial"/>
          <w:color w:val="000000"/>
          <w:sz w:val="22"/>
          <w:szCs w:val="22"/>
        </w:rPr>
        <w:t>Contact telephone numbers, first aid kit, mobile phone</w:t>
      </w:r>
    </w:p>
    <w:p w14:paraId="1CC15C00" w14:textId="77777777" w:rsidR="00B25044" w:rsidRPr="00B25044"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Pre-arranged meeting time and place</w:t>
      </w:r>
    </w:p>
    <w:p w14:paraId="40F32ACA" w14:textId="77777777" w:rsidR="00B25044" w:rsidRPr="00B25044"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Register taken on arrival</w:t>
      </w:r>
    </w:p>
    <w:p w14:paraId="4BBD6977" w14:textId="77777777" w:rsidR="00B25044" w:rsidRPr="00B25044"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Children group with named key workers</w:t>
      </w:r>
    </w:p>
    <w:p w14:paraId="3C83CB27" w14:textId="77777777" w:rsidR="00B25044" w:rsidRPr="00B25044"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2 staff to take children to bathrooms at pre-arranged times</w:t>
      </w:r>
    </w:p>
    <w:p w14:paraId="2715779A" w14:textId="77777777" w:rsidR="00B25044" w:rsidRPr="00B25044" w:rsidRDefault="00B25044" w:rsidP="00B25044">
      <w:pPr>
        <w:ind w:left="1440"/>
        <w:jc w:val="both"/>
        <w:rPr>
          <w:rFonts w:ascii="Arial" w:hAnsi="Arial" w:cs="Arial"/>
          <w:color w:val="000000"/>
          <w:sz w:val="22"/>
          <w:szCs w:val="22"/>
        </w:rPr>
      </w:pPr>
      <w:r w:rsidRPr="00B25044">
        <w:rPr>
          <w:rFonts w:ascii="Arial" w:hAnsi="Arial" w:cs="Arial"/>
          <w:color w:val="000000"/>
          <w:sz w:val="22"/>
          <w:szCs w:val="22"/>
        </w:rPr>
        <w:t>Register taken before departure</w:t>
      </w:r>
    </w:p>
    <w:p w14:paraId="7D9A2004" w14:textId="77777777" w:rsidR="00B25044" w:rsidRPr="00B25044" w:rsidRDefault="00B25044" w:rsidP="00B25044">
      <w:pPr>
        <w:ind w:left="1440"/>
        <w:jc w:val="both"/>
        <w:rPr>
          <w:rFonts w:ascii="Arial" w:hAnsi="Arial" w:cs="Arial"/>
          <w:color w:val="000000"/>
          <w:sz w:val="22"/>
          <w:szCs w:val="22"/>
        </w:rPr>
      </w:pPr>
    </w:p>
    <w:p w14:paraId="38C3928F" w14:textId="77777777" w:rsidR="00B25044" w:rsidRPr="00B25044" w:rsidRDefault="00B25044" w:rsidP="00B25044">
      <w:pPr>
        <w:jc w:val="both"/>
        <w:rPr>
          <w:rFonts w:ascii="Arial" w:hAnsi="Arial" w:cs="Arial"/>
          <w:sz w:val="22"/>
          <w:szCs w:val="22"/>
        </w:rPr>
      </w:pPr>
    </w:p>
    <w:p w14:paraId="295B1B86" w14:textId="460E94E3" w:rsidR="00B25044" w:rsidRPr="00B25044" w:rsidRDefault="00571FC5" w:rsidP="00121D41">
      <w:pPr>
        <w:pStyle w:val="Heading1"/>
        <w:jc w:val="both"/>
        <w:rPr>
          <w:color w:val="FF0000"/>
          <w:sz w:val="36"/>
          <w:szCs w:val="36"/>
        </w:rPr>
      </w:pPr>
      <w:r>
        <w:rPr>
          <w:color w:val="FF0000"/>
          <w:sz w:val="36"/>
          <w:szCs w:val="36"/>
        </w:rPr>
        <w:t>PARENTAL INVOLVEMENT POLICY</w:t>
      </w:r>
    </w:p>
    <w:p w14:paraId="365331FC" w14:textId="2C7DAF2C" w:rsidR="00B25044" w:rsidRPr="00B25044" w:rsidRDefault="00B25044" w:rsidP="00B25044">
      <w:pPr>
        <w:jc w:val="both"/>
        <w:rPr>
          <w:rFonts w:ascii="Arial" w:hAnsi="Arial" w:cs="Arial"/>
          <w:sz w:val="22"/>
        </w:rPr>
      </w:pPr>
      <w:r w:rsidRPr="00B25044">
        <w:rPr>
          <w:rFonts w:ascii="Arial" w:hAnsi="Arial" w:cs="Arial"/>
          <w:sz w:val="22"/>
        </w:rPr>
        <w:t>We believe that children benefit most from pre-school education and care when parents and pre-school</w:t>
      </w:r>
      <w:r w:rsidR="00121D41">
        <w:rPr>
          <w:rFonts w:ascii="Arial" w:hAnsi="Arial" w:cs="Arial"/>
          <w:sz w:val="22"/>
        </w:rPr>
        <w:t>s work together in partnership.</w:t>
      </w:r>
    </w:p>
    <w:p w14:paraId="30B16BF6" w14:textId="77777777" w:rsidR="00B25044" w:rsidRPr="00B25044" w:rsidRDefault="00B25044" w:rsidP="00B25044">
      <w:pPr>
        <w:pStyle w:val="Heading2"/>
        <w:jc w:val="both"/>
        <w:rPr>
          <w:rFonts w:ascii="Arial" w:hAnsi="Arial" w:cs="Arial"/>
        </w:rPr>
      </w:pPr>
      <w:r w:rsidRPr="00B25044">
        <w:rPr>
          <w:rFonts w:ascii="Arial" w:hAnsi="Arial" w:cs="Arial"/>
        </w:rPr>
        <w:t>Our aim</w:t>
      </w:r>
    </w:p>
    <w:p w14:paraId="218786EC" w14:textId="77777777" w:rsidR="00B25044" w:rsidRPr="00B25044" w:rsidRDefault="00B25044" w:rsidP="00B25044">
      <w:pPr>
        <w:numPr>
          <w:ilvl w:val="0"/>
          <w:numId w:val="55"/>
        </w:numPr>
        <w:overflowPunct/>
        <w:autoSpaceDE/>
        <w:autoSpaceDN/>
        <w:adjustRightInd/>
        <w:jc w:val="both"/>
        <w:textAlignment w:val="auto"/>
        <w:rPr>
          <w:rFonts w:ascii="Arial" w:hAnsi="Arial" w:cs="Arial"/>
          <w:sz w:val="22"/>
        </w:rPr>
      </w:pPr>
      <w:r w:rsidRPr="00B25044">
        <w:rPr>
          <w:rFonts w:ascii="Arial" w:hAnsi="Arial" w:cs="Arial"/>
          <w:sz w:val="22"/>
        </w:rPr>
        <w:t>To support parents as their children's first and most important educators.</w:t>
      </w:r>
    </w:p>
    <w:p w14:paraId="674FDB4E" w14:textId="77777777" w:rsidR="00B25044" w:rsidRPr="00B25044" w:rsidRDefault="00B25044" w:rsidP="00B25044">
      <w:pPr>
        <w:numPr>
          <w:ilvl w:val="0"/>
          <w:numId w:val="55"/>
        </w:numPr>
        <w:overflowPunct/>
        <w:autoSpaceDE/>
        <w:autoSpaceDN/>
        <w:adjustRightInd/>
        <w:jc w:val="both"/>
        <w:textAlignment w:val="auto"/>
        <w:rPr>
          <w:rFonts w:ascii="Arial" w:hAnsi="Arial" w:cs="Arial"/>
          <w:sz w:val="22"/>
        </w:rPr>
      </w:pPr>
      <w:r w:rsidRPr="00B25044">
        <w:rPr>
          <w:rFonts w:ascii="Arial" w:hAnsi="Arial" w:cs="Arial"/>
          <w:sz w:val="22"/>
        </w:rPr>
        <w:t xml:space="preserve">To involve parents in the life of the pre-school and their children's education. </w:t>
      </w:r>
    </w:p>
    <w:p w14:paraId="7D9D3BCA" w14:textId="77777777" w:rsidR="00B25044" w:rsidRPr="00B25044" w:rsidRDefault="00B25044" w:rsidP="00B25044">
      <w:pPr>
        <w:numPr>
          <w:ilvl w:val="0"/>
          <w:numId w:val="55"/>
        </w:numPr>
        <w:overflowPunct/>
        <w:autoSpaceDE/>
        <w:autoSpaceDN/>
        <w:adjustRightInd/>
        <w:jc w:val="both"/>
        <w:textAlignment w:val="auto"/>
        <w:rPr>
          <w:rFonts w:ascii="Arial" w:hAnsi="Arial" w:cs="Arial"/>
          <w:sz w:val="22"/>
        </w:rPr>
      </w:pPr>
      <w:r w:rsidRPr="00B25044">
        <w:rPr>
          <w:rFonts w:ascii="Arial" w:hAnsi="Arial" w:cs="Arial"/>
          <w:sz w:val="22"/>
        </w:rPr>
        <w:t>To support parents in their own continuing education and personal development.</w:t>
      </w:r>
    </w:p>
    <w:p w14:paraId="140BA946" w14:textId="77777777" w:rsidR="00B25044" w:rsidRPr="00B25044" w:rsidRDefault="00B25044" w:rsidP="00B25044">
      <w:pPr>
        <w:jc w:val="both"/>
        <w:rPr>
          <w:rFonts w:ascii="Arial" w:hAnsi="Arial" w:cs="Arial"/>
          <w:sz w:val="22"/>
        </w:rPr>
      </w:pPr>
    </w:p>
    <w:p w14:paraId="1E69A3B2" w14:textId="77777777" w:rsidR="00B25044" w:rsidRPr="00B25044" w:rsidRDefault="00B25044" w:rsidP="00B25044">
      <w:pPr>
        <w:pStyle w:val="Heading2"/>
        <w:jc w:val="both"/>
        <w:rPr>
          <w:rFonts w:ascii="Arial" w:hAnsi="Arial" w:cs="Arial"/>
        </w:rPr>
      </w:pPr>
      <w:r w:rsidRPr="00B25044">
        <w:rPr>
          <w:rFonts w:ascii="Arial" w:hAnsi="Arial" w:cs="Arial"/>
        </w:rPr>
        <w:t>Method</w:t>
      </w:r>
    </w:p>
    <w:p w14:paraId="55B99F28" w14:textId="77777777" w:rsidR="00B25044" w:rsidRPr="00B25044" w:rsidRDefault="00B25044" w:rsidP="00B25044">
      <w:pPr>
        <w:jc w:val="both"/>
        <w:rPr>
          <w:rFonts w:ascii="Arial" w:hAnsi="Arial" w:cs="Arial"/>
          <w:b/>
          <w:bCs/>
          <w:sz w:val="22"/>
        </w:rPr>
      </w:pPr>
    </w:p>
    <w:p w14:paraId="4D1BA3E9" w14:textId="77777777" w:rsidR="00B25044" w:rsidRPr="00B25044" w:rsidRDefault="00B25044" w:rsidP="00B25044">
      <w:pPr>
        <w:jc w:val="both"/>
        <w:rPr>
          <w:rFonts w:ascii="Arial" w:hAnsi="Arial" w:cs="Arial"/>
          <w:sz w:val="22"/>
        </w:rPr>
      </w:pPr>
      <w:r w:rsidRPr="00B25044">
        <w:rPr>
          <w:rFonts w:ascii="Arial" w:hAnsi="Arial" w:cs="Arial"/>
          <w:sz w:val="22"/>
        </w:rPr>
        <w:t>In order to fulfil these aims:</w:t>
      </w:r>
    </w:p>
    <w:p w14:paraId="386C0E71"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are committed to ongoing dialogue with parents to improve our knowledge of the needs of their children and to support their families;</w:t>
      </w:r>
    </w:p>
    <w:p w14:paraId="2472D500"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Through access to written information and through regular informal communication, we inform all parents about how the group is run and its policies. We check to ensure parents understand the information which is given to them;</w:t>
      </w:r>
    </w:p>
    <w:p w14:paraId="64623392"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encourage and support parents to play an active part in the governance and management of the pre-school;</w:t>
      </w:r>
    </w:p>
    <w:p w14:paraId="26614853"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inform all parents on a regular basis about their children's progress;</w:t>
      </w:r>
    </w:p>
    <w:p w14:paraId="7D205B49"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involve parents in the shared record keeping about their children - either formally or informally - and ensure parents have access to their children's written records;</w:t>
      </w:r>
    </w:p>
    <w:p w14:paraId="5D5AF621"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lastRenderedPageBreak/>
        <w:t>we provide opportunities for parents to contribute their own skills, knowledge and interests to the activities of the group;</w:t>
      </w:r>
    </w:p>
    <w:p w14:paraId="05A13E83"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inform parents about relevant conferences, workshops and training;</w:t>
      </w:r>
    </w:p>
    <w:p w14:paraId="15E7D7FF"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hold meetings in venues which are accessible and appropriate for all;</w:t>
      </w:r>
    </w:p>
    <w:p w14:paraId="7A561226" w14:textId="77DB005F"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 xml:space="preserve">we welcome the contributions of </w:t>
      </w:r>
      <w:r w:rsidR="0050177A" w:rsidRPr="00B25044">
        <w:rPr>
          <w:rFonts w:ascii="Arial" w:hAnsi="Arial" w:cs="Arial"/>
          <w:sz w:val="22"/>
        </w:rPr>
        <w:t>parents;</w:t>
      </w:r>
      <w:r w:rsidRPr="00B25044">
        <w:rPr>
          <w:rFonts w:ascii="Arial" w:hAnsi="Arial" w:cs="Arial"/>
          <w:sz w:val="22"/>
        </w:rPr>
        <w:t xml:space="preserve"> in whatever form these may take;</w:t>
      </w:r>
    </w:p>
    <w:p w14:paraId="530324B4"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inform all parents of the systems for registering queries, complaints or suggestions and check to ensure these are understood.  All parents have access to our written complaints procedure; and</w:t>
      </w:r>
    </w:p>
    <w:p w14:paraId="3AA3F29F"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provide opportunities for parents to learn about the pre-school curriculum and about young children's learning, in the pre-school and at home.</w:t>
      </w:r>
    </w:p>
    <w:p w14:paraId="3E9F8073"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will keep parents informed about how EYFS is delivered in the setting and we can signpost parents to where they can find out more information</w:t>
      </w:r>
    </w:p>
    <w:p w14:paraId="080F8895"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will consult with parents to capture their opinions regarding satisfaction of our setting.</w:t>
      </w:r>
    </w:p>
    <w:p w14:paraId="56F77692"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will ensure that all parents are included.</w:t>
      </w:r>
    </w:p>
    <w:p w14:paraId="6E8CB2F3"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will ensure that information for parents is made available in ways which are accessible to them.</w:t>
      </w:r>
    </w:p>
    <w:p w14:paraId="26BA1468"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encourage parents to be involved in settling their child into the setting.</w:t>
      </w:r>
    </w:p>
    <w:p w14:paraId="4BADA4A2" w14:textId="77777777" w:rsidR="00B25044" w:rsidRPr="00B25044" w:rsidRDefault="00B25044" w:rsidP="00B25044">
      <w:pPr>
        <w:numPr>
          <w:ilvl w:val="0"/>
          <w:numId w:val="56"/>
        </w:numPr>
        <w:overflowPunct/>
        <w:autoSpaceDE/>
        <w:autoSpaceDN/>
        <w:adjustRightInd/>
        <w:jc w:val="both"/>
        <w:textAlignment w:val="auto"/>
        <w:rPr>
          <w:rFonts w:ascii="Arial" w:hAnsi="Arial" w:cs="Arial"/>
          <w:sz w:val="22"/>
        </w:rPr>
      </w:pPr>
      <w:r w:rsidRPr="00B25044">
        <w:rPr>
          <w:rFonts w:ascii="Arial" w:hAnsi="Arial" w:cs="Arial"/>
          <w:sz w:val="22"/>
        </w:rPr>
        <w:t>We aim to consult parents about the activities we provide and we will share ideas for home learning.</w:t>
      </w:r>
    </w:p>
    <w:p w14:paraId="5F91C64C" w14:textId="77777777" w:rsidR="00B25044" w:rsidRPr="00B25044" w:rsidRDefault="00B25044" w:rsidP="00B25044">
      <w:pPr>
        <w:jc w:val="both"/>
        <w:rPr>
          <w:rFonts w:ascii="Arial" w:hAnsi="Arial" w:cs="Arial"/>
          <w:sz w:val="22"/>
        </w:rPr>
      </w:pPr>
    </w:p>
    <w:p w14:paraId="76713D94" w14:textId="77777777" w:rsidR="00B25044" w:rsidRPr="00B25044" w:rsidRDefault="00B25044" w:rsidP="00B25044">
      <w:pPr>
        <w:jc w:val="both"/>
        <w:rPr>
          <w:rFonts w:ascii="Arial" w:hAnsi="Arial" w:cs="Arial"/>
          <w:sz w:val="22"/>
        </w:rPr>
      </w:pPr>
    </w:p>
    <w:p w14:paraId="449ABD1C" w14:textId="77777777" w:rsidR="00B25044" w:rsidRPr="00B25044" w:rsidRDefault="00B25044" w:rsidP="00B25044">
      <w:pPr>
        <w:pStyle w:val="Default"/>
        <w:jc w:val="both"/>
        <w:rPr>
          <w:rFonts w:ascii="Arial" w:hAnsi="Arial" w:cs="Arial"/>
        </w:rPr>
      </w:pPr>
    </w:p>
    <w:p w14:paraId="138FE27A" w14:textId="148E66E1" w:rsidR="00B25044" w:rsidRPr="00686980" w:rsidRDefault="00571FC5" w:rsidP="00B25044">
      <w:pPr>
        <w:pStyle w:val="Default"/>
        <w:jc w:val="both"/>
        <w:rPr>
          <w:rFonts w:ascii="Arial" w:hAnsi="Arial" w:cs="Arial"/>
          <w:b/>
          <w:color w:val="FF0000"/>
          <w:sz w:val="36"/>
          <w:szCs w:val="36"/>
        </w:rPr>
      </w:pPr>
      <w:r w:rsidRPr="00571FC5">
        <w:rPr>
          <w:rFonts w:ascii="Arial" w:hAnsi="Arial" w:cs="Arial"/>
          <w:b/>
          <w:color w:val="FF0000"/>
          <w:sz w:val="36"/>
          <w:szCs w:val="36"/>
        </w:rPr>
        <w:t>PREVENTING EXTREMISM &amp; RADICALISATION POLICY</w:t>
      </w:r>
    </w:p>
    <w:p w14:paraId="11F00F81"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 </w:t>
      </w:r>
      <w:r w:rsidRPr="00B25044">
        <w:rPr>
          <w:rFonts w:ascii="Arial" w:hAnsi="Arial" w:cs="Arial"/>
          <w:b/>
          <w:bCs/>
          <w:sz w:val="22"/>
          <w:szCs w:val="22"/>
        </w:rPr>
        <w:t xml:space="preserve">Introduction </w:t>
      </w:r>
    </w:p>
    <w:p w14:paraId="418F8FA5"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Little Acorns Montessori is committed to providing a secure environment for pupils, where children feel safe and are kept safe. All adults at Little Acorns Montessori recognise that safeguarding is everyone’s responsibility irrespective of the role they undertake or whether their role has direct contact or responsibility for children or not. </w:t>
      </w:r>
    </w:p>
    <w:p w14:paraId="3B86873B"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In adhering to this policy, and the procedures therein, staff and visitors will contribute to Little Acorns Montessori’s delivery of the outcomes to all children, as set out in s10 (2) of the Children Act 20041. This Preventing Extremism and Radicalisation Safeguarding Policy is one element within our overall school arrangements to Safeguard and Promote the Welfare of all Children in line with our statutory duties set out at s175 of the Education Act 2002 </w:t>
      </w:r>
    </w:p>
    <w:p w14:paraId="32FEB78E" w14:textId="029411A0"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Our Preventing Extremism and Radicalisation Safeguarding Policy also draws upon the guidance contained in the “London Child Protection Procedures” and </w:t>
      </w:r>
      <w:r w:rsidR="0050177A" w:rsidRPr="00B25044">
        <w:rPr>
          <w:rFonts w:ascii="Arial" w:hAnsi="Arial" w:cs="Arial"/>
          <w:sz w:val="22"/>
          <w:szCs w:val="22"/>
        </w:rPr>
        <w:t>DfES</w:t>
      </w:r>
      <w:r w:rsidRPr="00B25044">
        <w:rPr>
          <w:rFonts w:ascii="Arial" w:hAnsi="Arial" w:cs="Arial"/>
          <w:sz w:val="22"/>
          <w:szCs w:val="22"/>
        </w:rPr>
        <w:t xml:space="preserve"> Guidance “Keeping Children Safe in Education, 2015”; and specifically DCSF Resources “Learning Together to be Safe”, “Prevent: Resources Guide”, “Tackling Extremism in the UK”, </w:t>
      </w:r>
      <w:r w:rsidR="0050177A" w:rsidRPr="00B25044">
        <w:rPr>
          <w:rFonts w:ascii="Arial" w:hAnsi="Arial" w:cs="Arial"/>
          <w:sz w:val="22"/>
          <w:szCs w:val="22"/>
        </w:rPr>
        <w:t>DE’s</w:t>
      </w:r>
      <w:r w:rsidRPr="00B25044">
        <w:rPr>
          <w:rFonts w:ascii="Arial" w:hAnsi="Arial" w:cs="Arial"/>
          <w:sz w:val="22"/>
          <w:szCs w:val="22"/>
        </w:rPr>
        <w:t xml:space="preserve"> “Teaching Approaches that help Build Resilience to Extremism among Young People” and Peter Clarke’s Report of July 2014. </w:t>
      </w:r>
    </w:p>
    <w:p w14:paraId="70D4833F"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1 the physical, mental health and emotional well-being of children; the protection of children from harm and neglect; the education, training and recreation of children; the contribution made by them to society; and their social and economic well-being. </w:t>
      </w:r>
    </w:p>
    <w:p w14:paraId="23BBFEBA" w14:textId="77777777" w:rsidR="00B25044" w:rsidRPr="00B25044" w:rsidRDefault="00B25044" w:rsidP="00B25044">
      <w:pPr>
        <w:pStyle w:val="Default"/>
        <w:jc w:val="both"/>
        <w:rPr>
          <w:rFonts w:ascii="Arial" w:hAnsi="Arial" w:cs="Arial"/>
          <w:sz w:val="22"/>
          <w:szCs w:val="22"/>
        </w:rPr>
      </w:pPr>
    </w:p>
    <w:p w14:paraId="7E27DC57" w14:textId="77777777" w:rsidR="00B25044" w:rsidRPr="00B25044" w:rsidRDefault="00B25044" w:rsidP="00B25044">
      <w:pPr>
        <w:pStyle w:val="Default"/>
        <w:jc w:val="both"/>
        <w:rPr>
          <w:rFonts w:ascii="Arial" w:hAnsi="Arial" w:cs="Arial"/>
          <w:sz w:val="22"/>
          <w:szCs w:val="22"/>
        </w:rPr>
      </w:pPr>
      <w:r w:rsidRPr="00B25044">
        <w:rPr>
          <w:rFonts w:ascii="Arial" w:hAnsi="Arial" w:cs="Arial"/>
          <w:b/>
          <w:bCs/>
          <w:sz w:val="22"/>
          <w:szCs w:val="22"/>
        </w:rPr>
        <w:t xml:space="preserve">School Ethos and Practice </w:t>
      </w:r>
    </w:p>
    <w:p w14:paraId="5A3CED57"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When operating this policy Little Acorns Montessori uses the following accepted Governmental definition of extremism which is: </w:t>
      </w:r>
    </w:p>
    <w:p w14:paraId="6E6A06A2"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748D617F"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There is no place for extremist views of any kind in our school, whether from internal sources – pupils, staff or governors, or external sources - school community, external agencies or individuals. Our children see our school as a safe place where they can explore controversial issues safely and where our teachers encourage and facilitate this – we have a duty to ensure this happens. </w:t>
      </w:r>
    </w:p>
    <w:p w14:paraId="6EE22DA9"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14:paraId="75FE9537" w14:textId="77777777" w:rsidR="00B25044" w:rsidRPr="00B25044" w:rsidRDefault="00B25044" w:rsidP="00B25044">
      <w:pPr>
        <w:pStyle w:val="Default"/>
        <w:jc w:val="both"/>
        <w:rPr>
          <w:rFonts w:ascii="Arial" w:hAnsi="Arial" w:cs="Arial"/>
          <w:sz w:val="22"/>
          <w:szCs w:val="22"/>
        </w:rPr>
      </w:pPr>
      <w:r w:rsidRPr="00B25044">
        <w:rPr>
          <w:rFonts w:ascii="Arial" w:hAnsi="Arial" w:cs="Arial"/>
          <w:sz w:val="22"/>
          <w:szCs w:val="22"/>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42AF63AE"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lastRenderedPageBreak/>
        <w:t>Therefore, at</w:t>
      </w:r>
      <w:r w:rsidRPr="00B25044">
        <w:rPr>
          <w:rFonts w:ascii="Arial" w:hAnsi="Arial" w:cs="Arial"/>
          <w:sz w:val="22"/>
          <w:szCs w:val="22"/>
        </w:rPr>
        <w:t xml:space="preserve"> Little Acorns Montessori</w:t>
      </w:r>
      <w:r w:rsidRPr="00B25044">
        <w:rPr>
          <w:rFonts w:ascii="Arial" w:hAnsi="Arial" w:cs="Arial"/>
          <w:color w:val="auto"/>
          <w:sz w:val="22"/>
          <w:szCs w:val="22"/>
        </w:rPr>
        <w:t xml:space="preserve"> we will provide a broad and balanced curriculum, delivered by skilled professionals, so that our pupils are enriched, understand and become tolerant of difference and diversity and also to ensure that they thrive, feel valued and not marginalized. </w:t>
      </w:r>
    </w:p>
    <w:p w14:paraId="5D8FD80F" w14:textId="18523C42" w:rsidR="00B25044" w:rsidRPr="00B25044" w:rsidRDefault="0050177A" w:rsidP="00B25044">
      <w:pPr>
        <w:pStyle w:val="Default"/>
        <w:jc w:val="both"/>
        <w:rPr>
          <w:rFonts w:ascii="Arial" w:hAnsi="Arial" w:cs="Arial"/>
          <w:color w:val="auto"/>
          <w:sz w:val="22"/>
          <w:szCs w:val="22"/>
        </w:rPr>
      </w:pPr>
      <w:r w:rsidRPr="00B25044">
        <w:rPr>
          <w:rFonts w:ascii="Arial" w:hAnsi="Arial" w:cs="Arial"/>
          <w:color w:val="auto"/>
          <w:sz w:val="22"/>
          <w:szCs w:val="22"/>
        </w:rPr>
        <w:t>Furthermore,</w:t>
      </w:r>
      <w:r w:rsidR="00B25044" w:rsidRPr="00B25044">
        <w:rPr>
          <w:rFonts w:ascii="Arial" w:hAnsi="Arial" w:cs="Arial"/>
          <w:color w:val="auto"/>
          <w:sz w:val="22"/>
          <w:szCs w:val="22"/>
        </w:rPr>
        <w:t xml:space="preserve"> at</w:t>
      </w:r>
      <w:r w:rsidR="00B25044" w:rsidRPr="00B25044">
        <w:rPr>
          <w:rFonts w:ascii="Arial" w:hAnsi="Arial" w:cs="Arial"/>
          <w:sz w:val="22"/>
          <w:szCs w:val="22"/>
        </w:rPr>
        <w:t xml:space="preserve"> Little Acorns Montessori</w:t>
      </w:r>
      <w:r w:rsidR="00B25044" w:rsidRPr="00B25044">
        <w:rPr>
          <w:rFonts w:ascii="Arial" w:hAnsi="Arial" w:cs="Arial"/>
          <w:color w:val="auto"/>
          <w:sz w:val="22"/>
          <w:szCs w:val="22"/>
        </w:rPr>
        <w:t xml:space="preserve"> we are aware that young people can be exposed to extremist influences or prejudiced views from an early age which emanate from a variety of sources and media, including via the internet, and at times children may themselves reflect or display views that may be discriminatory, prejudiced or extremist, including using derogatory language. </w:t>
      </w:r>
    </w:p>
    <w:p w14:paraId="7260AD15"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Any prejudice, discrimination or extremist views, including derogatory language, displayed by children or staff will always be challenged and where appropriate dealt with in line with our Behaviour for Learning Policy for pupils and the Code of Conduct for staff. </w:t>
      </w:r>
    </w:p>
    <w:p w14:paraId="01DD0594"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As part of wider safeguarding responsibilities school staff will be alert to: </w:t>
      </w:r>
    </w:p>
    <w:p w14:paraId="172BB77D"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Disclosures by children of their exposure to the extremist actions, views or materials of others outside of school, such as in their homes or community groups, especially where children have not actively sought these out. </w:t>
      </w:r>
    </w:p>
    <w:p w14:paraId="032AFD26"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Graffiti symbols, writing or art work promoting extremist messages or images </w:t>
      </w:r>
    </w:p>
    <w:p w14:paraId="233E50E8"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Children accessing extremist material online, including through social networking sites </w:t>
      </w:r>
    </w:p>
    <w:p w14:paraId="28B28D4E"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Parental reports of changes in behaviour, friendship or actions and requests for assistance </w:t>
      </w:r>
    </w:p>
    <w:p w14:paraId="64E3BC94"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Partner schools, local authority services, and police reports of issues affecting pupils in other schools or settings </w:t>
      </w:r>
    </w:p>
    <w:p w14:paraId="0FC67267"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Children voicing opinions drawn from extremist ideologies and narratives </w:t>
      </w:r>
    </w:p>
    <w:p w14:paraId="4B1F9DD4"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Use of extremist or ‘hate’ terms to exclude others or incite violence </w:t>
      </w:r>
    </w:p>
    <w:p w14:paraId="16F6A1A3"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Intolerance of difference, whether secular or religious or, in line with our equalities policy, views based on, but not exclusive to, gender, disability, homophobia, race, colour or culture </w:t>
      </w:r>
    </w:p>
    <w:p w14:paraId="0EA3B8F8" w14:textId="77777777" w:rsidR="00B25044" w:rsidRPr="00B25044" w:rsidRDefault="00B25044" w:rsidP="00B25044">
      <w:pPr>
        <w:pStyle w:val="Default"/>
        <w:spacing w:after="30"/>
        <w:jc w:val="both"/>
        <w:rPr>
          <w:rFonts w:ascii="Arial" w:hAnsi="Arial" w:cs="Arial"/>
          <w:color w:val="auto"/>
          <w:sz w:val="22"/>
          <w:szCs w:val="22"/>
        </w:rPr>
      </w:pPr>
      <w:r w:rsidRPr="00B25044">
        <w:rPr>
          <w:rFonts w:ascii="Arial" w:hAnsi="Arial" w:cs="Arial"/>
          <w:color w:val="auto"/>
          <w:sz w:val="22"/>
          <w:szCs w:val="22"/>
        </w:rPr>
        <w:t xml:space="preserve"> Attempts to impose extremist views or practices on others </w:t>
      </w:r>
    </w:p>
    <w:p w14:paraId="39FBB1E6"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 Anti-Western or Anti-British views </w:t>
      </w:r>
    </w:p>
    <w:p w14:paraId="07E49A0D" w14:textId="77777777" w:rsidR="00B25044" w:rsidRPr="00B25044" w:rsidRDefault="00B25044" w:rsidP="00B25044">
      <w:pPr>
        <w:pStyle w:val="Default"/>
        <w:jc w:val="both"/>
        <w:rPr>
          <w:rFonts w:ascii="Arial" w:hAnsi="Arial" w:cs="Arial"/>
          <w:color w:val="auto"/>
          <w:sz w:val="22"/>
          <w:szCs w:val="22"/>
        </w:rPr>
      </w:pPr>
    </w:p>
    <w:p w14:paraId="67F6A1DD"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Little Acorns will closely follow any locally agreed procedure as set out by the Local Authority and/Bracknell’s Safeguarding Children Board’s agreed processes and criteria for safeguarding individuals vulnerable to extremism and radicalisation. </w:t>
      </w:r>
    </w:p>
    <w:p w14:paraId="7BAC7D83" w14:textId="77777777" w:rsidR="00B25044" w:rsidRPr="00B25044" w:rsidRDefault="00B25044" w:rsidP="00B25044">
      <w:pPr>
        <w:pStyle w:val="Default"/>
        <w:jc w:val="both"/>
        <w:rPr>
          <w:rFonts w:ascii="Arial" w:hAnsi="Arial" w:cs="Arial"/>
          <w:color w:val="auto"/>
          <w:sz w:val="22"/>
          <w:szCs w:val="22"/>
        </w:rPr>
      </w:pPr>
    </w:p>
    <w:p w14:paraId="23580FD0"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Teaching Approaches </w:t>
      </w:r>
    </w:p>
    <w:p w14:paraId="046376E8"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and also by adopting the methods outlined in the Government’s guidance ‘Teaching approaches that help build resilience to extremism among young people’ DfE 2011. </w:t>
      </w:r>
    </w:p>
    <w:p w14:paraId="76D55BAC"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ensure that all of our teaching approaches help our children build resilience to extremism and give children a positive sense of identity through the development of critical thinking skills. We will ensure that all of our staff are equipped to recognise extremism and are skilled and confident enough to challenge it. </w:t>
      </w:r>
    </w:p>
    <w:p w14:paraId="722ADAEE"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be flexible enough to adapt our teaching approaches, as appropriate, so as to address specific issues so as to become even more relevant to the current issues of extremism and radicalisation. </w:t>
      </w:r>
    </w:p>
    <w:p w14:paraId="711DC9A1" w14:textId="5034E093"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This approach will be embedded within the ethos of our school so that children know and understand what safe and acceptable behaviour is in the context of extremism and radicalisation. This will work in conjunction with our </w:t>
      </w:r>
      <w:r w:rsidR="0050177A" w:rsidRPr="00B25044">
        <w:rPr>
          <w:rFonts w:ascii="Arial" w:hAnsi="Arial" w:cs="Arial"/>
          <w:color w:val="auto"/>
          <w:sz w:val="22"/>
          <w:szCs w:val="22"/>
        </w:rPr>
        <w:t>school’s</w:t>
      </w:r>
      <w:r w:rsidRPr="00B25044">
        <w:rPr>
          <w:rFonts w:ascii="Arial" w:hAnsi="Arial" w:cs="Arial"/>
          <w:color w:val="auto"/>
          <w:sz w:val="22"/>
          <w:szCs w:val="22"/>
        </w:rPr>
        <w:t xml:space="preserve"> approach to the spiritual, moral, social and cultural development of pupils as defined in </w:t>
      </w:r>
      <w:proofErr w:type="spellStart"/>
      <w:r w:rsidRPr="00B25044">
        <w:rPr>
          <w:rFonts w:ascii="Arial" w:hAnsi="Arial" w:cs="Arial"/>
          <w:color w:val="auto"/>
          <w:sz w:val="22"/>
          <w:szCs w:val="22"/>
        </w:rPr>
        <w:t>OfSTED’s</w:t>
      </w:r>
      <w:proofErr w:type="spellEnd"/>
      <w:r w:rsidRPr="00B25044">
        <w:rPr>
          <w:rFonts w:ascii="Arial" w:hAnsi="Arial" w:cs="Arial"/>
          <w:color w:val="auto"/>
          <w:sz w:val="22"/>
          <w:szCs w:val="22"/>
        </w:rPr>
        <w:t xml:space="preserve"> School Inspection Handbook and will include the sound use of assemblies to help further promote this rounded development of our pupils. </w:t>
      </w:r>
    </w:p>
    <w:p w14:paraId="1ECD185B"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Our goal is to build mutual respect and understanding and to promote the use of dialogue not violence as a form of conflict resolution. </w:t>
      </w:r>
    </w:p>
    <w:p w14:paraId="3D2C2011" w14:textId="66F837A0"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help support children who may be vulnerable to such influences as part of our wider safeguarding responsibilities and where we believe a child is being directly affected by extremist materials or influences we will ensure that that child is offered mentoring. </w:t>
      </w:r>
      <w:r w:rsidR="0050177A" w:rsidRPr="00B25044">
        <w:rPr>
          <w:rFonts w:ascii="Arial" w:hAnsi="Arial" w:cs="Arial"/>
          <w:color w:val="auto"/>
          <w:sz w:val="22"/>
          <w:szCs w:val="22"/>
        </w:rPr>
        <w:t>Additionally,</w:t>
      </w:r>
      <w:r w:rsidRPr="00B25044">
        <w:rPr>
          <w:rFonts w:ascii="Arial" w:hAnsi="Arial" w:cs="Arial"/>
          <w:color w:val="auto"/>
          <w:sz w:val="22"/>
          <w:szCs w:val="22"/>
        </w:rPr>
        <w:t xml:space="preserve"> in such instances our school will seek external support from the Local Authority and/or local partnership structures working to prevent extremism. </w:t>
      </w:r>
    </w:p>
    <w:p w14:paraId="60D7112D"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At Little Acorns Montessori we will promote the values of democracy, the rule of law, individual liberty, mutual respect and tolerance for those with different faiths and beliefs. We will teach and encourage children to respect one another and to respect and tolerate difference, especially those of a different faith or no faith. It is indeed our most fundamental responsibility to keep our children safe and prepare them for life in modern multi-cultural Britain and globally. </w:t>
      </w:r>
    </w:p>
    <w:p w14:paraId="35BAE5DB"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lastRenderedPageBreak/>
        <w:t xml:space="preserve">We recognise, however, that the ethos of our school is to encourage children to understand opposing views and ideologies, appropriate to their age, understanding and abilities, and to be able to actively engage with them in informed debate, and we may use external agencies or speakers to facilitate and support this. </w:t>
      </w:r>
    </w:p>
    <w:p w14:paraId="5E10DBB9" w14:textId="2236322C" w:rsidR="00B25044" w:rsidRPr="00B25044" w:rsidRDefault="0050177A" w:rsidP="00B25044">
      <w:pPr>
        <w:pStyle w:val="Default"/>
        <w:jc w:val="both"/>
        <w:rPr>
          <w:rFonts w:ascii="Arial" w:hAnsi="Arial" w:cs="Arial"/>
          <w:color w:val="auto"/>
          <w:sz w:val="22"/>
          <w:szCs w:val="22"/>
        </w:rPr>
      </w:pPr>
      <w:r w:rsidRPr="00B25044">
        <w:rPr>
          <w:rFonts w:ascii="Arial" w:hAnsi="Arial" w:cs="Arial"/>
          <w:color w:val="auto"/>
          <w:sz w:val="22"/>
          <w:szCs w:val="22"/>
        </w:rPr>
        <w:t>Therefore,</w:t>
      </w:r>
      <w:r w:rsidR="00B25044" w:rsidRPr="00B25044">
        <w:rPr>
          <w:rFonts w:ascii="Arial" w:hAnsi="Arial" w:cs="Arial"/>
          <w:color w:val="auto"/>
          <w:sz w:val="22"/>
          <w:szCs w:val="22"/>
        </w:rPr>
        <w:t xml:space="preserve"> by delivering a broad and balanced curriculum, augmented by the use of external sources where appropriate, we will strive to ensure our children recognise risk and build resilience to manage any such risk themselves where appropriate to their age and ability but also to help children develop the critical thinking skills needed to engage in informed debate. </w:t>
      </w:r>
    </w:p>
    <w:p w14:paraId="47CA27E4" w14:textId="77777777" w:rsidR="00B25044" w:rsidRPr="00B25044" w:rsidRDefault="00B25044" w:rsidP="00B25044">
      <w:pPr>
        <w:pStyle w:val="Default"/>
        <w:jc w:val="both"/>
        <w:rPr>
          <w:rFonts w:ascii="Arial" w:hAnsi="Arial" w:cs="Arial"/>
          <w:color w:val="auto"/>
          <w:sz w:val="22"/>
          <w:szCs w:val="22"/>
        </w:rPr>
      </w:pPr>
    </w:p>
    <w:p w14:paraId="31692DF2"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Whistle Blowing </w:t>
      </w:r>
    </w:p>
    <w:p w14:paraId="2B1467C5"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Where there are concerns of extremism or radicalisation children and Staff will be encouraged to make use of our internal systems to Whistle Blow or raise any issue in confidence. See Whistleblowing Policy </w:t>
      </w:r>
    </w:p>
    <w:p w14:paraId="48DDB5A6" w14:textId="77777777" w:rsidR="00B25044" w:rsidRPr="00B25044" w:rsidRDefault="00B25044" w:rsidP="00B25044">
      <w:pPr>
        <w:pStyle w:val="Default"/>
        <w:jc w:val="both"/>
        <w:rPr>
          <w:rFonts w:ascii="Arial" w:hAnsi="Arial" w:cs="Arial"/>
          <w:color w:val="auto"/>
          <w:sz w:val="22"/>
          <w:szCs w:val="22"/>
        </w:rPr>
      </w:pPr>
    </w:p>
    <w:p w14:paraId="7C8E8D46"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Child Protection/Safeguarding </w:t>
      </w:r>
    </w:p>
    <w:p w14:paraId="03CEACD2"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Please refer to our Child Protection/Safeguarding Policy for the full procedural framework on our Child Protection duties. </w:t>
      </w:r>
    </w:p>
    <w:p w14:paraId="2AC8A777"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Staff at Little Acorns Montessori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14:paraId="6ECD5C64" w14:textId="06479B33" w:rsidR="00B25044" w:rsidRPr="00B25044" w:rsidRDefault="0050177A" w:rsidP="00B25044">
      <w:pPr>
        <w:pStyle w:val="Default"/>
        <w:jc w:val="both"/>
        <w:rPr>
          <w:rFonts w:ascii="Arial" w:hAnsi="Arial" w:cs="Arial"/>
          <w:color w:val="auto"/>
          <w:sz w:val="22"/>
          <w:szCs w:val="22"/>
        </w:rPr>
      </w:pPr>
      <w:r w:rsidRPr="00B25044">
        <w:rPr>
          <w:rFonts w:ascii="Arial" w:hAnsi="Arial" w:cs="Arial"/>
          <w:color w:val="auto"/>
          <w:sz w:val="22"/>
          <w:szCs w:val="22"/>
        </w:rPr>
        <w:t>Therefore,</w:t>
      </w:r>
      <w:r w:rsidR="00B25044" w:rsidRPr="00B25044">
        <w:rPr>
          <w:rFonts w:ascii="Arial" w:hAnsi="Arial" w:cs="Arial"/>
          <w:color w:val="auto"/>
          <w:sz w:val="22"/>
          <w:szCs w:val="22"/>
        </w:rPr>
        <w:t xml:space="preserve"> all adults working in Little Acorns Montessori (including visiting staff, volunteers’ contractors, and students on placement) are required to report instances where they believe a child may be at risk of harm or neglect to the Designated Safeguarding Lead. </w:t>
      </w:r>
    </w:p>
    <w:p w14:paraId="575E5233" w14:textId="77777777" w:rsidR="00B25044" w:rsidRPr="00B25044" w:rsidRDefault="00B25044" w:rsidP="00B25044">
      <w:pPr>
        <w:pStyle w:val="Default"/>
        <w:jc w:val="both"/>
        <w:rPr>
          <w:rFonts w:ascii="Arial" w:hAnsi="Arial" w:cs="Arial"/>
          <w:color w:val="auto"/>
          <w:sz w:val="22"/>
          <w:szCs w:val="22"/>
        </w:rPr>
      </w:pPr>
    </w:p>
    <w:p w14:paraId="588461B1" w14:textId="77777777" w:rsidR="00B25044" w:rsidRPr="00B25044" w:rsidRDefault="00B25044" w:rsidP="00B25044">
      <w:pPr>
        <w:pStyle w:val="Default"/>
        <w:jc w:val="both"/>
        <w:rPr>
          <w:rFonts w:ascii="Arial" w:hAnsi="Arial" w:cs="Arial"/>
          <w:b/>
          <w:bCs/>
          <w:color w:val="auto"/>
          <w:sz w:val="22"/>
          <w:szCs w:val="22"/>
        </w:rPr>
      </w:pPr>
      <w:r w:rsidRPr="00B25044">
        <w:rPr>
          <w:rFonts w:ascii="Arial" w:hAnsi="Arial" w:cs="Arial"/>
          <w:b/>
          <w:bCs/>
          <w:color w:val="auto"/>
          <w:sz w:val="22"/>
          <w:szCs w:val="22"/>
        </w:rPr>
        <w:t xml:space="preserve">Training </w:t>
      </w:r>
    </w:p>
    <w:p w14:paraId="69A4A41B"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Training on Safeguarding and Child Protection will be organised for staff at least every three years and will comply with the prevailing arrangements agreed by the Local Authority and Bracknell’s Safeguarding Children Board and will, in part, include training on extremism and radicalisation and its safeguarding implications. </w:t>
      </w:r>
    </w:p>
    <w:p w14:paraId="6C3893B8"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The Designated Safeguarding Lead will attend training courses as necessary. This will include training on extremism and radicalisation and its safeguarding implications. </w:t>
      </w:r>
    </w:p>
    <w:p w14:paraId="5187F9F8" w14:textId="77777777" w:rsidR="00B25044" w:rsidRPr="00B25044" w:rsidRDefault="00B25044" w:rsidP="00B25044">
      <w:pPr>
        <w:pStyle w:val="Default"/>
        <w:jc w:val="both"/>
        <w:rPr>
          <w:rFonts w:ascii="Arial" w:hAnsi="Arial" w:cs="Arial"/>
          <w:color w:val="auto"/>
          <w:sz w:val="22"/>
          <w:szCs w:val="22"/>
        </w:rPr>
      </w:pPr>
    </w:p>
    <w:p w14:paraId="688D904F"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Recruitment </w:t>
      </w:r>
    </w:p>
    <w:p w14:paraId="19E61226"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apply safer recruitment best practice principles and sound employment practice in general and in doing so will deny opportunities for inappropriate recruitment or advancement. </w:t>
      </w:r>
    </w:p>
    <w:p w14:paraId="2A53016A"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14:paraId="4D6A0F88"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Therefore, by adhering to safer recruitment best practice techniques and by ensuring that there is an ongoing culture of vigilance within our school and staff team we will minimise the opportunities for extremist views to prevail. </w:t>
      </w:r>
    </w:p>
    <w:p w14:paraId="78E2ADF1" w14:textId="77777777" w:rsidR="00B25044" w:rsidRPr="00B25044" w:rsidRDefault="00B25044" w:rsidP="00B25044">
      <w:pPr>
        <w:pStyle w:val="Default"/>
        <w:jc w:val="both"/>
        <w:rPr>
          <w:rFonts w:ascii="Arial" w:hAnsi="Arial" w:cs="Arial"/>
          <w:color w:val="auto"/>
          <w:sz w:val="22"/>
          <w:szCs w:val="22"/>
        </w:rPr>
      </w:pPr>
    </w:p>
    <w:p w14:paraId="2B37F914"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Referral Process </w:t>
      </w:r>
    </w:p>
    <w:p w14:paraId="1D5B37EE"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Staff and visitors to the school must refer all concerns about children and young people who show signs of vulnerability or radicalisation must be passed to the Designated Safeguarding Lead using the usual methods for reporting other safeguarding concerns. </w:t>
      </w:r>
    </w:p>
    <w:p w14:paraId="4F7D59C3"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When there are significant concerns about a pupil, the Designated Safeguarding Lead will make a referral to the appropriate body. </w:t>
      </w:r>
    </w:p>
    <w:p w14:paraId="16E95F71" w14:textId="77777777" w:rsidR="00B25044" w:rsidRPr="00B25044" w:rsidRDefault="00B25044" w:rsidP="00B25044">
      <w:pPr>
        <w:pStyle w:val="Default"/>
        <w:jc w:val="both"/>
        <w:rPr>
          <w:rFonts w:ascii="Arial" w:hAnsi="Arial" w:cs="Arial"/>
          <w:color w:val="auto"/>
          <w:sz w:val="22"/>
          <w:szCs w:val="22"/>
        </w:rPr>
      </w:pPr>
    </w:p>
    <w:p w14:paraId="11FF1E1D"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Monitoring and Review </w:t>
      </w:r>
    </w:p>
    <w:p w14:paraId="0332EA86"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This policy will be monitored annually. </w:t>
      </w:r>
    </w:p>
    <w:p w14:paraId="535BBBB2"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color w:val="auto"/>
          <w:sz w:val="22"/>
          <w:szCs w:val="22"/>
        </w:rPr>
        <w:t xml:space="preserve">This is not a statutory policy and will be reviewed at an appropriate time not later than two years after ratification by the governing body. </w:t>
      </w:r>
    </w:p>
    <w:p w14:paraId="013C6B2B" w14:textId="77777777" w:rsidR="00B25044" w:rsidRPr="00B25044" w:rsidRDefault="00B25044" w:rsidP="00B25044">
      <w:pPr>
        <w:pStyle w:val="Default"/>
        <w:jc w:val="both"/>
        <w:rPr>
          <w:rFonts w:ascii="Arial" w:hAnsi="Arial" w:cs="Arial"/>
          <w:color w:val="auto"/>
          <w:sz w:val="22"/>
          <w:szCs w:val="22"/>
        </w:rPr>
      </w:pPr>
    </w:p>
    <w:p w14:paraId="05E81064" w14:textId="77777777" w:rsidR="00B25044" w:rsidRPr="00B25044" w:rsidRDefault="00B25044" w:rsidP="00B25044">
      <w:pPr>
        <w:pStyle w:val="Default"/>
        <w:jc w:val="both"/>
        <w:rPr>
          <w:rFonts w:ascii="Arial" w:hAnsi="Arial" w:cs="Arial"/>
          <w:color w:val="auto"/>
          <w:sz w:val="22"/>
          <w:szCs w:val="22"/>
        </w:rPr>
      </w:pPr>
      <w:r w:rsidRPr="00B25044">
        <w:rPr>
          <w:rFonts w:ascii="Arial" w:hAnsi="Arial" w:cs="Arial"/>
          <w:b/>
          <w:bCs/>
          <w:color w:val="auto"/>
          <w:sz w:val="22"/>
          <w:szCs w:val="22"/>
        </w:rPr>
        <w:t xml:space="preserve">See Also: </w:t>
      </w:r>
      <w:r w:rsidRPr="00B25044">
        <w:rPr>
          <w:rFonts w:ascii="Arial" w:hAnsi="Arial" w:cs="Arial"/>
          <w:color w:val="auto"/>
          <w:sz w:val="22"/>
          <w:szCs w:val="22"/>
        </w:rPr>
        <w:t>Whistleblowing Policy, Child Protection/Safeguarding Policy, Safer Recruitment Policy</w:t>
      </w:r>
    </w:p>
    <w:p w14:paraId="32C96F8C" w14:textId="77777777" w:rsidR="00B25044" w:rsidRPr="00B25044" w:rsidRDefault="00B25044" w:rsidP="00B25044">
      <w:pPr>
        <w:pStyle w:val="Default"/>
        <w:jc w:val="both"/>
        <w:rPr>
          <w:rFonts w:ascii="Arial" w:hAnsi="Arial" w:cs="Arial"/>
          <w:color w:val="auto"/>
          <w:sz w:val="22"/>
          <w:szCs w:val="22"/>
        </w:rPr>
      </w:pPr>
    </w:p>
    <w:p w14:paraId="74C91B11" w14:textId="77777777" w:rsidR="00B25044" w:rsidRPr="00B25044" w:rsidRDefault="00B25044" w:rsidP="00B25044">
      <w:pPr>
        <w:pStyle w:val="Default"/>
        <w:jc w:val="both"/>
        <w:rPr>
          <w:rFonts w:ascii="Arial" w:hAnsi="Arial" w:cs="Arial"/>
          <w:color w:val="auto"/>
          <w:sz w:val="22"/>
          <w:szCs w:val="22"/>
        </w:rPr>
      </w:pPr>
    </w:p>
    <w:p w14:paraId="6220477C" w14:textId="77777777" w:rsidR="00B25044" w:rsidRPr="00B25044" w:rsidRDefault="00B25044" w:rsidP="00B25044">
      <w:pPr>
        <w:pStyle w:val="Default"/>
        <w:jc w:val="both"/>
        <w:rPr>
          <w:rFonts w:ascii="Arial" w:hAnsi="Arial" w:cs="Arial"/>
          <w:color w:val="auto"/>
          <w:sz w:val="22"/>
          <w:szCs w:val="22"/>
        </w:rPr>
      </w:pPr>
    </w:p>
    <w:p w14:paraId="36D2F6E2" w14:textId="77777777" w:rsidR="00B25044" w:rsidRPr="00B25044" w:rsidRDefault="00B25044" w:rsidP="00B25044">
      <w:pPr>
        <w:jc w:val="both"/>
        <w:rPr>
          <w:rFonts w:ascii="Arial" w:hAnsi="Arial" w:cs="Arial"/>
          <w:b/>
          <w:szCs w:val="24"/>
        </w:rPr>
      </w:pPr>
    </w:p>
    <w:p w14:paraId="2C43AD2E" w14:textId="2E4747C6" w:rsidR="00B25044" w:rsidRPr="00686980" w:rsidRDefault="00B25044" w:rsidP="00B25044">
      <w:pPr>
        <w:jc w:val="both"/>
        <w:rPr>
          <w:rFonts w:ascii="Arial" w:hAnsi="Arial" w:cs="Arial"/>
          <w:b/>
          <w:color w:val="FF0000"/>
          <w:sz w:val="36"/>
          <w:szCs w:val="36"/>
        </w:rPr>
      </w:pPr>
      <w:r w:rsidRPr="00B25044">
        <w:rPr>
          <w:rFonts w:ascii="Arial" w:hAnsi="Arial" w:cs="Arial"/>
          <w:b/>
          <w:color w:val="FF0000"/>
          <w:sz w:val="36"/>
          <w:szCs w:val="36"/>
        </w:rPr>
        <w:t>PRIVACY NOTICE</w:t>
      </w:r>
      <w:r w:rsidR="00686980">
        <w:rPr>
          <w:rFonts w:ascii="Arial" w:hAnsi="Arial" w:cs="Arial"/>
          <w:b/>
          <w:color w:val="FF0000"/>
          <w:sz w:val="36"/>
          <w:szCs w:val="36"/>
        </w:rPr>
        <w:t xml:space="preserve"> </w:t>
      </w:r>
      <w:r w:rsidRPr="00B25044">
        <w:rPr>
          <w:rFonts w:ascii="Arial" w:hAnsi="Arial" w:cs="Arial"/>
          <w:b/>
          <w:color w:val="FF0000"/>
          <w:sz w:val="36"/>
          <w:szCs w:val="36"/>
        </w:rPr>
        <w:t>DATA PROTECTION ACT 1998</w:t>
      </w:r>
    </w:p>
    <w:p w14:paraId="3B579B5F" w14:textId="77777777" w:rsidR="00B25044" w:rsidRPr="00B25044" w:rsidRDefault="00B25044" w:rsidP="00B25044">
      <w:pPr>
        <w:spacing w:before="240"/>
        <w:jc w:val="both"/>
        <w:rPr>
          <w:rFonts w:ascii="Arial" w:hAnsi="Arial" w:cs="Arial"/>
          <w:sz w:val="22"/>
          <w:szCs w:val="22"/>
        </w:rPr>
      </w:pPr>
      <w:r w:rsidRPr="00B25044">
        <w:rPr>
          <w:rFonts w:ascii="Arial" w:hAnsi="Arial" w:cs="Arial"/>
          <w:sz w:val="22"/>
          <w:szCs w:val="22"/>
        </w:rPr>
        <w:t>Early Years Settings, Schools, Local Authorities (LAs), the Secretary of State for Education and the Department for children, schools and families (</w:t>
      </w:r>
      <w:proofErr w:type="spellStart"/>
      <w:r w:rsidRPr="00B25044">
        <w:rPr>
          <w:rFonts w:ascii="Arial" w:hAnsi="Arial" w:cs="Arial"/>
          <w:sz w:val="22"/>
          <w:szCs w:val="22"/>
        </w:rPr>
        <w:t>Dcsf</w:t>
      </w:r>
      <w:proofErr w:type="spellEnd"/>
      <w:r w:rsidRPr="00B25044">
        <w:rPr>
          <w:rFonts w:ascii="Arial" w:hAnsi="Arial" w:cs="Arial"/>
          <w:sz w:val="22"/>
          <w:szCs w:val="22"/>
        </w:rPr>
        <w:t>), the government department which deals with education and children’s services, the Qualifications and Curriculum Authority (QCA), Her Majesty’s Chief Inspector for Schools and the Office for Standards in Education (Ofsted), and the National Assessment Agency (NAA) all process information on children and pupils in order to help administer education and children’s services and in doing so have to comply with the Data Protection Act 1998.  This means, among other things, that the data held about children must only be used for specific purposes allowed by law.  We are therefore writing to tell you about the types of data held, why that data is held, and to whom it may be passed on.</w:t>
      </w:r>
    </w:p>
    <w:p w14:paraId="2AF0674D" w14:textId="77777777" w:rsidR="00B25044" w:rsidRPr="00B25044" w:rsidRDefault="00B25044" w:rsidP="00B25044">
      <w:pPr>
        <w:jc w:val="both"/>
        <w:rPr>
          <w:rFonts w:ascii="Arial" w:hAnsi="Arial" w:cs="Arial"/>
          <w:sz w:val="22"/>
          <w:szCs w:val="22"/>
        </w:rPr>
      </w:pPr>
    </w:p>
    <w:p w14:paraId="63B7BC01" w14:textId="77777777" w:rsidR="00B25044" w:rsidRPr="00B25044" w:rsidRDefault="00B25044" w:rsidP="00B25044">
      <w:pPr>
        <w:jc w:val="both"/>
        <w:rPr>
          <w:rFonts w:ascii="Arial" w:hAnsi="Arial" w:cs="Arial"/>
          <w:b/>
          <w:sz w:val="22"/>
          <w:szCs w:val="22"/>
        </w:rPr>
      </w:pPr>
      <w:r w:rsidRPr="00B25044">
        <w:rPr>
          <w:rFonts w:ascii="Arial" w:hAnsi="Arial" w:cs="Arial"/>
          <w:sz w:val="22"/>
          <w:szCs w:val="22"/>
        </w:rPr>
        <w:t xml:space="preserve">The </w:t>
      </w:r>
      <w:r w:rsidRPr="00B25044">
        <w:rPr>
          <w:rFonts w:ascii="Arial" w:hAnsi="Arial" w:cs="Arial"/>
          <w:b/>
          <w:sz w:val="22"/>
          <w:szCs w:val="22"/>
        </w:rPr>
        <w:t>Early Years Setting</w:t>
      </w:r>
      <w:r w:rsidRPr="00B25044">
        <w:rPr>
          <w:rFonts w:ascii="Arial" w:hAnsi="Arial" w:cs="Arial"/>
          <w:sz w:val="22"/>
          <w:szCs w:val="22"/>
        </w:rPr>
        <w:t xml:space="preserve"> holds information on children in order to support their development, to monitor their progress, to provide appropriate pastoral care, and to assess how well the Setting as a</w:t>
      </w:r>
      <w:r w:rsidRPr="00B25044">
        <w:rPr>
          <w:rFonts w:ascii="Arial" w:hAnsi="Arial" w:cs="Arial"/>
          <w:b/>
          <w:i/>
          <w:sz w:val="22"/>
          <w:szCs w:val="22"/>
        </w:rPr>
        <w:t xml:space="preserve"> </w:t>
      </w:r>
      <w:r w:rsidRPr="00B25044">
        <w:rPr>
          <w:rFonts w:ascii="Arial" w:hAnsi="Arial" w:cs="Arial"/>
          <w:sz w:val="22"/>
          <w:szCs w:val="22"/>
        </w:rPr>
        <w:t xml:space="preserve">whole is doing.  This information includes contact details, attendance information, characteristics such as ethnic group, special educational needs and any relevant medical information.  From time to time Early Years Settings are required to pass on some of this data to LAs, the </w:t>
      </w:r>
      <w:proofErr w:type="spellStart"/>
      <w:r w:rsidRPr="00B25044">
        <w:rPr>
          <w:rFonts w:ascii="Arial" w:hAnsi="Arial" w:cs="Arial"/>
          <w:sz w:val="22"/>
          <w:szCs w:val="22"/>
        </w:rPr>
        <w:t>Dcsf</w:t>
      </w:r>
      <w:proofErr w:type="spellEnd"/>
      <w:r w:rsidRPr="00B25044">
        <w:rPr>
          <w:rFonts w:ascii="Arial" w:hAnsi="Arial" w:cs="Arial"/>
          <w:sz w:val="22"/>
          <w:szCs w:val="22"/>
        </w:rPr>
        <w:t xml:space="preserve"> and to agencies that are prescribed by law, such as QCA and Ofsted.  In particular, at age five an assessment is made of all children (the Foundation Stage Profile) and this </w:t>
      </w:r>
      <w:r w:rsidRPr="00B25044">
        <w:rPr>
          <w:rFonts w:ascii="Arial" w:hAnsi="Arial" w:cs="Arial"/>
          <w:b/>
          <w:sz w:val="22"/>
          <w:szCs w:val="22"/>
        </w:rPr>
        <w:t>information is passed to the Local Authority and receiving maintained school.</w:t>
      </w:r>
    </w:p>
    <w:p w14:paraId="1AB453B3" w14:textId="77777777" w:rsidR="00B25044" w:rsidRPr="00B25044" w:rsidRDefault="00B25044" w:rsidP="00B25044">
      <w:pPr>
        <w:jc w:val="both"/>
        <w:rPr>
          <w:rFonts w:ascii="Arial" w:hAnsi="Arial" w:cs="Arial"/>
          <w:sz w:val="22"/>
          <w:szCs w:val="22"/>
        </w:rPr>
      </w:pPr>
    </w:p>
    <w:p w14:paraId="12FBABA2"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The </w:t>
      </w:r>
      <w:r w:rsidRPr="00B25044">
        <w:rPr>
          <w:rFonts w:ascii="Arial" w:hAnsi="Arial" w:cs="Arial"/>
          <w:b/>
          <w:sz w:val="22"/>
          <w:szCs w:val="22"/>
        </w:rPr>
        <w:t>Local Authority</w:t>
      </w:r>
      <w:r w:rsidRPr="00B25044">
        <w:rPr>
          <w:rFonts w:ascii="Arial" w:hAnsi="Arial" w:cs="Arial"/>
          <w:sz w:val="22"/>
          <w:szCs w:val="22"/>
        </w:rPr>
        <w:t xml:space="preserve"> uses information about children for whom it provides services to carry out specific functions for which it is responsible.  For example, the Local Authority will make an assessment of any special educational needs the child may have.  It also uses the information to derive statistics to inform various decisions.  The statistics are used in such a way that individual children cannot be identified from them.  </w:t>
      </w:r>
    </w:p>
    <w:p w14:paraId="5BF422C4" w14:textId="77777777" w:rsidR="00B25044" w:rsidRPr="00B25044" w:rsidRDefault="00B25044" w:rsidP="00B25044">
      <w:pPr>
        <w:jc w:val="both"/>
        <w:rPr>
          <w:rFonts w:ascii="Arial" w:hAnsi="Arial" w:cs="Arial"/>
          <w:sz w:val="22"/>
          <w:szCs w:val="22"/>
        </w:rPr>
      </w:pPr>
    </w:p>
    <w:p w14:paraId="3FE6ACE5" w14:textId="77777777" w:rsidR="00B25044" w:rsidRPr="00B25044" w:rsidRDefault="00B25044" w:rsidP="00B25044">
      <w:pPr>
        <w:tabs>
          <w:tab w:val="left" w:pos="8787"/>
        </w:tabs>
        <w:ind w:right="-2"/>
        <w:jc w:val="both"/>
        <w:rPr>
          <w:rFonts w:ascii="Arial" w:hAnsi="Arial" w:cs="Arial"/>
          <w:sz w:val="22"/>
          <w:szCs w:val="22"/>
        </w:rPr>
      </w:pPr>
      <w:r w:rsidRPr="00B25044">
        <w:rPr>
          <w:rFonts w:ascii="Arial" w:hAnsi="Arial" w:cs="Arial"/>
          <w:sz w:val="22"/>
          <w:szCs w:val="22"/>
        </w:rPr>
        <w:t xml:space="preserve">The </w:t>
      </w:r>
      <w:r w:rsidRPr="00B25044">
        <w:rPr>
          <w:rFonts w:ascii="Arial" w:hAnsi="Arial" w:cs="Arial"/>
          <w:b/>
          <w:sz w:val="22"/>
          <w:szCs w:val="22"/>
        </w:rPr>
        <w:t>Qualifications and Curriculum Authority</w:t>
      </w:r>
      <w:r w:rsidRPr="00B25044">
        <w:rPr>
          <w:rFonts w:ascii="Arial" w:hAnsi="Arial" w:cs="Arial"/>
          <w:sz w:val="22"/>
          <w:szCs w:val="22"/>
        </w:rPr>
        <w:t xml:space="preserve"> uses information about children to administer national assessments such as the Foundation Stage Profile.  Any results passed on to the DfES are used to compile statistics on trends and patterns in levels of development.  The QCA can use the information to evaluate the effectiveness of the national curriculum and the associated assessment arrangements, and to ensure that these are continually improved.</w:t>
      </w:r>
    </w:p>
    <w:p w14:paraId="0F83920E" w14:textId="77777777" w:rsidR="00B25044" w:rsidRPr="00B25044" w:rsidRDefault="00B25044" w:rsidP="00B25044">
      <w:pPr>
        <w:ind w:right="-2"/>
        <w:jc w:val="both"/>
        <w:rPr>
          <w:rFonts w:ascii="Arial" w:hAnsi="Arial" w:cs="Arial"/>
          <w:sz w:val="22"/>
          <w:szCs w:val="22"/>
        </w:rPr>
      </w:pPr>
      <w:r w:rsidRPr="00B25044">
        <w:rPr>
          <w:rFonts w:ascii="Arial" w:hAnsi="Arial" w:cs="Arial"/>
          <w:sz w:val="22"/>
          <w:szCs w:val="22"/>
        </w:rPr>
        <w:t xml:space="preserve"> </w:t>
      </w:r>
    </w:p>
    <w:p w14:paraId="4586D3CA" w14:textId="77777777" w:rsidR="00B25044" w:rsidRPr="00B25044" w:rsidRDefault="00B25044" w:rsidP="00B25044">
      <w:pPr>
        <w:jc w:val="both"/>
        <w:rPr>
          <w:rFonts w:ascii="Arial" w:hAnsi="Arial" w:cs="Arial"/>
          <w:sz w:val="22"/>
          <w:szCs w:val="22"/>
          <w:lang w:val="en-US"/>
        </w:rPr>
      </w:pPr>
      <w:r w:rsidRPr="00B25044">
        <w:rPr>
          <w:rFonts w:ascii="Arial" w:hAnsi="Arial" w:cs="Arial"/>
          <w:b/>
          <w:sz w:val="22"/>
          <w:szCs w:val="22"/>
        </w:rPr>
        <w:t xml:space="preserve">Her Majesty’s Chief Inspector for Schools </w:t>
      </w:r>
      <w:r w:rsidRPr="00B25044">
        <w:rPr>
          <w:rFonts w:ascii="Arial" w:hAnsi="Arial" w:cs="Arial"/>
          <w:sz w:val="22"/>
          <w:szCs w:val="22"/>
        </w:rPr>
        <w:t xml:space="preserve">and </w:t>
      </w:r>
      <w:r w:rsidRPr="00B25044">
        <w:rPr>
          <w:rFonts w:ascii="Arial" w:hAnsi="Arial" w:cs="Arial"/>
          <w:b/>
          <w:sz w:val="22"/>
          <w:szCs w:val="22"/>
        </w:rPr>
        <w:t xml:space="preserve">Ofsted </w:t>
      </w:r>
      <w:r w:rsidRPr="00B25044">
        <w:rPr>
          <w:rFonts w:ascii="Arial" w:hAnsi="Arial" w:cs="Arial"/>
          <w:sz w:val="22"/>
          <w:szCs w:val="22"/>
        </w:rPr>
        <w:t>use information about the progress and performance of children to help inspectors evaluate the work of Early Years Settings, to assist them in their self-evaluation, and as part of Ofsted’s assessment of the effectiveness of education initiatives and policy</w:t>
      </w:r>
      <w:r w:rsidRPr="00B25044">
        <w:rPr>
          <w:rFonts w:ascii="Arial" w:hAnsi="Arial" w:cs="Arial"/>
          <w:sz w:val="22"/>
          <w:szCs w:val="22"/>
          <w:lang w:val="en-US"/>
        </w:rPr>
        <w:t>.  Inspection reports do not identify individual children.</w:t>
      </w:r>
    </w:p>
    <w:p w14:paraId="6077C8C5" w14:textId="77777777" w:rsidR="00B25044" w:rsidRPr="00B25044" w:rsidRDefault="00B25044" w:rsidP="00B25044">
      <w:pPr>
        <w:jc w:val="both"/>
        <w:rPr>
          <w:rFonts w:ascii="Arial" w:hAnsi="Arial" w:cs="Arial"/>
          <w:sz w:val="22"/>
          <w:szCs w:val="22"/>
          <w:lang w:val="en-US"/>
        </w:rPr>
      </w:pPr>
    </w:p>
    <w:p w14:paraId="6E5E05FB" w14:textId="77777777" w:rsidR="00B25044" w:rsidRPr="00B25044" w:rsidRDefault="00B25044" w:rsidP="00B25044">
      <w:pPr>
        <w:jc w:val="both"/>
        <w:rPr>
          <w:rFonts w:ascii="Arial" w:hAnsi="Arial" w:cs="Arial"/>
          <w:sz w:val="22"/>
          <w:szCs w:val="22"/>
          <w:lang w:val="en-US"/>
        </w:rPr>
      </w:pPr>
      <w:r w:rsidRPr="00B25044">
        <w:rPr>
          <w:rFonts w:ascii="Arial" w:hAnsi="Arial" w:cs="Arial"/>
          <w:sz w:val="22"/>
          <w:szCs w:val="22"/>
          <w:lang w:val="en-US"/>
        </w:rPr>
        <w:t xml:space="preserve">The </w:t>
      </w:r>
      <w:r w:rsidRPr="00B25044">
        <w:rPr>
          <w:rFonts w:ascii="Arial" w:hAnsi="Arial" w:cs="Arial"/>
          <w:b/>
          <w:sz w:val="22"/>
          <w:szCs w:val="22"/>
          <w:lang w:val="en-US"/>
        </w:rPr>
        <w:t>National Assessment Agency</w:t>
      </w:r>
      <w:r w:rsidRPr="00B25044">
        <w:rPr>
          <w:rFonts w:ascii="Arial" w:hAnsi="Arial" w:cs="Arial"/>
          <w:sz w:val="22"/>
          <w:szCs w:val="22"/>
          <w:lang w:val="en-US"/>
        </w:rPr>
        <w:t xml:space="preserve"> uses information for those, relatively few, Settings undertaking the Foundation Stage Profile.  The resulting data is passed on to the NAA which also uses information in working with schools, the QCA, and Awarding Bodies, for ensuring an efficient and effective assessment system covering all age ranges is delivered nationally.</w:t>
      </w:r>
    </w:p>
    <w:p w14:paraId="281854E9" w14:textId="77777777" w:rsidR="00B25044" w:rsidRPr="00B25044" w:rsidRDefault="00B25044" w:rsidP="00B25044">
      <w:pPr>
        <w:jc w:val="both"/>
        <w:rPr>
          <w:rFonts w:ascii="Arial" w:hAnsi="Arial" w:cs="Arial"/>
          <w:sz w:val="22"/>
          <w:szCs w:val="22"/>
        </w:rPr>
      </w:pPr>
      <w:r w:rsidRPr="00B25044">
        <w:rPr>
          <w:rFonts w:ascii="Arial" w:hAnsi="Arial" w:cs="Arial"/>
          <w:sz w:val="22"/>
          <w:szCs w:val="22"/>
          <w:lang w:val="en-US"/>
        </w:rPr>
        <w:t xml:space="preserve"> </w:t>
      </w:r>
    </w:p>
    <w:p w14:paraId="487E49A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The </w:t>
      </w:r>
      <w:r w:rsidRPr="00B25044">
        <w:rPr>
          <w:rFonts w:ascii="Arial" w:hAnsi="Arial" w:cs="Arial"/>
          <w:b/>
          <w:sz w:val="22"/>
          <w:szCs w:val="22"/>
        </w:rPr>
        <w:t>Secretary of State for Education</w:t>
      </w:r>
      <w:r w:rsidRPr="00B25044">
        <w:rPr>
          <w:rFonts w:ascii="Arial" w:hAnsi="Arial" w:cs="Arial"/>
          <w:sz w:val="22"/>
          <w:szCs w:val="22"/>
        </w:rPr>
        <w:t xml:space="preserve"> and the </w:t>
      </w:r>
      <w:r w:rsidRPr="00B25044">
        <w:rPr>
          <w:rFonts w:ascii="Arial" w:hAnsi="Arial" w:cs="Arial"/>
          <w:b/>
          <w:sz w:val="22"/>
          <w:szCs w:val="22"/>
        </w:rPr>
        <w:t>Department for Education and Skills</w:t>
      </w:r>
      <w:r w:rsidRPr="00B25044">
        <w:rPr>
          <w:rFonts w:ascii="Arial" w:hAnsi="Arial" w:cs="Arial"/>
          <w:sz w:val="22"/>
          <w:szCs w:val="22"/>
        </w:rPr>
        <w:t xml:space="preserve"> use information about children and pupils for research and statistical purposes, to allocate funds, to inform, influence and improve education policy and to monitor the performance of the education and children’s services as a whole.  The DfES will feed back to LAs information about children for a variety of purposes that will include data checking exercises, and use in self-evaluation analyses. </w:t>
      </w:r>
    </w:p>
    <w:p w14:paraId="2FDD8CA7" w14:textId="77777777" w:rsidR="00B25044" w:rsidRPr="00B25044" w:rsidRDefault="00B25044" w:rsidP="00B25044">
      <w:pPr>
        <w:pStyle w:val="NormalWeb"/>
        <w:spacing w:before="0" w:beforeAutospacing="0" w:after="0" w:afterAutospacing="0"/>
        <w:jc w:val="both"/>
        <w:rPr>
          <w:sz w:val="22"/>
          <w:szCs w:val="22"/>
        </w:rPr>
      </w:pPr>
    </w:p>
    <w:p w14:paraId="6169A07B" w14:textId="77777777" w:rsidR="00B25044" w:rsidRPr="00B25044" w:rsidRDefault="00B25044" w:rsidP="00B25044">
      <w:pPr>
        <w:pStyle w:val="NormalWeb"/>
        <w:spacing w:before="0" w:beforeAutospacing="0" w:after="0" w:afterAutospacing="0"/>
        <w:jc w:val="both"/>
        <w:rPr>
          <w:sz w:val="22"/>
          <w:szCs w:val="22"/>
        </w:rPr>
      </w:pPr>
      <w:r w:rsidRPr="00B25044">
        <w:rPr>
          <w:sz w:val="22"/>
          <w:szCs w:val="22"/>
        </w:rPr>
        <w:t>Information about children may be held to provide comprehensive information back to LAs to support their day to day business.  The DfES may also use contact details from these sources to obtain samples for statistical surveys: these surveys may be carried out by research agencies working under contract to the Department and participation in such surveys is usually voluntary.  The Department may also match data from these sources to data obtained from statistical surveys.</w:t>
      </w:r>
    </w:p>
    <w:p w14:paraId="2C3E8945" w14:textId="77777777" w:rsidR="00B25044" w:rsidRPr="00B25044" w:rsidRDefault="00B25044" w:rsidP="00B25044">
      <w:pPr>
        <w:pStyle w:val="NormalWeb"/>
        <w:spacing w:before="0" w:beforeAutospacing="0" w:after="0" w:afterAutospacing="0"/>
        <w:jc w:val="both"/>
        <w:rPr>
          <w:sz w:val="22"/>
          <w:szCs w:val="22"/>
        </w:rPr>
      </w:pPr>
      <w:r w:rsidRPr="00B25044">
        <w:rPr>
          <w:sz w:val="22"/>
          <w:szCs w:val="22"/>
        </w:rPr>
        <w:t xml:space="preserve"> </w:t>
      </w:r>
    </w:p>
    <w:p w14:paraId="7624D5D5" w14:textId="77777777" w:rsidR="00B25044" w:rsidRPr="00B25044" w:rsidRDefault="00B25044" w:rsidP="00B25044">
      <w:pPr>
        <w:pStyle w:val="NormalWeb"/>
        <w:spacing w:before="0" w:beforeAutospacing="0" w:after="0" w:afterAutospacing="0"/>
        <w:jc w:val="both"/>
        <w:rPr>
          <w:sz w:val="22"/>
          <w:szCs w:val="22"/>
        </w:rPr>
      </w:pPr>
      <w:r w:rsidRPr="00B25044">
        <w:rPr>
          <w:sz w:val="22"/>
          <w:szCs w:val="22"/>
        </w:rPr>
        <w:t>The DfES may also disclose individual child and pupil information to independent researchers into the educational achievements of pupils who have a legitimate need for it for their research, but each case will be determined on its merits and subject to the approval of the Department’s Chief Statistician.</w:t>
      </w:r>
    </w:p>
    <w:p w14:paraId="7E2C4E4D" w14:textId="77777777" w:rsidR="00B25044" w:rsidRPr="00B25044" w:rsidRDefault="00B25044" w:rsidP="00B25044">
      <w:pPr>
        <w:jc w:val="both"/>
        <w:rPr>
          <w:rFonts w:ascii="Arial" w:hAnsi="Arial" w:cs="Arial"/>
          <w:sz w:val="22"/>
          <w:szCs w:val="22"/>
        </w:rPr>
      </w:pPr>
    </w:p>
    <w:p w14:paraId="04C4DEFB"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lastRenderedPageBreak/>
        <w:t>Children, as data subjects, have certain rights under the Data Protection Act 1998, including a general right of access to personal data held on them, with parents exercising this right on their behalf if they are too young to do so themselves.  If you wish to access the personal data held about your child, then please contact the relevant organisation in writing:</w:t>
      </w:r>
    </w:p>
    <w:p w14:paraId="0FAAF22B" w14:textId="77777777" w:rsidR="00B25044" w:rsidRPr="00B25044" w:rsidRDefault="00B25044" w:rsidP="00B25044">
      <w:pPr>
        <w:jc w:val="both"/>
        <w:rPr>
          <w:rFonts w:ascii="Arial" w:hAnsi="Arial" w:cs="Arial"/>
          <w:sz w:val="22"/>
          <w:szCs w:val="22"/>
        </w:rPr>
      </w:pPr>
    </w:p>
    <w:p w14:paraId="2C190AD4" w14:textId="77777777" w:rsidR="00B25044" w:rsidRPr="00B25044" w:rsidRDefault="00B25044" w:rsidP="00B25044">
      <w:pPr>
        <w:numPr>
          <w:ilvl w:val="0"/>
          <w:numId w:val="57"/>
        </w:numPr>
        <w:overflowPunct/>
        <w:autoSpaceDE/>
        <w:autoSpaceDN/>
        <w:adjustRightInd/>
        <w:ind w:right="140"/>
        <w:jc w:val="both"/>
        <w:textAlignment w:val="auto"/>
        <w:rPr>
          <w:rFonts w:ascii="Arial" w:hAnsi="Arial" w:cs="Arial"/>
          <w:color w:val="000000"/>
          <w:sz w:val="22"/>
          <w:szCs w:val="22"/>
          <w:lang w:val="en"/>
        </w:rPr>
      </w:pPr>
      <w:r w:rsidRPr="00B25044">
        <w:rPr>
          <w:rFonts w:ascii="Arial" w:hAnsi="Arial" w:cs="Arial"/>
          <w:sz w:val="22"/>
          <w:szCs w:val="22"/>
        </w:rPr>
        <w:t xml:space="preserve">the Early Years Setting at the Windsor or </w:t>
      </w:r>
      <w:proofErr w:type="spellStart"/>
      <w:r w:rsidRPr="00B25044">
        <w:rPr>
          <w:rFonts w:ascii="Arial" w:hAnsi="Arial" w:cs="Arial"/>
          <w:sz w:val="22"/>
          <w:szCs w:val="22"/>
        </w:rPr>
        <w:t>Priestwood</w:t>
      </w:r>
      <w:proofErr w:type="spellEnd"/>
      <w:r w:rsidRPr="00B25044">
        <w:rPr>
          <w:rFonts w:ascii="Arial" w:hAnsi="Arial" w:cs="Arial"/>
          <w:sz w:val="22"/>
          <w:szCs w:val="22"/>
        </w:rPr>
        <w:t xml:space="preserve"> Campus</w:t>
      </w:r>
    </w:p>
    <w:p w14:paraId="57C12B20" w14:textId="78A1AB1D" w:rsidR="00B25044" w:rsidRPr="00B25044" w:rsidRDefault="00B25044" w:rsidP="00B25044">
      <w:pPr>
        <w:widowControl w:val="0"/>
        <w:numPr>
          <w:ilvl w:val="0"/>
          <w:numId w:val="57"/>
        </w:numPr>
        <w:jc w:val="both"/>
        <w:rPr>
          <w:rFonts w:ascii="Arial" w:hAnsi="Arial" w:cs="Arial"/>
          <w:color w:val="000000"/>
          <w:sz w:val="22"/>
          <w:szCs w:val="22"/>
          <w:lang w:val="en"/>
        </w:rPr>
      </w:pPr>
      <w:r w:rsidRPr="00B25044">
        <w:rPr>
          <w:rFonts w:ascii="Arial" w:hAnsi="Arial" w:cs="Arial"/>
          <w:sz w:val="22"/>
          <w:szCs w:val="22"/>
        </w:rPr>
        <w:t xml:space="preserve">the Local Authority at: Information Compliance Officer, Bracknell Forest Borough Council, </w:t>
      </w:r>
      <w:proofErr w:type="spellStart"/>
      <w:r w:rsidRPr="00B25044">
        <w:rPr>
          <w:rFonts w:ascii="Arial" w:hAnsi="Arial" w:cs="Arial"/>
          <w:sz w:val="22"/>
          <w:szCs w:val="22"/>
        </w:rPr>
        <w:t>Easthampstead</w:t>
      </w:r>
      <w:proofErr w:type="spellEnd"/>
      <w:r w:rsidRPr="00B25044">
        <w:rPr>
          <w:rFonts w:ascii="Arial" w:hAnsi="Arial" w:cs="Arial"/>
          <w:sz w:val="22"/>
          <w:szCs w:val="22"/>
        </w:rPr>
        <w:t xml:space="preserve"> House, Bracknell, RG12 1</w:t>
      </w:r>
      <w:r w:rsidR="0050177A" w:rsidRPr="00B25044">
        <w:rPr>
          <w:rFonts w:ascii="Arial" w:hAnsi="Arial" w:cs="Arial"/>
          <w:sz w:val="22"/>
          <w:szCs w:val="22"/>
        </w:rPr>
        <w:t>AQ;</w:t>
      </w:r>
    </w:p>
    <w:p w14:paraId="28A048BD" w14:textId="77777777" w:rsidR="00B25044" w:rsidRPr="00B25044" w:rsidRDefault="00B25044" w:rsidP="00B25044">
      <w:pPr>
        <w:widowControl w:val="0"/>
        <w:numPr>
          <w:ilvl w:val="0"/>
          <w:numId w:val="57"/>
        </w:numPr>
        <w:jc w:val="both"/>
        <w:rPr>
          <w:rFonts w:ascii="Arial" w:hAnsi="Arial" w:cs="Arial"/>
          <w:sz w:val="22"/>
          <w:szCs w:val="22"/>
        </w:rPr>
      </w:pPr>
      <w:r w:rsidRPr="00B25044">
        <w:rPr>
          <w:rFonts w:ascii="Arial" w:hAnsi="Arial" w:cs="Arial"/>
          <w:sz w:val="22"/>
          <w:szCs w:val="22"/>
        </w:rPr>
        <w:t>the QCA’s Data Protection Officer at QCA, 83 Piccadilly, LONDON, W1J 8QA;</w:t>
      </w:r>
    </w:p>
    <w:p w14:paraId="28133388" w14:textId="77777777" w:rsidR="00B25044" w:rsidRPr="00B25044" w:rsidRDefault="00B25044" w:rsidP="00B25044">
      <w:pPr>
        <w:widowControl w:val="0"/>
        <w:numPr>
          <w:ilvl w:val="0"/>
          <w:numId w:val="57"/>
        </w:numPr>
        <w:jc w:val="both"/>
        <w:rPr>
          <w:rFonts w:ascii="Arial" w:hAnsi="Arial" w:cs="Arial"/>
          <w:sz w:val="22"/>
          <w:szCs w:val="22"/>
        </w:rPr>
      </w:pPr>
      <w:r w:rsidRPr="00B25044">
        <w:rPr>
          <w:rFonts w:ascii="Arial" w:hAnsi="Arial" w:cs="Arial"/>
          <w:sz w:val="22"/>
          <w:szCs w:val="22"/>
        </w:rPr>
        <w:t>Ofsted’s Data Protection Officer at Alexandra House, 33 Kingsway, London WC2B 6SE;</w:t>
      </w:r>
    </w:p>
    <w:p w14:paraId="03ACBD14" w14:textId="77777777" w:rsidR="00B25044" w:rsidRPr="00B25044" w:rsidRDefault="00B25044" w:rsidP="00B25044">
      <w:pPr>
        <w:widowControl w:val="0"/>
        <w:numPr>
          <w:ilvl w:val="0"/>
          <w:numId w:val="57"/>
        </w:numPr>
        <w:jc w:val="both"/>
        <w:rPr>
          <w:rFonts w:ascii="Arial" w:hAnsi="Arial" w:cs="Arial"/>
          <w:sz w:val="22"/>
          <w:szCs w:val="22"/>
        </w:rPr>
      </w:pPr>
      <w:r w:rsidRPr="00B25044">
        <w:rPr>
          <w:rFonts w:ascii="Arial" w:hAnsi="Arial" w:cs="Arial"/>
          <w:sz w:val="22"/>
          <w:szCs w:val="22"/>
        </w:rPr>
        <w:t>the National Assessment Agency Data Protection Officer at NAA, 29 Bolton Street, London W1J 8BT;</w:t>
      </w:r>
    </w:p>
    <w:p w14:paraId="14DE657C" w14:textId="77777777" w:rsidR="00B25044" w:rsidRPr="00B25044" w:rsidRDefault="00B25044" w:rsidP="00B25044">
      <w:pPr>
        <w:widowControl w:val="0"/>
        <w:numPr>
          <w:ilvl w:val="0"/>
          <w:numId w:val="57"/>
        </w:numPr>
        <w:jc w:val="both"/>
        <w:rPr>
          <w:rFonts w:ascii="Arial" w:hAnsi="Arial" w:cs="Arial"/>
          <w:sz w:val="22"/>
          <w:szCs w:val="22"/>
        </w:rPr>
      </w:pPr>
      <w:r w:rsidRPr="00B25044">
        <w:rPr>
          <w:rFonts w:ascii="Arial" w:hAnsi="Arial" w:cs="Arial"/>
          <w:sz w:val="22"/>
          <w:szCs w:val="22"/>
        </w:rPr>
        <w:t xml:space="preserve">the DfES’s Data Protection Officer at DfES, Caxton House, </w:t>
      </w:r>
      <w:proofErr w:type="spellStart"/>
      <w:r w:rsidRPr="00B25044">
        <w:rPr>
          <w:rFonts w:ascii="Arial" w:hAnsi="Arial" w:cs="Arial"/>
          <w:sz w:val="22"/>
          <w:szCs w:val="22"/>
        </w:rPr>
        <w:t>Tothill</w:t>
      </w:r>
      <w:proofErr w:type="spellEnd"/>
      <w:r w:rsidRPr="00B25044">
        <w:rPr>
          <w:rFonts w:ascii="Arial" w:hAnsi="Arial" w:cs="Arial"/>
          <w:sz w:val="22"/>
          <w:szCs w:val="22"/>
        </w:rPr>
        <w:t xml:space="preserve"> Street, LONDON, SW1H 9NA.</w:t>
      </w:r>
    </w:p>
    <w:p w14:paraId="32E808E2" w14:textId="77777777" w:rsidR="00B25044" w:rsidRPr="00B25044" w:rsidRDefault="00B25044" w:rsidP="00B25044">
      <w:pPr>
        <w:ind w:left="360"/>
        <w:jc w:val="both"/>
        <w:rPr>
          <w:rFonts w:ascii="Arial" w:hAnsi="Arial" w:cs="Arial"/>
          <w:sz w:val="22"/>
          <w:szCs w:val="22"/>
        </w:rPr>
      </w:pPr>
    </w:p>
    <w:p w14:paraId="0AA9A0D8"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In order to fulfil their responsibilities under the Act the organisation may, before responding to this request, seek proof of the requestor’s identity and any further information required to locate the personal data requested.</w:t>
      </w:r>
    </w:p>
    <w:p w14:paraId="288C30AC" w14:textId="77777777" w:rsidR="00B25044" w:rsidRPr="00B25044" w:rsidRDefault="00B25044" w:rsidP="00B25044">
      <w:pPr>
        <w:jc w:val="both"/>
        <w:rPr>
          <w:rFonts w:ascii="Arial" w:hAnsi="Arial" w:cs="Arial"/>
          <w:sz w:val="22"/>
          <w:szCs w:val="22"/>
        </w:rPr>
      </w:pPr>
    </w:p>
    <w:p w14:paraId="253404C9" w14:textId="77777777" w:rsidR="00B25044" w:rsidRPr="00B25044" w:rsidRDefault="00B25044" w:rsidP="00B25044">
      <w:pPr>
        <w:jc w:val="both"/>
        <w:rPr>
          <w:rFonts w:ascii="Arial" w:hAnsi="Arial" w:cs="Arial"/>
          <w:sz w:val="22"/>
          <w:szCs w:val="22"/>
        </w:rPr>
      </w:pPr>
    </w:p>
    <w:p w14:paraId="318A9D26" w14:textId="77777777" w:rsidR="00B25044" w:rsidRPr="00B25044" w:rsidRDefault="00B25044" w:rsidP="00B25044">
      <w:pPr>
        <w:jc w:val="both"/>
        <w:rPr>
          <w:rFonts w:ascii="Arial" w:hAnsi="Arial" w:cs="Arial"/>
          <w:color w:val="000000"/>
          <w:sz w:val="16"/>
        </w:rPr>
      </w:pPr>
    </w:p>
    <w:p w14:paraId="2DBB8210" w14:textId="77777777" w:rsidR="00B25044" w:rsidRPr="00B25044" w:rsidRDefault="00B25044" w:rsidP="00B25044">
      <w:pPr>
        <w:jc w:val="both"/>
        <w:rPr>
          <w:rFonts w:ascii="Arial" w:hAnsi="Arial" w:cs="Arial"/>
          <w:color w:val="000000"/>
          <w:sz w:val="16"/>
        </w:rPr>
      </w:pPr>
    </w:p>
    <w:p w14:paraId="4E8B3700" w14:textId="3A362AFA" w:rsidR="003758CD" w:rsidRPr="00686980" w:rsidRDefault="00B25044" w:rsidP="00686980">
      <w:pPr>
        <w:jc w:val="both"/>
        <w:rPr>
          <w:rFonts w:ascii="Arial" w:hAnsi="Arial" w:cs="Arial"/>
          <w:b/>
          <w:bCs/>
          <w:color w:val="FF0000"/>
          <w:sz w:val="36"/>
          <w:szCs w:val="36"/>
        </w:rPr>
      </w:pPr>
      <w:r w:rsidRPr="00B25044">
        <w:rPr>
          <w:rFonts w:ascii="Arial" w:hAnsi="Arial" w:cs="Arial"/>
          <w:b/>
          <w:bCs/>
          <w:color w:val="FF0000"/>
          <w:sz w:val="36"/>
          <w:szCs w:val="36"/>
        </w:rPr>
        <w:t>RECORD KEEPING</w:t>
      </w:r>
    </w:p>
    <w:p w14:paraId="06D9C8F7" w14:textId="549DE3EA" w:rsidR="00BF6F48" w:rsidRDefault="003758CD" w:rsidP="003758CD">
      <w:pPr>
        <w:rPr>
          <w:rFonts w:ascii="Arial" w:hAnsi="Arial" w:cs="Arial"/>
          <w:sz w:val="22"/>
          <w:szCs w:val="22"/>
        </w:rPr>
      </w:pPr>
      <w:r w:rsidRPr="003758CD">
        <w:rPr>
          <w:rFonts w:ascii="Arial" w:hAnsi="Arial" w:cs="Arial"/>
          <w:sz w:val="22"/>
          <w:szCs w:val="22"/>
        </w:rPr>
        <w:t>We keep two kinds of records on children attending our setting:</w:t>
      </w:r>
    </w:p>
    <w:p w14:paraId="483D6525" w14:textId="77777777" w:rsidR="003758CD" w:rsidRPr="003758CD" w:rsidRDefault="003758CD" w:rsidP="003758CD">
      <w:pPr>
        <w:rPr>
          <w:rFonts w:ascii="Arial" w:hAnsi="Arial" w:cs="Arial"/>
          <w:sz w:val="22"/>
          <w:szCs w:val="22"/>
        </w:rPr>
      </w:pPr>
    </w:p>
    <w:p w14:paraId="06BE7E8B" w14:textId="08495811" w:rsidR="00B25044" w:rsidRPr="003758CD" w:rsidRDefault="00BF6F48" w:rsidP="003758CD">
      <w:pPr>
        <w:rPr>
          <w:rFonts w:ascii="Arial" w:hAnsi="Arial" w:cs="Arial"/>
          <w:b/>
          <w:iCs/>
          <w:sz w:val="22"/>
          <w:szCs w:val="22"/>
        </w:rPr>
      </w:pPr>
      <w:r w:rsidRPr="003758CD">
        <w:rPr>
          <w:rFonts w:ascii="Arial" w:hAnsi="Arial" w:cs="Arial"/>
          <w:b/>
          <w:iCs/>
          <w:sz w:val="22"/>
          <w:szCs w:val="22"/>
        </w:rPr>
        <w:t>Developmental records</w:t>
      </w:r>
    </w:p>
    <w:p w14:paraId="55095889" w14:textId="77777777" w:rsidR="00B25044" w:rsidRPr="00B25044" w:rsidRDefault="00B25044" w:rsidP="00B25044">
      <w:pPr>
        <w:jc w:val="both"/>
        <w:rPr>
          <w:rFonts w:ascii="Arial" w:hAnsi="Arial" w:cs="Arial"/>
          <w:color w:val="000000"/>
          <w:sz w:val="22"/>
          <w:szCs w:val="22"/>
        </w:rPr>
      </w:pPr>
      <w:r w:rsidRPr="00B25044">
        <w:rPr>
          <w:rFonts w:ascii="Arial" w:hAnsi="Arial" w:cs="Arial"/>
          <w:color w:val="000000"/>
          <w:sz w:val="22"/>
          <w:szCs w:val="22"/>
        </w:rPr>
        <w:t xml:space="preserve">Written records will be kept on each child. These records help staff develop the various skills in the appropriate way.  </w:t>
      </w:r>
    </w:p>
    <w:p w14:paraId="629668E4" w14:textId="77777777" w:rsidR="00B25044" w:rsidRPr="00B25044" w:rsidRDefault="00B25044" w:rsidP="00B25044">
      <w:pPr>
        <w:jc w:val="both"/>
        <w:rPr>
          <w:rFonts w:ascii="Arial" w:hAnsi="Arial" w:cs="Arial"/>
          <w:color w:val="000000"/>
          <w:sz w:val="22"/>
          <w:szCs w:val="22"/>
        </w:rPr>
      </w:pPr>
      <w:r w:rsidRPr="00B25044">
        <w:rPr>
          <w:rFonts w:ascii="Arial" w:hAnsi="Arial" w:cs="Arial"/>
          <w:color w:val="000000"/>
          <w:sz w:val="22"/>
          <w:szCs w:val="22"/>
        </w:rPr>
        <w:t>Each child will have his/her own Learning and Development Story; this story contains progress reviews, records of achievement and learning, observations and photographs which capture moments and sequences of your child’s activity, interests and explorations. In addition, these records will enable a Foundation Stage transfer form for each child to be completed and sent to the child’s next school.  This is a statutory requirement. Your child’s Learning &amp; Development Story is available to see at any time and is kept up to date on a weekly basis.</w:t>
      </w:r>
    </w:p>
    <w:p w14:paraId="0582C504" w14:textId="1BCE52A3" w:rsidR="00B25044" w:rsidRDefault="00B25044" w:rsidP="00B25044">
      <w:pPr>
        <w:jc w:val="both"/>
        <w:rPr>
          <w:rFonts w:ascii="Arial" w:hAnsi="Arial" w:cs="Arial"/>
          <w:color w:val="000000"/>
          <w:sz w:val="22"/>
          <w:szCs w:val="22"/>
        </w:rPr>
      </w:pPr>
      <w:r w:rsidRPr="00B25044">
        <w:rPr>
          <w:rFonts w:ascii="Arial" w:hAnsi="Arial" w:cs="Arial"/>
          <w:color w:val="000000"/>
          <w:sz w:val="22"/>
          <w:szCs w:val="22"/>
        </w:rPr>
        <w:t xml:space="preserve">Little Acorns </w:t>
      </w:r>
      <w:proofErr w:type="spellStart"/>
      <w:r w:rsidRPr="00B25044">
        <w:rPr>
          <w:rFonts w:ascii="Arial" w:hAnsi="Arial" w:cs="Arial"/>
          <w:color w:val="000000"/>
          <w:sz w:val="22"/>
          <w:szCs w:val="22"/>
        </w:rPr>
        <w:t>Priestwood</w:t>
      </w:r>
      <w:proofErr w:type="spellEnd"/>
      <w:r w:rsidRPr="00B25044">
        <w:rPr>
          <w:rFonts w:ascii="Arial" w:hAnsi="Arial" w:cs="Arial"/>
          <w:color w:val="000000"/>
          <w:sz w:val="22"/>
          <w:szCs w:val="22"/>
        </w:rPr>
        <w:t xml:space="preserve"> is using on-line Learning Journals. Each parent will receive an email allowing access to their child’s/children’s learning journals. Parents will only be able to see children linked to them by the setting manager Val Duffy.</w:t>
      </w:r>
    </w:p>
    <w:p w14:paraId="55450A02" w14:textId="77777777" w:rsidR="003758CD" w:rsidRDefault="003758CD" w:rsidP="00B25044">
      <w:pPr>
        <w:jc w:val="both"/>
        <w:rPr>
          <w:rFonts w:ascii="Arial" w:hAnsi="Arial" w:cs="Arial"/>
          <w:color w:val="000000"/>
          <w:sz w:val="22"/>
          <w:szCs w:val="22"/>
        </w:rPr>
      </w:pPr>
    </w:p>
    <w:p w14:paraId="207C36CD" w14:textId="77777777" w:rsidR="003758CD" w:rsidRPr="003758CD" w:rsidRDefault="003758CD" w:rsidP="003758CD">
      <w:pPr>
        <w:rPr>
          <w:rFonts w:ascii="Arial" w:hAnsi="Arial" w:cs="Arial"/>
          <w:b/>
          <w:iCs/>
          <w:sz w:val="22"/>
          <w:szCs w:val="22"/>
        </w:rPr>
      </w:pPr>
      <w:r w:rsidRPr="003758CD">
        <w:rPr>
          <w:rFonts w:ascii="Arial" w:hAnsi="Arial" w:cs="Arial"/>
          <w:b/>
          <w:iCs/>
          <w:sz w:val="22"/>
          <w:szCs w:val="22"/>
        </w:rPr>
        <w:t>Personal records</w:t>
      </w:r>
    </w:p>
    <w:p w14:paraId="584F0B12" w14:textId="77777777" w:rsidR="003758CD" w:rsidRPr="003758CD" w:rsidRDefault="003758CD" w:rsidP="003758CD">
      <w:pPr>
        <w:rPr>
          <w:rFonts w:ascii="Arial" w:hAnsi="Arial" w:cs="Arial"/>
          <w:bCs/>
          <w:iCs/>
          <w:sz w:val="22"/>
          <w:szCs w:val="22"/>
        </w:rPr>
      </w:pPr>
      <w:r w:rsidRPr="003758CD">
        <w:rPr>
          <w:rFonts w:ascii="Arial" w:hAnsi="Arial" w:cs="Arial"/>
          <w:bCs/>
          <w:iCs/>
          <w:sz w:val="22"/>
          <w:szCs w:val="22"/>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14:paraId="6B689F02" w14:textId="77777777" w:rsidR="003758CD" w:rsidRPr="003758CD" w:rsidRDefault="003758CD" w:rsidP="003758CD">
      <w:pPr>
        <w:rPr>
          <w:rFonts w:ascii="Arial" w:hAnsi="Arial" w:cs="Arial"/>
          <w:bCs/>
          <w:iCs/>
          <w:sz w:val="22"/>
          <w:szCs w:val="22"/>
        </w:rPr>
      </w:pPr>
      <w:r w:rsidRPr="003758CD">
        <w:rPr>
          <w:rFonts w:ascii="Arial" w:hAnsi="Arial" w:cs="Arial"/>
          <w:bCs/>
          <w:iCs/>
          <w:sz w:val="22"/>
          <w:szCs w:val="22"/>
        </w:rPr>
        <w:t>These confidential records are stored in a lockable file or cabinet and are kept secure by the person in charge in an office or other suitably safe place.</w:t>
      </w:r>
    </w:p>
    <w:p w14:paraId="27A8F807" w14:textId="427126A7" w:rsidR="003758CD" w:rsidRPr="003758CD" w:rsidRDefault="003758CD" w:rsidP="003758CD">
      <w:pPr>
        <w:rPr>
          <w:rFonts w:ascii="Arial" w:hAnsi="Arial" w:cs="Arial"/>
          <w:bCs/>
          <w:iCs/>
          <w:sz w:val="22"/>
          <w:szCs w:val="22"/>
        </w:rPr>
      </w:pPr>
      <w:r w:rsidRPr="003758CD">
        <w:rPr>
          <w:rFonts w:ascii="Arial" w:hAnsi="Arial" w:cs="Arial"/>
          <w:bCs/>
          <w:iCs/>
          <w:sz w:val="22"/>
          <w:szCs w:val="22"/>
        </w:rPr>
        <w:t>Parents have access, to the files and records of their own children, but do not have access to information about any other child.</w:t>
      </w:r>
    </w:p>
    <w:p w14:paraId="183FF864" w14:textId="77777777" w:rsidR="003758CD" w:rsidRPr="003758CD" w:rsidRDefault="003758CD" w:rsidP="003758CD">
      <w:pPr>
        <w:rPr>
          <w:rFonts w:ascii="Arial" w:hAnsi="Arial" w:cs="Arial"/>
          <w:bCs/>
          <w:iCs/>
          <w:sz w:val="22"/>
          <w:szCs w:val="22"/>
        </w:rPr>
      </w:pPr>
      <w:r w:rsidRPr="003758CD">
        <w:rPr>
          <w:rFonts w:ascii="Arial" w:hAnsi="Arial" w:cs="Arial"/>
          <w:bCs/>
          <w:iCs/>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14:paraId="6928D19E" w14:textId="77777777" w:rsidR="003758CD" w:rsidRPr="003758CD" w:rsidRDefault="003758CD" w:rsidP="003758CD">
      <w:pPr>
        <w:rPr>
          <w:rFonts w:ascii="Arial" w:hAnsi="Arial" w:cs="Arial"/>
          <w:bCs/>
          <w:iCs/>
          <w:sz w:val="22"/>
          <w:szCs w:val="22"/>
        </w:rPr>
      </w:pPr>
      <w:r w:rsidRPr="003758CD">
        <w:rPr>
          <w:rFonts w:ascii="Arial" w:hAnsi="Arial" w:cs="Arial"/>
          <w:bCs/>
          <w:iCs/>
          <w:sz w:val="22"/>
          <w:szCs w:val="22"/>
        </w:rPr>
        <w:t>We retain children’s records for three years after they have left the setting, except records that relate to an accident or child protection matter, which are kept until a child reaches the age of 21 years. These are kept in a secure place.</w:t>
      </w:r>
    </w:p>
    <w:p w14:paraId="5DFE8A91" w14:textId="77777777" w:rsidR="003758CD" w:rsidRPr="003758CD" w:rsidRDefault="003758CD" w:rsidP="003758CD">
      <w:pPr>
        <w:rPr>
          <w:rFonts w:ascii="Arial" w:hAnsi="Arial" w:cs="Arial"/>
          <w:bCs/>
          <w:iCs/>
          <w:sz w:val="22"/>
          <w:szCs w:val="22"/>
        </w:rPr>
      </w:pPr>
    </w:p>
    <w:p w14:paraId="0916B34C" w14:textId="77777777" w:rsidR="003758CD" w:rsidRPr="003758CD" w:rsidRDefault="003758CD" w:rsidP="003758CD">
      <w:pPr>
        <w:rPr>
          <w:rFonts w:ascii="Arial" w:hAnsi="Arial" w:cs="Arial"/>
          <w:b/>
          <w:iCs/>
          <w:sz w:val="22"/>
          <w:szCs w:val="22"/>
        </w:rPr>
      </w:pPr>
      <w:r w:rsidRPr="003758CD">
        <w:rPr>
          <w:rFonts w:ascii="Arial" w:hAnsi="Arial" w:cs="Arial"/>
          <w:b/>
          <w:iCs/>
          <w:sz w:val="22"/>
          <w:szCs w:val="22"/>
        </w:rPr>
        <w:t>Other records</w:t>
      </w:r>
    </w:p>
    <w:p w14:paraId="46E91D30" w14:textId="77777777" w:rsidR="003758CD" w:rsidRPr="003758CD" w:rsidRDefault="003758CD" w:rsidP="003758CD">
      <w:pPr>
        <w:rPr>
          <w:rFonts w:ascii="Arial" w:hAnsi="Arial" w:cs="Arial"/>
          <w:sz w:val="22"/>
          <w:szCs w:val="22"/>
        </w:rPr>
      </w:pPr>
      <w:r w:rsidRPr="003758CD">
        <w:rPr>
          <w:rFonts w:ascii="Arial" w:hAnsi="Arial" w:cs="Arial"/>
          <w:sz w:val="22"/>
          <w:szCs w:val="22"/>
        </w:rPr>
        <w:t>We keep a daily record of the names of the children we are caring for, their hours of attendance and the names of their key person.</w:t>
      </w:r>
    </w:p>
    <w:p w14:paraId="78118536" w14:textId="77777777" w:rsidR="003758CD" w:rsidRPr="003758CD" w:rsidRDefault="003758CD" w:rsidP="003758CD">
      <w:pPr>
        <w:rPr>
          <w:rFonts w:ascii="Arial" w:hAnsi="Arial" w:cs="Arial"/>
          <w:sz w:val="22"/>
          <w:szCs w:val="22"/>
        </w:rPr>
      </w:pPr>
      <w:r w:rsidRPr="003758CD">
        <w:rPr>
          <w:rFonts w:ascii="Arial" w:hAnsi="Arial" w:cs="Arial"/>
          <w:sz w:val="22"/>
          <w:szCs w:val="22"/>
        </w:rPr>
        <w:t>Issues to do with the employment of staff, whether paid or unpaid, remain confidential to the people directly involved with making personnel decisions.</w:t>
      </w:r>
    </w:p>
    <w:p w14:paraId="53307375" w14:textId="1D31D53D" w:rsidR="003758CD" w:rsidRPr="003758CD" w:rsidRDefault="003758CD" w:rsidP="003758CD">
      <w:pPr>
        <w:rPr>
          <w:rFonts w:ascii="Arial" w:hAnsi="Arial" w:cs="Arial"/>
          <w:sz w:val="22"/>
          <w:szCs w:val="22"/>
        </w:rPr>
      </w:pPr>
      <w:r w:rsidRPr="003758CD">
        <w:rPr>
          <w:rFonts w:ascii="Arial" w:hAnsi="Arial" w:cs="Arial"/>
          <w:sz w:val="22"/>
          <w:szCs w:val="22"/>
        </w:rPr>
        <w:t>Students or others on recognised qualifications and training, when they are observing in the setting, are advised of our Con</w:t>
      </w:r>
      <w:r>
        <w:rPr>
          <w:rFonts w:ascii="Arial" w:hAnsi="Arial" w:cs="Arial"/>
          <w:sz w:val="22"/>
          <w:szCs w:val="22"/>
        </w:rPr>
        <w:t>fidentiality Policy</w:t>
      </w:r>
      <w:r w:rsidRPr="003758CD">
        <w:rPr>
          <w:rFonts w:ascii="Arial" w:hAnsi="Arial" w:cs="Arial"/>
          <w:sz w:val="22"/>
          <w:szCs w:val="22"/>
        </w:rPr>
        <w:t xml:space="preserve"> and are required to respect it.</w:t>
      </w:r>
    </w:p>
    <w:p w14:paraId="4C3E5841" w14:textId="77777777" w:rsidR="003758CD" w:rsidRPr="003758CD" w:rsidRDefault="003758CD" w:rsidP="00B25044">
      <w:pPr>
        <w:jc w:val="both"/>
        <w:rPr>
          <w:rFonts w:ascii="Arial" w:hAnsi="Arial" w:cs="Arial"/>
          <w:color w:val="000000"/>
          <w:sz w:val="22"/>
          <w:szCs w:val="22"/>
        </w:rPr>
      </w:pPr>
    </w:p>
    <w:p w14:paraId="04CCDA56" w14:textId="77777777" w:rsidR="00B25044" w:rsidRPr="003758CD" w:rsidRDefault="00B25044" w:rsidP="00B25044">
      <w:pPr>
        <w:jc w:val="both"/>
        <w:rPr>
          <w:rFonts w:ascii="Arial" w:hAnsi="Arial" w:cs="Arial"/>
          <w:color w:val="000000"/>
          <w:sz w:val="22"/>
          <w:szCs w:val="22"/>
        </w:rPr>
      </w:pPr>
    </w:p>
    <w:p w14:paraId="41E0CB57" w14:textId="77777777" w:rsidR="00B25044" w:rsidRPr="00B25044" w:rsidRDefault="00B25044" w:rsidP="00B25044">
      <w:pPr>
        <w:jc w:val="both"/>
        <w:rPr>
          <w:rFonts w:ascii="Arial" w:hAnsi="Arial" w:cs="Arial"/>
          <w:color w:val="000000"/>
          <w:sz w:val="22"/>
          <w:szCs w:val="22"/>
        </w:rPr>
      </w:pPr>
    </w:p>
    <w:p w14:paraId="42CF4E52" w14:textId="7AA101A0" w:rsidR="00B25044" w:rsidRPr="00B25044" w:rsidRDefault="00B25044" w:rsidP="00B25044">
      <w:pPr>
        <w:pStyle w:val="Heading1"/>
        <w:jc w:val="both"/>
        <w:rPr>
          <w:b w:val="0"/>
          <w:iCs/>
          <w:szCs w:val="22"/>
        </w:rPr>
      </w:pPr>
    </w:p>
    <w:p w14:paraId="5ED6498F" w14:textId="6F37A025" w:rsidR="00B25044" w:rsidRPr="005F2FF1" w:rsidRDefault="00B25044" w:rsidP="005F2FF1">
      <w:pPr>
        <w:pStyle w:val="Heading1"/>
        <w:jc w:val="both"/>
        <w:rPr>
          <w:b w:val="0"/>
          <w:iCs/>
          <w:color w:val="FF0000"/>
          <w:sz w:val="36"/>
          <w:szCs w:val="36"/>
        </w:rPr>
      </w:pPr>
      <w:r w:rsidRPr="00B25044">
        <w:rPr>
          <w:iCs/>
          <w:color w:val="FF0000"/>
          <w:sz w:val="36"/>
          <w:szCs w:val="36"/>
        </w:rPr>
        <w:t>RISK MANAGEMENT STATEMENT</w:t>
      </w:r>
    </w:p>
    <w:p w14:paraId="31890DC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We are committed to ensuring that the environment we provide for both children and our employees is free from any hazards which have the potential to put children and adults at risk of harm and injury.</w:t>
      </w:r>
    </w:p>
    <w:p w14:paraId="71E399FC" w14:textId="77777777" w:rsidR="00B25044" w:rsidRPr="00B25044" w:rsidRDefault="00B25044" w:rsidP="00B25044">
      <w:pPr>
        <w:jc w:val="both"/>
        <w:rPr>
          <w:rFonts w:ascii="Arial" w:hAnsi="Arial" w:cs="Arial"/>
          <w:sz w:val="22"/>
          <w:szCs w:val="22"/>
        </w:rPr>
      </w:pPr>
    </w:p>
    <w:p w14:paraId="439745F1" w14:textId="77777777" w:rsidR="00B25044" w:rsidRPr="00B25044" w:rsidRDefault="00B25044" w:rsidP="00B25044">
      <w:pPr>
        <w:jc w:val="both"/>
        <w:rPr>
          <w:rFonts w:ascii="Arial" w:hAnsi="Arial" w:cs="Arial"/>
          <w:sz w:val="22"/>
          <w:szCs w:val="22"/>
        </w:rPr>
      </w:pPr>
    </w:p>
    <w:p w14:paraId="1D630FE3"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As a service provider to children we have a duty to abide by Health &amp; Safety Legislation and the requirements of the Statutory Framework for the Early Years Foundation Stage.</w:t>
      </w:r>
    </w:p>
    <w:p w14:paraId="4FE55475" w14:textId="4FA0D2C8"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 </w:t>
      </w:r>
    </w:p>
    <w:p w14:paraId="2BE5D9E8" w14:textId="04242318"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As an employer we have a duty to ensure that the working environment is free from any hazards which may pose a risk to a member of staff as stated in the </w:t>
      </w:r>
      <w:r w:rsidR="0050177A" w:rsidRPr="00B25044">
        <w:rPr>
          <w:rFonts w:ascii="Arial" w:hAnsi="Arial" w:cs="Arial"/>
          <w:sz w:val="22"/>
          <w:szCs w:val="22"/>
        </w:rPr>
        <w:t>Health</w:t>
      </w:r>
      <w:r w:rsidRPr="00B25044">
        <w:rPr>
          <w:rFonts w:ascii="Arial" w:hAnsi="Arial" w:cs="Arial"/>
          <w:sz w:val="22"/>
          <w:szCs w:val="22"/>
        </w:rPr>
        <w:t xml:space="preserve"> &amp; Safety at Work act 1974.</w:t>
      </w:r>
    </w:p>
    <w:p w14:paraId="1A64B61F" w14:textId="77777777" w:rsidR="00B25044" w:rsidRPr="00B25044" w:rsidRDefault="00B25044" w:rsidP="00B25044">
      <w:pPr>
        <w:jc w:val="both"/>
        <w:rPr>
          <w:rFonts w:ascii="Arial" w:hAnsi="Arial" w:cs="Arial"/>
          <w:sz w:val="22"/>
          <w:szCs w:val="22"/>
        </w:rPr>
      </w:pPr>
    </w:p>
    <w:p w14:paraId="24AB79A9"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All staff have a responsibility for identifying and highlighting any potential hazards to the Management and Michelle Tuddenham the Health &amp; Safety Officer for Little Acorns.</w:t>
      </w:r>
    </w:p>
    <w:p w14:paraId="61671D49" w14:textId="77777777" w:rsidR="00B25044" w:rsidRPr="00B25044" w:rsidRDefault="00B25044" w:rsidP="00B25044">
      <w:pPr>
        <w:jc w:val="both"/>
        <w:rPr>
          <w:rFonts w:ascii="Arial" w:hAnsi="Arial" w:cs="Arial"/>
          <w:sz w:val="22"/>
          <w:szCs w:val="22"/>
        </w:rPr>
      </w:pPr>
    </w:p>
    <w:p w14:paraId="4BDB7201"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Staff must take immediate steps to put into place any remedial steps (i.e. removing children from a particular area) needed in order to reduce any potential risks to children or staff until it has been reported to Management and Health &amp; Safety Officer</w:t>
      </w:r>
    </w:p>
    <w:p w14:paraId="3CB16D33" w14:textId="77777777" w:rsidR="00B25044" w:rsidRPr="00B25044" w:rsidRDefault="00B25044" w:rsidP="00B25044">
      <w:pPr>
        <w:jc w:val="both"/>
        <w:rPr>
          <w:rFonts w:ascii="Arial" w:hAnsi="Arial" w:cs="Arial"/>
          <w:sz w:val="22"/>
          <w:szCs w:val="22"/>
        </w:rPr>
      </w:pPr>
    </w:p>
    <w:p w14:paraId="7DB71963" w14:textId="6852F1C1"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In order to </w:t>
      </w:r>
      <w:r w:rsidR="0050177A" w:rsidRPr="00B25044">
        <w:rPr>
          <w:rFonts w:ascii="Arial" w:hAnsi="Arial" w:cs="Arial"/>
          <w:sz w:val="22"/>
          <w:szCs w:val="22"/>
        </w:rPr>
        <w:t>fulfil</w:t>
      </w:r>
      <w:r w:rsidRPr="00B25044">
        <w:rPr>
          <w:rFonts w:ascii="Arial" w:hAnsi="Arial" w:cs="Arial"/>
          <w:sz w:val="22"/>
          <w:szCs w:val="22"/>
        </w:rPr>
        <w:t xml:space="preserve"> our responsibilities, we will:</w:t>
      </w:r>
    </w:p>
    <w:p w14:paraId="7455DF53"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Provide an environment and equipment that is fit for purpose (including hygiene requirements)</w:t>
      </w:r>
    </w:p>
    <w:p w14:paraId="1D6576CE"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Ensure that staff receive the relevant instruction, training and supervision necessary</w:t>
      </w:r>
    </w:p>
    <w:p w14:paraId="588B75DB"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Put in place reporting methods to ensure that all staff are aware of how to report a potential hazard</w:t>
      </w:r>
    </w:p>
    <w:p w14:paraId="79353529"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Carry out regular checks of premises and equipment</w:t>
      </w:r>
    </w:p>
    <w:p w14:paraId="09456799" w14:textId="236B4C80"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 xml:space="preserve">Undertake the Health &amp; Safety </w:t>
      </w:r>
      <w:r w:rsidR="0050177A" w:rsidRPr="00B25044">
        <w:rPr>
          <w:rFonts w:ascii="Arial" w:hAnsi="Arial" w:cs="Arial"/>
          <w:sz w:val="22"/>
          <w:szCs w:val="22"/>
        </w:rPr>
        <w:t>five-point</w:t>
      </w:r>
      <w:r w:rsidRPr="00B25044">
        <w:rPr>
          <w:rFonts w:ascii="Arial" w:hAnsi="Arial" w:cs="Arial"/>
          <w:sz w:val="22"/>
          <w:szCs w:val="22"/>
        </w:rPr>
        <w:t xml:space="preserve"> process to identify, assess, monitor, report and review any potential hazard within the setting</w:t>
      </w:r>
    </w:p>
    <w:p w14:paraId="46A41C3E"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Undertake regular reviews of any areas that need to be checked on a regular basis and keep detailed records of reviews</w:t>
      </w:r>
    </w:p>
    <w:p w14:paraId="20DC5130" w14:textId="77777777" w:rsidR="00B25044" w:rsidRPr="00B25044" w:rsidRDefault="00B25044" w:rsidP="00B25044">
      <w:pPr>
        <w:numPr>
          <w:ilvl w:val="0"/>
          <w:numId w:val="58"/>
        </w:numPr>
        <w:jc w:val="both"/>
        <w:rPr>
          <w:rFonts w:ascii="Arial" w:hAnsi="Arial" w:cs="Arial"/>
          <w:sz w:val="22"/>
          <w:szCs w:val="22"/>
        </w:rPr>
      </w:pPr>
      <w:r w:rsidRPr="00B25044">
        <w:rPr>
          <w:rFonts w:ascii="Arial" w:hAnsi="Arial" w:cs="Arial"/>
          <w:sz w:val="22"/>
          <w:szCs w:val="22"/>
        </w:rPr>
        <w:t>To carry out a full risk assessment before taking the children off the premises</w:t>
      </w:r>
    </w:p>
    <w:p w14:paraId="3F237009" w14:textId="77777777" w:rsidR="00B25044" w:rsidRPr="00B25044" w:rsidRDefault="00B25044" w:rsidP="00B25044">
      <w:pPr>
        <w:ind w:left="360"/>
        <w:jc w:val="both"/>
        <w:rPr>
          <w:rFonts w:ascii="Arial" w:hAnsi="Arial" w:cs="Arial"/>
          <w:sz w:val="22"/>
          <w:szCs w:val="22"/>
        </w:rPr>
      </w:pPr>
    </w:p>
    <w:p w14:paraId="4E3F062B" w14:textId="647366A8" w:rsidR="00B25044" w:rsidRPr="00686980" w:rsidRDefault="005F2FF1" w:rsidP="00686980">
      <w:pPr>
        <w:pStyle w:val="Heading1"/>
        <w:jc w:val="both"/>
        <w:rPr>
          <w:b w:val="0"/>
          <w:iCs/>
          <w:color w:val="FF0000"/>
          <w:sz w:val="32"/>
          <w:szCs w:val="32"/>
        </w:rPr>
      </w:pPr>
      <w:r w:rsidRPr="005F2FF1">
        <w:rPr>
          <w:iCs/>
          <w:color w:val="FF0000"/>
          <w:sz w:val="32"/>
          <w:szCs w:val="32"/>
        </w:rPr>
        <w:t>SAFEGUARDING CHILDREN THROUGH SAFER RECRUITMEN</w:t>
      </w:r>
      <w:r>
        <w:rPr>
          <w:iCs/>
          <w:color w:val="FF0000"/>
          <w:sz w:val="32"/>
          <w:szCs w:val="32"/>
        </w:rPr>
        <w:t>T</w:t>
      </w:r>
    </w:p>
    <w:p w14:paraId="62DC89B8" w14:textId="1464B7E4" w:rsidR="00B25044" w:rsidRPr="00B25044" w:rsidRDefault="00B25044" w:rsidP="00B25044">
      <w:pPr>
        <w:jc w:val="both"/>
        <w:rPr>
          <w:rFonts w:ascii="Arial" w:hAnsi="Arial" w:cs="Arial"/>
          <w:sz w:val="22"/>
          <w:szCs w:val="22"/>
        </w:rPr>
      </w:pPr>
      <w:r w:rsidRPr="00B25044">
        <w:rPr>
          <w:rFonts w:ascii="Arial" w:hAnsi="Arial" w:cs="Arial"/>
          <w:sz w:val="22"/>
          <w:szCs w:val="22"/>
        </w:rPr>
        <w:t>Little Acorns are committed to safeguarding the welfare of children</w:t>
      </w:r>
      <w:r w:rsidR="005F2FF1">
        <w:rPr>
          <w:rFonts w:ascii="Arial" w:hAnsi="Arial" w:cs="Arial"/>
          <w:sz w:val="22"/>
          <w:szCs w:val="22"/>
        </w:rPr>
        <w:t xml:space="preserve">; we </w:t>
      </w:r>
      <w:r w:rsidRPr="00B25044">
        <w:rPr>
          <w:rFonts w:ascii="Arial" w:hAnsi="Arial" w:cs="Arial"/>
          <w:sz w:val="22"/>
          <w:szCs w:val="22"/>
        </w:rPr>
        <w:t>expect</w:t>
      </w:r>
      <w:r w:rsidR="005F2FF1">
        <w:rPr>
          <w:rFonts w:ascii="Arial" w:hAnsi="Arial" w:cs="Arial"/>
          <w:sz w:val="22"/>
          <w:szCs w:val="22"/>
        </w:rPr>
        <w:t xml:space="preserve"> </w:t>
      </w:r>
      <w:r w:rsidRPr="00B25044">
        <w:rPr>
          <w:rFonts w:ascii="Arial" w:hAnsi="Arial" w:cs="Arial"/>
          <w:sz w:val="22"/>
          <w:szCs w:val="22"/>
        </w:rPr>
        <w:t xml:space="preserve">all staff and volunteers to share this commitment. All staff and volunteers have a responsibility in ensuring that the environment is safe and secure for children, and Little Acorns expects that staff will take reasonable steps to ensure the safety and </w:t>
      </w:r>
      <w:r w:rsidR="0050177A" w:rsidRPr="00B25044">
        <w:rPr>
          <w:rFonts w:ascii="Arial" w:hAnsi="Arial" w:cs="Arial"/>
          <w:sz w:val="22"/>
          <w:szCs w:val="22"/>
        </w:rPr>
        <w:t>well-being</w:t>
      </w:r>
      <w:r w:rsidRPr="00B25044">
        <w:rPr>
          <w:rFonts w:ascii="Arial" w:hAnsi="Arial" w:cs="Arial"/>
          <w:sz w:val="22"/>
          <w:szCs w:val="22"/>
        </w:rPr>
        <w:t xml:space="preserve"> of children and young people.  Failure to do this may be regarded as neglect. </w:t>
      </w:r>
    </w:p>
    <w:p w14:paraId="419C397A" w14:textId="77777777" w:rsidR="00B25044" w:rsidRPr="00B25044" w:rsidRDefault="00B25044" w:rsidP="00B25044">
      <w:pPr>
        <w:jc w:val="both"/>
        <w:rPr>
          <w:rFonts w:ascii="Arial" w:hAnsi="Arial" w:cs="Arial"/>
          <w:sz w:val="22"/>
          <w:szCs w:val="22"/>
        </w:rPr>
      </w:pPr>
    </w:p>
    <w:p w14:paraId="2155CACC"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Our Safer Recruitment Policy draws upon guidance in the DCSF “Safeguarding Children and Safer Recruitment in Education” (2007) document.</w:t>
      </w:r>
    </w:p>
    <w:p w14:paraId="7351C6E7" w14:textId="77777777" w:rsidR="00B25044" w:rsidRPr="00B25044" w:rsidRDefault="00B25044" w:rsidP="00B25044">
      <w:pPr>
        <w:jc w:val="both"/>
        <w:rPr>
          <w:rFonts w:ascii="Arial" w:hAnsi="Arial" w:cs="Arial"/>
          <w:sz w:val="22"/>
          <w:szCs w:val="22"/>
        </w:rPr>
      </w:pPr>
    </w:p>
    <w:p w14:paraId="2348811C"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 “Working Together to Safeguard Children,” and “Section 11 of the Children Act 2004” places a statutory duty on all “who provide services for, or work with children” or young people, to “safeguard and promote the welfare of children.”</w:t>
      </w:r>
    </w:p>
    <w:p w14:paraId="2F8DC5F2" w14:textId="77777777" w:rsidR="00B25044" w:rsidRPr="00B25044" w:rsidRDefault="00B25044" w:rsidP="00B25044">
      <w:pPr>
        <w:jc w:val="both"/>
        <w:rPr>
          <w:rFonts w:ascii="Arial" w:hAnsi="Arial" w:cs="Arial"/>
          <w:sz w:val="22"/>
          <w:szCs w:val="22"/>
        </w:rPr>
      </w:pPr>
    </w:p>
    <w:p w14:paraId="6CEFA649"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Aim</w:t>
      </w:r>
    </w:p>
    <w:p w14:paraId="40CB2266" w14:textId="77777777" w:rsidR="00B25044" w:rsidRPr="00B25044" w:rsidRDefault="00B25044" w:rsidP="00B25044">
      <w:pPr>
        <w:numPr>
          <w:ilvl w:val="0"/>
          <w:numId w:val="59"/>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To safeguard children by adopting recruitment and selection procedures that will help deter, reject or identify people who might abuse children, or are otherwise unsuited to working with them.</w:t>
      </w:r>
    </w:p>
    <w:p w14:paraId="4BF381D7" w14:textId="40EB5098" w:rsidR="00B25044" w:rsidRPr="00B25044" w:rsidRDefault="00121D41" w:rsidP="00B25044">
      <w:pPr>
        <w:numPr>
          <w:ilvl w:val="0"/>
          <w:numId w:val="59"/>
        </w:numPr>
        <w:overflowPunct/>
        <w:autoSpaceDE/>
        <w:autoSpaceDN/>
        <w:adjustRightInd/>
        <w:jc w:val="both"/>
        <w:textAlignment w:val="auto"/>
        <w:rPr>
          <w:rFonts w:ascii="Arial" w:hAnsi="Arial" w:cs="Arial"/>
          <w:sz w:val="22"/>
          <w:szCs w:val="22"/>
        </w:rPr>
      </w:pPr>
      <w:r>
        <w:rPr>
          <w:rFonts w:ascii="Arial" w:hAnsi="Arial" w:cs="Arial"/>
          <w:sz w:val="22"/>
          <w:szCs w:val="22"/>
        </w:rPr>
        <w:t xml:space="preserve">To strive to secure a </w:t>
      </w:r>
      <w:r w:rsidR="00B25044" w:rsidRPr="00B25044">
        <w:rPr>
          <w:rFonts w:ascii="Arial" w:hAnsi="Arial" w:cs="Arial"/>
          <w:sz w:val="22"/>
          <w:szCs w:val="22"/>
        </w:rPr>
        <w:t xml:space="preserve">safe and secure environment for children by ensuring all staff are suitably trained, </w:t>
      </w:r>
      <w:r w:rsidR="0050177A" w:rsidRPr="00B25044">
        <w:rPr>
          <w:rFonts w:ascii="Arial" w:hAnsi="Arial" w:cs="Arial"/>
          <w:sz w:val="22"/>
          <w:szCs w:val="22"/>
        </w:rPr>
        <w:t>(and</w:t>
      </w:r>
      <w:r w:rsidR="00B25044" w:rsidRPr="00B25044">
        <w:rPr>
          <w:rFonts w:ascii="Arial" w:hAnsi="Arial" w:cs="Arial"/>
          <w:sz w:val="22"/>
          <w:szCs w:val="22"/>
        </w:rPr>
        <w:t xml:space="preserve"> are committed to on</w:t>
      </w:r>
      <w:r>
        <w:rPr>
          <w:rFonts w:ascii="Arial" w:hAnsi="Arial" w:cs="Arial"/>
          <w:sz w:val="22"/>
          <w:szCs w:val="22"/>
        </w:rPr>
        <w:t xml:space="preserve"> </w:t>
      </w:r>
      <w:r w:rsidR="00B25044" w:rsidRPr="00B25044">
        <w:rPr>
          <w:rFonts w:ascii="Arial" w:hAnsi="Arial" w:cs="Arial"/>
          <w:sz w:val="22"/>
          <w:szCs w:val="22"/>
        </w:rPr>
        <w:t>going training)</w:t>
      </w:r>
    </w:p>
    <w:p w14:paraId="57C8E654" w14:textId="77777777" w:rsidR="00B25044" w:rsidRPr="00B25044" w:rsidRDefault="00B25044" w:rsidP="00B25044">
      <w:pPr>
        <w:numPr>
          <w:ilvl w:val="0"/>
          <w:numId w:val="59"/>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To plan the recruitment process to ensure adequate time is assigned to follow safeguarding procedures, such as obtaining references before interviews.</w:t>
      </w:r>
    </w:p>
    <w:p w14:paraId="5138FA75" w14:textId="77777777" w:rsidR="00B25044" w:rsidRPr="00B25044" w:rsidRDefault="00B25044" w:rsidP="00B25044">
      <w:pPr>
        <w:numPr>
          <w:ilvl w:val="0"/>
          <w:numId w:val="59"/>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To have a consistent and thorough process of obtaining, collating, analysing and evaluating information from and about applicants, and to investigate discrepancies and anomalies.</w:t>
      </w:r>
    </w:p>
    <w:p w14:paraId="11ED4175" w14:textId="77777777" w:rsidR="00B25044" w:rsidRPr="00B25044" w:rsidRDefault="00B25044" w:rsidP="00B25044">
      <w:pPr>
        <w:numPr>
          <w:ilvl w:val="0"/>
          <w:numId w:val="59"/>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To take advice from The Local Safeguarding Children’s Board in any child safeguarding matters</w:t>
      </w:r>
    </w:p>
    <w:p w14:paraId="55F4EF02" w14:textId="77777777" w:rsidR="00B25044" w:rsidRPr="00B25044" w:rsidRDefault="00B25044" w:rsidP="00B25044">
      <w:pPr>
        <w:ind w:left="360"/>
        <w:jc w:val="both"/>
        <w:rPr>
          <w:rFonts w:ascii="Arial" w:hAnsi="Arial" w:cs="Arial"/>
          <w:sz w:val="22"/>
          <w:szCs w:val="22"/>
        </w:rPr>
      </w:pPr>
    </w:p>
    <w:p w14:paraId="308200D6" w14:textId="77777777" w:rsidR="00B25044" w:rsidRPr="00B25044" w:rsidRDefault="00B25044" w:rsidP="00B25044">
      <w:pPr>
        <w:jc w:val="both"/>
        <w:rPr>
          <w:rFonts w:ascii="Arial" w:hAnsi="Arial" w:cs="Arial"/>
          <w:sz w:val="22"/>
          <w:szCs w:val="22"/>
        </w:rPr>
      </w:pPr>
    </w:p>
    <w:p w14:paraId="0666D4C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The measures described below will be adopted for anyone who works in the setting, whether or not they come into regular contact with the children, including regular volunteers, and those on workplace training or experience. Where a volunteer’s role will be a one off, such as accompanying the staff and children on an outing, measures will be unnecessary, as long as the volunteers will not be left alone and unsupervised in charge of a child or children.</w:t>
      </w:r>
    </w:p>
    <w:p w14:paraId="31FEAC1E" w14:textId="77777777" w:rsidR="00B25044" w:rsidRPr="00B25044" w:rsidRDefault="00B25044" w:rsidP="00B25044">
      <w:pPr>
        <w:jc w:val="both"/>
        <w:rPr>
          <w:rFonts w:ascii="Arial" w:hAnsi="Arial" w:cs="Arial"/>
          <w:sz w:val="22"/>
          <w:szCs w:val="22"/>
        </w:rPr>
      </w:pPr>
    </w:p>
    <w:p w14:paraId="1B6BFFD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Recruitment Procedures refer to guidance from Bracknell Forest Local Safeguarding Children’s Board-Safeguarding Children Together-Safer Workforce checklist and DCSF “Safeguarding Children and Safer Recruitment in Education” (2007) document – Recruitment and Selection Checklist.</w:t>
      </w:r>
    </w:p>
    <w:p w14:paraId="1943D62C" w14:textId="77777777" w:rsidR="00B25044" w:rsidRPr="00B25044" w:rsidRDefault="00B25044" w:rsidP="00B25044">
      <w:pPr>
        <w:ind w:left="840"/>
        <w:jc w:val="both"/>
        <w:rPr>
          <w:rFonts w:ascii="Arial" w:hAnsi="Arial" w:cs="Arial"/>
          <w:sz w:val="22"/>
          <w:szCs w:val="22"/>
        </w:rPr>
      </w:pPr>
    </w:p>
    <w:p w14:paraId="5A7C0663" w14:textId="77777777" w:rsidR="00B25044" w:rsidRPr="00B25044" w:rsidRDefault="00B25044" w:rsidP="00B25044">
      <w:pPr>
        <w:jc w:val="both"/>
        <w:rPr>
          <w:rFonts w:ascii="Arial" w:hAnsi="Arial" w:cs="Arial"/>
          <w:sz w:val="22"/>
          <w:szCs w:val="22"/>
        </w:rPr>
      </w:pPr>
    </w:p>
    <w:p w14:paraId="630DEAD7" w14:textId="5752F26B"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Advertisements for posts will make clear Little Acorns’ commitment to safeguarding and promoting the welfare of children, and will make clear what mix of qualities, qualifications and experience a successful candidate will need to demonstrate. The advertisement will also include reference to the need for the successful applicant to undertake an Enhanced Disclosure, via CRB, as well as the usual details of the post and salary, qualifications </w:t>
      </w:r>
      <w:r w:rsidR="0050177A" w:rsidRPr="00B25044">
        <w:rPr>
          <w:rFonts w:ascii="Arial" w:hAnsi="Arial" w:cs="Arial"/>
          <w:sz w:val="22"/>
          <w:szCs w:val="22"/>
        </w:rPr>
        <w:t>etc.</w:t>
      </w:r>
      <w:r w:rsidRPr="00B25044">
        <w:rPr>
          <w:rFonts w:ascii="Arial" w:hAnsi="Arial" w:cs="Arial"/>
          <w:sz w:val="22"/>
          <w:szCs w:val="22"/>
        </w:rPr>
        <w:t>, and will state that the post is exempt from the Rehabilitation of Offenders Act 1974.</w:t>
      </w:r>
    </w:p>
    <w:p w14:paraId="27F72302" w14:textId="77777777" w:rsidR="00B25044" w:rsidRPr="00B25044" w:rsidRDefault="00B25044" w:rsidP="00B25044">
      <w:pPr>
        <w:ind w:left="780"/>
        <w:jc w:val="both"/>
        <w:rPr>
          <w:rFonts w:ascii="Arial" w:hAnsi="Arial" w:cs="Arial"/>
          <w:sz w:val="22"/>
          <w:szCs w:val="22"/>
        </w:rPr>
      </w:pPr>
    </w:p>
    <w:p w14:paraId="4F06C297"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job description will make reference to the responsibility for safeguarding and promoting the welfare of children, and a commitment to inter-agency working.</w:t>
      </w:r>
    </w:p>
    <w:p w14:paraId="516403E7" w14:textId="77777777" w:rsidR="00B25044" w:rsidRPr="00B25044" w:rsidRDefault="00B25044" w:rsidP="00B25044">
      <w:pPr>
        <w:jc w:val="both"/>
        <w:rPr>
          <w:rFonts w:ascii="Arial" w:hAnsi="Arial" w:cs="Arial"/>
          <w:sz w:val="22"/>
          <w:szCs w:val="22"/>
        </w:rPr>
      </w:pPr>
    </w:p>
    <w:p w14:paraId="04F6A816" w14:textId="77777777" w:rsidR="00B25044" w:rsidRPr="00B25044" w:rsidRDefault="00B25044" w:rsidP="00B25044">
      <w:pPr>
        <w:ind w:left="780"/>
        <w:jc w:val="both"/>
        <w:rPr>
          <w:rFonts w:ascii="Arial" w:hAnsi="Arial" w:cs="Arial"/>
          <w:sz w:val="22"/>
          <w:szCs w:val="22"/>
        </w:rPr>
      </w:pPr>
    </w:p>
    <w:p w14:paraId="059B0E71"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The person specification will include specific reference to suitability to work with children, and describe the competencies and qualities that the successful candidate should be able to demonstrate. </w:t>
      </w:r>
    </w:p>
    <w:p w14:paraId="2885AC3D" w14:textId="77777777" w:rsidR="00B25044" w:rsidRPr="00B25044" w:rsidRDefault="00B25044" w:rsidP="00B25044">
      <w:pPr>
        <w:ind w:left="780"/>
        <w:jc w:val="both"/>
        <w:rPr>
          <w:rFonts w:ascii="Arial" w:hAnsi="Arial" w:cs="Arial"/>
          <w:sz w:val="22"/>
          <w:szCs w:val="22"/>
        </w:rPr>
      </w:pPr>
    </w:p>
    <w:p w14:paraId="2B2D79ED"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application form, job description, and any other information will clearly set out the extent of the relationships and contact with children, and the degree of responsibility for children that the person will have in the position to be filled.</w:t>
      </w:r>
    </w:p>
    <w:p w14:paraId="0AAB43CE" w14:textId="77777777" w:rsidR="00B25044" w:rsidRPr="00B25044" w:rsidRDefault="00B25044" w:rsidP="00B25044">
      <w:pPr>
        <w:jc w:val="both"/>
        <w:rPr>
          <w:rFonts w:ascii="Arial" w:hAnsi="Arial" w:cs="Arial"/>
          <w:sz w:val="22"/>
          <w:szCs w:val="22"/>
        </w:rPr>
      </w:pPr>
    </w:p>
    <w:p w14:paraId="6754ECFB"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application form will contain a statement of the personal qualities and experience that the applicant believes are relevant to the post advertised, and how they meet the specification.</w:t>
      </w:r>
    </w:p>
    <w:p w14:paraId="40144D66" w14:textId="77777777" w:rsidR="00B25044" w:rsidRPr="00B25044" w:rsidRDefault="00B25044" w:rsidP="00B25044">
      <w:pPr>
        <w:jc w:val="both"/>
        <w:rPr>
          <w:rFonts w:ascii="Arial" w:hAnsi="Arial" w:cs="Arial"/>
          <w:sz w:val="22"/>
          <w:szCs w:val="22"/>
        </w:rPr>
      </w:pPr>
    </w:p>
    <w:p w14:paraId="65EA1154"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application form will also include an explanation that the post is exempt from the Rehabilitation of Offenders Act 1974, and that all convictions, cautions and bind-overs, including those regarded as spent, must be declared. The applicant will also be expected to sign a statement that they are not on List 99, disqualified to work with children, and have no convictions, cautions, or bind-overs.</w:t>
      </w:r>
    </w:p>
    <w:p w14:paraId="5FA7A419" w14:textId="77777777" w:rsidR="00B25044" w:rsidRPr="00B25044" w:rsidRDefault="00B25044" w:rsidP="00B25044">
      <w:pPr>
        <w:jc w:val="both"/>
        <w:rPr>
          <w:rFonts w:ascii="Arial" w:hAnsi="Arial" w:cs="Arial"/>
          <w:i/>
          <w:sz w:val="22"/>
          <w:szCs w:val="22"/>
        </w:rPr>
      </w:pPr>
    </w:p>
    <w:p w14:paraId="3D4F3217"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Independent professional and character references that answer specific questions to help assess an applicant’s suitability to work with children will be obtained, and any concerns arising from this will be followed up. One referee should be the applicant’s current or most recent employer. Where an applicant who is not currently working with children, but has done so in the past, then a reference will be sought from the employer by whom the person was most recently employed in work with children. (This also applies to any voluntary work that the applicant may have done) The reference will ask if the prospective candidate has been involved in any disciplinary offences regarding children, or subject to child protection concerns, and the outcome of any enquiry or disciplinary action. References will not be accepted from relatives or people writing in the capacity of friends. In addition to this, the referee will be requested to </w:t>
      </w:r>
    </w:p>
    <w:p w14:paraId="2241827C" w14:textId="77777777" w:rsidR="00B25044" w:rsidRPr="00B25044" w:rsidRDefault="00B25044" w:rsidP="00B25044">
      <w:pPr>
        <w:jc w:val="both"/>
        <w:rPr>
          <w:rFonts w:ascii="Arial" w:hAnsi="Arial" w:cs="Arial"/>
          <w:sz w:val="22"/>
          <w:szCs w:val="22"/>
        </w:rPr>
      </w:pPr>
    </w:p>
    <w:p w14:paraId="463798A0" w14:textId="7A2DCAE9" w:rsidR="00B25044" w:rsidRPr="00B25044" w:rsidRDefault="00B25044" w:rsidP="00B25044">
      <w:pPr>
        <w:numPr>
          <w:ilvl w:val="0"/>
          <w:numId w:val="62"/>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Confirm the details of the </w:t>
      </w:r>
      <w:r w:rsidR="0050177A" w:rsidRPr="00B25044">
        <w:rPr>
          <w:rFonts w:ascii="Arial" w:hAnsi="Arial" w:cs="Arial"/>
          <w:sz w:val="22"/>
          <w:szCs w:val="22"/>
        </w:rPr>
        <w:t>applicant’s</w:t>
      </w:r>
      <w:r w:rsidRPr="00B25044">
        <w:rPr>
          <w:rFonts w:ascii="Arial" w:hAnsi="Arial" w:cs="Arial"/>
          <w:sz w:val="22"/>
          <w:szCs w:val="22"/>
        </w:rPr>
        <w:t xml:space="preserve"> current post, salary and sickness record,</w:t>
      </w:r>
    </w:p>
    <w:p w14:paraId="5DE71A33" w14:textId="4D37D381" w:rsidR="00B25044" w:rsidRPr="00B25044" w:rsidRDefault="00B25044" w:rsidP="00B25044">
      <w:pPr>
        <w:numPr>
          <w:ilvl w:val="0"/>
          <w:numId w:val="62"/>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Comment about </w:t>
      </w:r>
      <w:r w:rsidR="0050177A" w:rsidRPr="00B25044">
        <w:rPr>
          <w:rFonts w:ascii="Arial" w:hAnsi="Arial" w:cs="Arial"/>
          <w:sz w:val="22"/>
          <w:szCs w:val="22"/>
        </w:rPr>
        <w:t>the applicant’s</w:t>
      </w:r>
      <w:r w:rsidRPr="00B25044">
        <w:rPr>
          <w:rFonts w:ascii="Arial" w:hAnsi="Arial" w:cs="Arial"/>
          <w:sz w:val="22"/>
          <w:szCs w:val="22"/>
        </w:rPr>
        <w:t xml:space="preserve"> performance history and conduct</w:t>
      </w:r>
    </w:p>
    <w:p w14:paraId="05E4FBD6" w14:textId="77777777" w:rsidR="00B25044" w:rsidRPr="00B25044" w:rsidRDefault="00B25044" w:rsidP="00B25044">
      <w:pPr>
        <w:numPr>
          <w:ilvl w:val="0"/>
          <w:numId w:val="62"/>
        </w:numPr>
        <w:overflowPunct/>
        <w:autoSpaceDE/>
        <w:autoSpaceDN/>
        <w:adjustRightInd/>
        <w:jc w:val="both"/>
        <w:textAlignment w:val="auto"/>
        <w:rPr>
          <w:rFonts w:ascii="Arial" w:hAnsi="Arial" w:cs="Arial"/>
          <w:sz w:val="22"/>
          <w:szCs w:val="22"/>
        </w:rPr>
      </w:pPr>
      <w:r w:rsidRPr="00B25044">
        <w:rPr>
          <w:rFonts w:ascii="Arial" w:hAnsi="Arial" w:cs="Arial"/>
          <w:sz w:val="22"/>
          <w:szCs w:val="22"/>
        </w:rPr>
        <w:t>Detail any concerns that have been raised about the applicant that relate to the safety and welfare of children, and the outcomes of those concerns, e.g. whether the allegations or concerns were investigated and the conclusion.</w:t>
      </w:r>
    </w:p>
    <w:p w14:paraId="3C9DE409" w14:textId="77777777" w:rsidR="00B25044" w:rsidRPr="00B25044" w:rsidRDefault="00B25044" w:rsidP="00B25044">
      <w:pPr>
        <w:ind w:left="1140"/>
        <w:jc w:val="both"/>
        <w:rPr>
          <w:rFonts w:ascii="Arial" w:hAnsi="Arial" w:cs="Arial"/>
          <w:sz w:val="22"/>
          <w:szCs w:val="22"/>
        </w:rPr>
      </w:pPr>
      <w:r w:rsidRPr="00B25044">
        <w:rPr>
          <w:rFonts w:ascii="Arial" w:hAnsi="Arial" w:cs="Arial"/>
          <w:sz w:val="22"/>
          <w:szCs w:val="22"/>
        </w:rPr>
        <w:t xml:space="preserve"> References will be followed up with a telephone call to verify authenticity.</w:t>
      </w:r>
    </w:p>
    <w:p w14:paraId="1041F5F4" w14:textId="77777777" w:rsidR="00B25044" w:rsidRPr="00B25044" w:rsidRDefault="00B25044" w:rsidP="00B25044">
      <w:pPr>
        <w:jc w:val="both"/>
        <w:rPr>
          <w:rFonts w:ascii="Arial" w:hAnsi="Arial" w:cs="Arial"/>
          <w:sz w:val="22"/>
          <w:szCs w:val="22"/>
        </w:rPr>
      </w:pPr>
    </w:p>
    <w:p w14:paraId="4D854C75"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Providing false information is an offence, and could result in the application being rejected or dismissal if the applicant has been selected and possible referral to the police.</w:t>
      </w:r>
    </w:p>
    <w:p w14:paraId="0DD314E6" w14:textId="77777777" w:rsidR="00B25044" w:rsidRPr="00B25044" w:rsidRDefault="00B25044" w:rsidP="00B25044">
      <w:pPr>
        <w:jc w:val="both"/>
        <w:rPr>
          <w:rFonts w:ascii="Arial" w:hAnsi="Arial" w:cs="Arial"/>
          <w:sz w:val="22"/>
          <w:szCs w:val="22"/>
        </w:rPr>
      </w:pPr>
    </w:p>
    <w:p w14:paraId="75D580B6" w14:textId="77777777" w:rsidR="00B25044" w:rsidRPr="00B25044" w:rsidRDefault="00B25044" w:rsidP="00B25044">
      <w:pPr>
        <w:jc w:val="both"/>
        <w:rPr>
          <w:rFonts w:ascii="Arial" w:hAnsi="Arial" w:cs="Arial"/>
          <w:sz w:val="22"/>
          <w:szCs w:val="22"/>
        </w:rPr>
      </w:pPr>
    </w:p>
    <w:p w14:paraId="1AB7B90F"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Candidates will attend a face to face interview that explores their suitability to work with children, and their suitability for the post. All candidates will be assessed equally against the criteria contained in the person specification. The interview will be conducted by at least two interviewers who have the authority to make decisions about the appointment, and notes will be taken. The interviewers will have attended training on Safer Workforce training, or will take guidance from the Local Authority Support Officers, who will be able to support the selection process. The interviewees will meet prior to the interview to agree on a set of questions to be asked, and issues to be explored, such as the candidate’s attitude towards children, and their ability to support safeguarding and promoting the welfare of children. The candidate will be asked at interview if they wish to declare anything in light of the CRB disclosure, and references that will be taken up, if not already done prior to interview. The candidate will also be asked, as part of the interview process, to perform a practical activity in the setting, so that their performance and interaction with children and staff can be assessed.</w:t>
      </w:r>
    </w:p>
    <w:p w14:paraId="15434081" w14:textId="77777777" w:rsidR="00B25044" w:rsidRPr="00B25044" w:rsidRDefault="00B25044" w:rsidP="00B25044">
      <w:pPr>
        <w:ind w:left="780"/>
        <w:jc w:val="both"/>
        <w:rPr>
          <w:rFonts w:ascii="Arial" w:hAnsi="Arial" w:cs="Arial"/>
          <w:sz w:val="22"/>
          <w:szCs w:val="22"/>
        </w:rPr>
      </w:pPr>
    </w:p>
    <w:p w14:paraId="500E565A" w14:textId="56EEF949"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The applicant’s identity will be verified. </w:t>
      </w:r>
      <w:r w:rsidR="0050177A" w:rsidRPr="00B25044">
        <w:rPr>
          <w:rFonts w:ascii="Arial" w:hAnsi="Arial" w:cs="Arial"/>
          <w:sz w:val="22"/>
          <w:szCs w:val="22"/>
        </w:rPr>
        <w:t>(e.g.</w:t>
      </w:r>
      <w:r w:rsidRPr="00B25044">
        <w:rPr>
          <w:rFonts w:ascii="Arial" w:hAnsi="Arial" w:cs="Arial"/>
          <w:sz w:val="22"/>
          <w:szCs w:val="22"/>
        </w:rPr>
        <w:t xml:space="preserve"> passport, </w:t>
      </w:r>
      <w:r w:rsidR="0050177A" w:rsidRPr="00B25044">
        <w:rPr>
          <w:rFonts w:ascii="Arial" w:hAnsi="Arial" w:cs="Arial"/>
          <w:sz w:val="22"/>
          <w:szCs w:val="22"/>
        </w:rPr>
        <w:t>photo card</w:t>
      </w:r>
      <w:r w:rsidRPr="00B25044">
        <w:rPr>
          <w:rFonts w:ascii="Arial" w:hAnsi="Arial" w:cs="Arial"/>
          <w:sz w:val="22"/>
          <w:szCs w:val="22"/>
        </w:rPr>
        <w:t xml:space="preserve"> driving licence, plus separate proof of current address, birth certificate and marriage certificate) Application forms will obtain full identifying details of the applicant, including current and former names, date of birth, current address, and National Insurance number. Foreign Nationals, interviewing for the post, will be asked to prove that they have permission to work in the UK, and the evidence will be checked. In addition, it may be necessary to make further checks as (…name) consider appropriate, due to the person having lived outside the UK. In addition, criminal records information will be sought from countries where the applicant has lived or worked.</w:t>
      </w:r>
    </w:p>
    <w:p w14:paraId="51138B18" w14:textId="77777777" w:rsidR="00B25044" w:rsidRPr="00B25044" w:rsidRDefault="00B25044" w:rsidP="00B25044">
      <w:pPr>
        <w:jc w:val="both"/>
        <w:rPr>
          <w:rFonts w:ascii="Arial" w:hAnsi="Arial" w:cs="Arial"/>
          <w:sz w:val="22"/>
          <w:szCs w:val="22"/>
        </w:rPr>
      </w:pPr>
    </w:p>
    <w:p w14:paraId="75CBEDBC" w14:textId="77777777" w:rsidR="00B25044" w:rsidRPr="00B25044" w:rsidRDefault="00B25044" w:rsidP="00B25044">
      <w:pPr>
        <w:ind w:left="1140"/>
        <w:jc w:val="both"/>
        <w:rPr>
          <w:rFonts w:ascii="Arial" w:hAnsi="Arial" w:cs="Arial"/>
          <w:sz w:val="22"/>
          <w:szCs w:val="22"/>
        </w:rPr>
      </w:pPr>
      <w:r w:rsidRPr="00B25044">
        <w:rPr>
          <w:rFonts w:ascii="Arial" w:hAnsi="Arial" w:cs="Arial"/>
          <w:sz w:val="22"/>
          <w:szCs w:val="22"/>
        </w:rPr>
        <w:t xml:space="preserve">(Further information re immigration and work permits can be found at </w:t>
      </w:r>
      <w:hyperlink r:id="rId13" w:history="1">
        <w:r w:rsidRPr="00B25044">
          <w:rPr>
            <w:rStyle w:val="Hyperlink"/>
            <w:rFonts w:ascii="Arial" w:hAnsi="Arial" w:cs="Arial"/>
            <w:sz w:val="22"/>
            <w:szCs w:val="22"/>
          </w:rPr>
          <w:t>www.gov.uk</w:t>
        </w:r>
      </w:hyperlink>
      <w:r w:rsidRPr="00B25044">
        <w:rPr>
          <w:rFonts w:ascii="Arial" w:hAnsi="Arial" w:cs="Arial"/>
          <w:sz w:val="22"/>
          <w:szCs w:val="22"/>
        </w:rPr>
        <w:t xml:space="preserve"> )</w:t>
      </w:r>
    </w:p>
    <w:p w14:paraId="2B6C3338" w14:textId="77777777" w:rsidR="00B25044" w:rsidRPr="00B25044" w:rsidRDefault="00B25044" w:rsidP="00B25044">
      <w:pPr>
        <w:ind w:left="1140"/>
        <w:jc w:val="both"/>
        <w:rPr>
          <w:rFonts w:ascii="Arial" w:hAnsi="Arial" w:cs="Arial"/>
          <w:sz w:val="22"/>
          <w:szCs w:val="22"/>
        </w:rPr>
      </w:pPr>
    </w:p>
    <w:p w14:paraId="70F5B0CD"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applicant’s qualifications (where appropriate) will be verified and applicants will be expected to provide details of the awarding body and date of award.</w:t>
      </w:r>
    </w:p>
    <w:p w14:paraId="1C8C90ED" w14:textId="77777777" w:rsidR="00B25044" w:rsidRPr="00B25044" w:rsidRDefault="00B25044" w:rsidP="00B25044">
      <w:pPr>
        <w:jc w:val="both"/>
        <w:rPr>
          <w:rFonts w:ascii="Arial" w:hAnsi="Arial" w:cs="Arial"/>
          <w:sz w:val="22"/>
          <w:szCs w:val="22"/>
        </w:rPr>
      </w:pPr>
    </w:p>
    <w:p w14:paraId="57A08FAA" w14:textId="77777777" w:rsidR="00B25044" w:rsidRPr="00B25044" w:rsidRDefault="00B25044" w:rsidP="00B25044">
      <w:pPr>
        <w:ind w:left="780"/>
        <w:jc w:val="both"/>
        <w:rPr>
          <w:rFonts w:ascii="Arial" w:hAnsi="Arial" w:cs="Arial"/>
          <w:sz w:val="22"/>
          <w:szCs w:val="22"/>
        </w:rPr>
      </w:pPr>
    </w:p>
    <w:p w14:paraId="45B4561B"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applicant’s previous employment history and experience will be checked. A full history in chronological order since leaving secondary education, including training, part time work and voluntary work, with start and end dates, and explanations for periods not in employment, education or training, and reasons for leaving employment will be sought.</w:t>
      </w:r>
    </w:p>
    <w:p w14:paraId="3258327C" w14:textId="77777777" w:rsidR="00B25044" w:rsidRPr="00B25044" w:rsidRDefault="00B25044" w:rsidP="00B25044">
      <w:pPr>
        <w:ind w:left="780"/>
        <w:jc w:val="both"/>
        <w:rPr>
          <w:rFonts w:ascii="Arial" w:hAnsi="Arial" w:cs="Arial"/>
          <w:sz w:val="22"/>
          <w:szCs w:val="22"/>
        </w:rPr>
      </w:pPr>
    </w:p>
    <w:p w14:paraId="7C958F5E"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In accordance with the Equality Act 2010, the applicant will not be asked pre-employment health questions at the interview.  Conditional offers of employment will be dependent on receiving satisfactory health checks of candidate’s medical fitness to carry out the duties of the job.</w:t>
      </w:r>
    </w:p>
    <w:p w14:paraId="10A9FE90" w14:textId="77777777" w:rsidR="00B25044" w:rsidRPr="00B25044" w:rsidRDefault="00B25044" w:rsidP="00B25044">
      <w:pPr>
        <w:jc w:val="both"/>
        <w:rPr>
          <w:rFonts w:ascii="Arial" w:hAnsi="Arial" w:cs="Arial"/>
          <w:sz w:val="22"/>
          <w:szCs w:val="22"/>
        </w:rPr>
      </w:pPr>
    </w:p>
    <w:p w14:paraId="6497A610" w14:textId="77777777" w:rsidR="00B25044" w:rsidRPr="00B25044" w:rsidRDefault="00B25044" w:rsidP="00B25044">
      <w:pPr>
        <w:ind w:left="780"/>
        <w:jc w:val="both"/>
        <w:rPr>
          <w:rFonts w:ascii="Arial" w:hAnsi="Arial" w:cs="Arial"/>
          <w:sz w:val="22"/>
          <w:szCs w:val="22"/>
        </w:rPr>
      </w:pPr>
    </w:p>
    <w:p w14:paraId="28CAA628"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mandatory check List 99 and an Enhanced Disclosure via CRB will be actioned. Successful applicants will be required to provide an Enhanced CRB disclosure.</w:t>
      </w:r>
    </w:p>
    <w:p w14:paraId="0155070E" w14:textId="77777777" w:rsidR="00B25044" w:rsidRPr="00B25044" w:rsidRDefault="00B25044" w:rsidP="00B25044">
      <w:pPr>
        <w:ind w:left="780"/>
        <w:jc w:val="both"/>
        <w:rPr>
          <w:rFonts w:ascii="Arial" w:hAnsi="Arial" w:cs="Arial"/>
          <w:sz w:val="22"/>
          <w:szCs w:val="22"/>
        </w:rPr>
      </w:pPr>
    </w:p>
    <w:p w14:paraId="35FC523E"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Little Acorns will not rely solely on criminal record and List 99 checks to screen out unsuitable applicants, as many individuals who are unsuitable to work with children will not have any previous convictions.</w:t>
      </w:r>
    </w:p>
    <w:p w14:paraId="2BEBEA2B" w14:textId="77777777" w:rsidR="00B25044" w:rsidRPr="00B25044" w:rsidRDefault="00B25044" w:rsidP="00B25044">
      <w:pPr>
        <w:jc w:val="both"/>
        <w:rPr>
          <w:rFonts w:ascii="Arial" w:hAnsi="Arial" w:cs="Arial"/>
          <w:sz w:val="22"/>
          <w:szCs w:val="22"/>
        </w:rPr>
      </w:pPr>
    </w:p>
    <w:p w14:paraId="14834A2B" w14:textId="77777777" w:rsidR="00B25044" w:rsidRPr="00B25044" w:rsidRDefault="00B25044" w:rsidP="00B25044">
      <w:pPr>
        <w:ind w:left="780"/>
        <w:jc w:val="both"/>
        <w:rPr>
          <w:rFonts w:ascii="Arial" w:hAnsi="Arial" w:cs="Arial"/>
          <w:sz w:val="22"/>
          <w:szCs w:val="22"/>
        </w:rPr>
      </w:pPr>
    </w:p>
    <w:p w14:paraId="0BC0FF3C"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 declaration of any family or close relationship to existing employees or employers will be made by applicant if applicable</w:t>
      </w:r>
    </w:p>
    <w:p w14:paraId="060C4956" w14:textId="77777777" w:rsidR="00B25044" w:rsidRPr="00B25044" w:rsidRDefault="00B25044" w:rsidP="00B25044">
      <w:pPr>
        <w:ind w:left="780"/>
        <w:jc w:val="both"/>
        <w:rPr>
          <w:rFonts w:ascii="Arial" w:hAnsi="Arial" w:cs="Arial"/>
          <w:sz w:val="22"/>
          <w:szCs w:val="22"/>
        </w:rPr>
      </w:pPr>
    </w:p>
    <w:p w14:paraId="206625FC" w14:textId="77777777" w:rsidR="00B25044" w:rsidRPr="00B25044" w:rsidRDefault="00B25044" w:rsidP="00B25044">
      <w:pPr>
        <w:numPr>
          <w:ilvl w:val="0"/>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An offer of appointment will be made to the successful candidate, conditional upon</w:t>
      </w:r>
    </w:p>
    <w:p w14:paraId="09CC01CD" w14:textId="77777777" w:rsidR="00B25044" w:rsidRPr="00B25044" w:rsidRDefault="00B25044" w:rsidP="00B25044">
      <w:pPr>
        <w:jc w:val="both"/>
        <w:rPr>
          <w:rFonts w:ascii="Arial" w:hAnsi="Arial" w:cs="Arial"/>
          <w:sz w:val="22"/>
          <w:szCs w:val="22"/>
        </w:rPr>
      </w:pPr>
    </w:p>
    <w:p w14:paraId="726DD35C" w14:textId="77777777" w:rsidR="00B25044" w:rsidRPr="00B25044" w:rsidRDefault="00B25044" w:rsidP="00B25044">
      <w:pPr>
        <w:numPr>
          <w:ilvl w:val="1"/>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receipt of at least 2 satisfactory references</w:t>
      </w:r>
    </w:p>
    <w:p w14:paraId="7A5271F8" w14:textId="77777777" w:rsidR="00B25044" w:rsidRPr="00B25044" w:rsidRDefault="00B25044" w:rsidP="00B25044">
      <w:pPr>
        <w:numPr>
          <w:ilvl w:val="1"/>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lastRenderedPageBreak/>
        <w:t>verification of identity</w:t>
      </w:r>
    </w:p>
    <w:p w14:paraId="47EB398B" w14:textId="77777777" w:rsidR="00B25044" w:rsidRPr="00B25044" w:rsidRDefault="00B25044" w:rsidP="00B25044">
      <w:pPr>
        <w:numPr>
          <w:ilvl w:val="1"/>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 check of List 99, and satisfactory CRB Disclosure</w:t>
      </w:r>
    </w:p>
    <w:p w14:paraId="260B6C7A" w14:textId="650EE8ED" w:rsidR="00B25044" w:rsidRPr="00B25044" w:rsidRDefault="00B25044" w:rsidP="00B25044">
      <w:pPr>
        <w:numPr>
          <w:ilvl w:val="1"/>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verification of </w:t>
      </w:r>
      <w:r w:rsidR="0050177A" w:rsidRPr="00B25044">
        <w:rPr>
          <w:rFonts w:ascii="Arial" w:hAnsi="Arial" w:cs="Arial"/>
          <w:sz w:val="22"/>
          <w:szCs w:val="22"/>
        </w:rPr>
        <w:t>candidate’s</w:t>
      </w:r>
      <w:r w:rsidRPr="00B25044">
        <w:rPr>
          <w:rFonts w:ascii="Arial" w:hAnsi="Arial" w:cs="Arial"/>
          <w:sz w:val="22"/>
          <w:szCs w:val="22"/>
        </w:rPr>
        <w:t xml:space="preserve"> medical fitness</w:t>
      </w:r>
    </w:p>
    <w:p w14:paraId="1F4D5C23" w14:textId="77777777" w:rsidR="00B25044" w:rsidRPr="00B25044" w:rsidRDefault="00B25044" w:rsidP="00B25044">
      <w:pPr>
        <w:numPr>
          <w:ilvl w:val="1"/>
          <w:numId w:val="60"/>
        </w:numPr>
        <w:overflowPunct/>
        <w:autoSpaceDE/>
        <w:autoSpaceDN/>
        <w:adjustRightInd/>
        <w:jc w:val="both"/>
        <w:textAlignment w:val="auto"/>
        <w:rPr>
          <w:rFonts w:ascii="Arial" w:hAnsi="Arial" w:cs="Arial"/>
          <w:sz w:val="22"/>
          <w:szCs w:val="22"/>
        </w:rPr>
      </w:pPr>
      <w:r w:rsidRPr="00B25044">
        <w:rPr>
          <w:rFonts w:ascii="Arial" w:hAnsi="Arial" w:cs="Arial"/>
          <w:sz w:val="22"/>
          <w:szCs w:val="22"/>
        </w:rPr>
        <w:t>verification of qualifications</w:t>
      </w:r>
    </w:p>
    <w:p w14:paraId="75D4800E" w14:textId="77777777" w:rsidR="00B25044" w:rsidRPr="00B25044" w:rsidRDefault="00B25044" w:rsidP="00B25044">
      <w:pPr>
        <w:ind w:left="1500"/>
        <w:jc w:val="both"/>
        <w:rPr>
          <w:rFonts w:ascii="Arial" w:hAnsi="Arial" w:cs="Arial"/>
          <w:sz w:val="22"/>
          <w:szCs w:val="22"/>
        </w:rPr>
      </w:pPr>
    </w:p>
    <w:p w14:paraId="4E0FB606" w14:textId="650B0C9E" w:rsidR="00B25044" w:rsidRPr="00B25044" w:rsidRDefault="00571FC5" w:rsidP="00B25044">
      <w:pPr>
        <w:numPr>
          <w:ilvl w:val="0"/>
          <w:numId w:val="61"/>
        </w:numPr>
        <w:overflowPunct/>
        <w:autoSpaceDE/>
        <w:autoSpaceDN/>
        <w:adjustRightInd/>
        <w:jc w:val="both"/>
        <w:textAlignment w:val="auto"/>
        <w:rPr>
          <w:rFonts w:ascii="Arial" w:hAnsi="Arial" w:cs="Arial"/>
          <w:sz w:val="22"/>
          <w:szCs w:val="22"/>
        </w:rPr>
      </w:pPr>
      <w:r>
        <w:rPr>
          <w:rFonts w:ascii="Arial" w:hAnsi="Arial" w:cs="Arial"/>
          <w:sz w:val="22"/>
          <w:szCs w:val="22"/>
        </w:rPr>
        <w:t>T</w:t>
      </w:r>
      <w:r w:rsidR="00B25044" w:rsidRPr="00B25044">
        <w:rPr>
          <w:rFonts w:ascii="Arial" w:hAnsi="Arial" w:cs="Arial"/>
          <w:sz w:val="22"/>
          <w:szCs w:val="22"/>
        </w:rPr>
        <w:t>here will be an induction programme for all newly appointed staff and volunteers. The purpose of the induction is to</w:t>
      </w:r>
    </w:p>
    <w:p w14:paraId="4BC6E224" w14:textId="77777777" w:rsidR="00B25044" w:rsidRPr="00B25044" w:rsidRDefault="00B25044" w:rsidP="00B25044">
      <w:pPr>
        <w:ind w:left="720"/>
        <w:jc w:val="both"/>
        <w:rPr>
          <w:rFonts w:ascii="Arial" w:hAnsi="Arial" w:cs="Arial"/>
          <w:sz w:val="22"/>
          <w:szCs w:val="22"/>
        </w:rPr>
      </w:pPr>
    </w:p>
    <w:p w14:paraId="27DE5061"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provide training and information about Little Acorns’ policies and procedures, and to ensure new staff have access to  “What to do if you’re worried a child is being abused”, Berkshire Child  Protection Procedures, LSCB Safeguarding cue card, training in the Common Assessment Framework and information sharing, effective inter agency working, guidance in keeping accurate and up to date records, which staff member is responsible for child protection issues, and the “Whistle Blowing” process, to ensure a safeguarding children culture is adopted and embedded into continuing practice.</w:t>
      </w:r>
    </w:p>
    <w:p w14:paraId="16BE4FCA"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provide support for newly appointed staff, in a way that is appropriate for their role</w:t>
      </w:r>
    </w:p>
    <w:p w14:paraId="1E07B4DA" w14:textId="1FF946E8"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confirm the conduct expected. Newly appointed staff and volunteers will be given a copy of Little Acorns’ written policy on the expected standards of behaviour and the boundaries </w:t>
      </w:r>
      <w:r w:rsidR="0050177A" w:rsidRPr="00B25044">
        <w:rPr>
          <w:rFonts w:ascii="Arial" w:hAnsi="Arial" w:cs="Arial"/>
          <w:sz w:val="22"/>
          <w:szCs w:val="22"/>
        </w:rPr>
        <w:t>of appropriate</w:t>
      </w:r>
      <w:r w:rsidRPr="00B25044">
        <w:rPr>
          <w:rFonts w:ascii="Arial" w:hAnsi="Arial" w:cs="Arial"/>
          <w:sz w:val="22"/>
          <w:szCs w:val="22"/>
        </w:rPr>
        <w:t xml:space="preserve"> behaviour expected of staff.</w:t>
      </w:r>
    </w:p>
    <w:p w14:paraId="28B1D914"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provide information about how and with whom any concerns about issues should be raised, and to provide opportunities for the new member of staff to discuss any concerns, or ask questions about their role and responsibilities, and who to report Safeguarding or allegation related concerns to outside of the organisation, i.e. Duty in Children’s Social Care, LADO, the Police. </w:t>
      </w:r>
    </w:p>
    <w:p w14:paraId="49E18B7D"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 enable the person’s line manager to recognise any concerns or issues about the person’s ability or suitability for their role, and to address them immediately.</w:t>
      </w:r>
    </w:p>
    <w:p w14:paraId="6CB10F3A"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explain other relevant personnel procedures, e.g. disciplinary, capability and whistle blowing.</w:t>
      </w:r>
    </w:p>
    <w:p w14:paraId="5FA21596"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arrange attendance at child protection training.</w:t>
      </w:r>
    </w:p>
    <w:p w14:paraId="6822FC86" w14:textId="77777777"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continue with performance management, and ensure safeguarding is given a high priority.</w:t>
      </w:r>
    </w:p>
    <w:p w14:paraId="213E8323" w14:textId="7F4FF989" w:rsidR="00B25044" w:rsidRPr="00B25044" w:rsidRDefault="00B25044" w:rsidP="00B25044">
      <w:pPr>
        <w:numPr>
          <w:ilvl w:val="1"/>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adhere to local LSCB “Procedures for dealing with allegations of abuse against members of </w:t>
      </w:r>
      <w:r w:rsidR="0050177A" w:rsidRPr="00B25044">
        <w:rPr>
          <w:rFonts w:ascii="Arial" w:hAnsi="Arial" w:cs="Arial"/>
          <w:sz w:val="22"/>
          <w:szCs w:val="22"/>
        </w:rPr>
        <w:t>staff and</w:t>
      </w:r>
      <w:r w:rsidRPr="00B25044">
        <w:rPr>
          <w:rFonts w:ascii="Arial" w:hAnsi="Arial" w:cs="Arial"/>
          <w:sz w:val="22"/>
          <w:szCs w:val="22"/>
        </w:rPr>
        <w:t xml:space="preserve"> volunteers” including arrangements for notifying the Local Authority Designated </w:t>
      </w:r>
      <w:r w:rsidR="0050177A" w:rsidRPr="00B25044">
        <w:rPr>
          <w:rFonts w:ascii="Arial" w:hAnsi="Arial" w:cs="Arial"/>
          <w:sz w:val="22"/>
          <w:szCs w:val="22"/>
        </w:rPr>
        <w:t>Officer” (</w:t>
      </w:r>
      <w:r w:rsidRPr="00B25044">
        <w:rPr>
          <w:rFonts w:ascii="Arial" w:hAnsi="Arial" w:cs="Arial"/>
          <w:sz w:val="22"/>
          <w:szCs w:val="22"/>
        </w:rPr>
        <w:t>LADO)</w:t>
      </w:r>
    </w:p>
    <w:p w14:paraId="1C3381BA" w14:textId="77777777" w:rsidR="00B25044" w:rsidRPr="00B25044" w:rsidRDefault="00B25044" w:rsidP="00B25044">
      <w:pPr>
        <w:ind w:left="120"/>
        <w:jc w:val="both"/>
        <w:rPr>
          <w:rFonts w:ascii="Arial" w:hAnsi="Arial" w:cs="Arial"/>
          <w:sz w:val="22"/>
          <w:szCs w:val="22"/>
        </w:rPr>
      </w:pPr>
    </w:p>
    <w:p w14:paraId="7F048F83" w14:textId="77777777" w:rsidR="00B25044" w:rsidRPr="00B25044" w:rsidRDefault="00B25044" w:rsidP="00B25044">
      <w:pPr>
        <w:ind w:left="120"/>
        <w:jc w:val="both"/>
        <w:rPr>
          <w:rFonts w:ascii="Arial" w:hAnsi="Arial" w:cs="Arial"/>
          <w:sz w:val="22"/>
          <w:szCs w:val="22"/>
        </w:rPr>
      </w:pPr>
      <w:r w:rsidRPr="00B25044">
        <w:rPr>
          <w:rFonts w:ascii="Arial" w:hAnsi="Arial" w:cs="Arial"/>
          <w:sz w:val="22"/>
          <w:szCs w:val="22"/>
        </w:rPr>
        <w:t xml:space="preserve">Legal framework </w:t>
      </w:r>
    </w:p>
    <w:p w14:paraId="6D0297B6" w14:textId="77777777" w:rsidR="00B25044" w:rsidRPr="00B25044" w:rsidRDefault="00B25044" w:rsidP="00B25044">
      <w:pPr>
        <w:ind w:left="120"/>
        <w:jc w:val="both"/>
        <w:rPr>
          <w:rFonts w:ascii="Arial" w:hAnsi="Arial" w:cs="Arial"/>
          <w:sz w:val="22"/>
          <w:szCs w:val="22"/>
        </w:rPr>
      </w:pPr>
    </w:p>
    <w:p w14:paraId="17831C87" w14:textId="77777777" w:rsidR="00B25044" w:rsidRPr="00B25044" w:rsidRDefault="00B25044" w:rsidP="00B25044">
      <w:pPr>
        <w:ind w:left="120"/>
        <w:jc w:val="both"/>
        <w:rPr>
          <w:rFonts w:ascii="Arial" w:hAnsi="Arial" w:cs="Arial"/>
          <w:sz w:val="22"/>
          <w:szCs w:val="22"/>
        </w:rPr>
      </w:pPr>
      <w:r w:rsidRPr="00B25044">
        <w:rPr>
          <w:rFonts w:ascii="Arial" w:hAnsi="Arial" w:cs="Arial"/>
          <w:sz w:val="22"/>
          <w:szCs w:val="22"/>
        </w:rPr>
        <w:t>Primary legislation</w:t>
      </w:r>
    </w:p>
    <w:p w14:paraId="1BEA20D1"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Children Act (1999, 2004)</w:t>
      </w:r>
    </w:p>
    <w:p w14:paraId="7FF9A71F"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Childcare Act (2006)</w:t>
      </w:r>
    </w:p>
    <w:p w14:paraId="278D4F1E"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Protection of Children Act (1999)</w:t>
      </w:r>
    </w:p>
    <w:p w14:paraId="7320F94D"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Data Protection Act (1998)</w:t>
      </w:r>
    </w:p>
    <w:p w14:paraId="53090325"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Safeguarding Vulnerable Groups Act (2006)</w:t>
      </w:r>
    </w:p>
    <w:p w14:paraId="1BCA8C2B"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The Equality Act (2006, 2010)</w:t>
      </w:r>
    </w:p>
    <w:p w14:paraId="44700C69"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Disability Discrimination Act (1995, 2005)</w:t>
      </w:r>
    </w:p>
    <w:p w14:paraId="1998FA3A" w14:textId="3D70E673"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Race Relations Act (1976) and </w:t>
      </w:r>
      <w:r w:rsidR="0050177A" w:rsidRPr="00B25044">
        <w:rPr>
          <w:rFonts w:ascii="Arial" w:hAnsi="Arial" w:cs="Arial"/>
          <w:sz w:val="22"/>
          <w:szCs w:val="22"/>
        </w:rPr>
        <w:t>Amendment (2000</w:t>
      </w:r>
      <w:r w:rsidRPr="00B25044">
        <w:rPr>
          <w:rFonts w:ascii="Arial" w:hAnsi="Arial" w:cs="Arial"/>
          <w:sz w:val="22"/>
          <w:szCs w:val="22"/>
        </w:rPr>
        <w:t>)</w:t>
      </w:r>
    </w:p>
    <w:p w14:paraId="1CC453FF"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Sex discrimination Act (1976, 1986)</w:t>
      </w:r>
    </w:p>
    <w:p w14:paraId="32D717B5" w14:textId="77777777" w:rsidR="00B25044" w:rsidRPr="00B25044" w:rsidRDefault="00B25044" w:rsidP="00B25044">
      <w:pPr>
        <w:jc w:val="both"/>
        <w:rPr>
          <w:rFonts w:ascii="Arial" w:hAnsi="Arial" w:cs="Arial"/>
          <w:sz w:val="22"/>
          <w:szCs w:val="22"/>
        </w:rPr>
      </w:pPr>
    </w:p>
    <w:p w14:paraId="00B54BD5"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Secondary legislation</w:t>
      </w:r>
    </w:p>
    <w:p w14:paraId="462ACC06" w14:textId="77777777" w:rsidR="00B25044" w:rsidRPr="00B25044" w:rsidRDefault="00B25044" w:rsidP="00B25044">
      <w:pPr>
        <w:numPr>
          <w:ilvl w:val="0"/>
          <w:numId w:val="64"/>
        </w:numPr>
        <w:overflowPunct/>
        <w:autoSpaceDE/>
        <w:autoSpaceDN/>
        <w:adjustRightInd/>
        <w:jc w:val="both"/>
        <w:textAlignment w:val="auto"/>
        <w:rPr>
          <w:rFonts w:ascii="Arial" w:hAnsi="Arial" w:cs="Arial"/>
          <w:sz w:val="22"/>
          <w:szCs w:val="22"/>
        </w:rPr>
      </w:pPr>
      <w:r w:rsidRPr="00B25044">
        <w:rPr>
          <w:rFonts w:ascii="Arial" w:hAnsi="Arial" w:cs="Arial"/>
          <w:sz w:val="22"/>
          <w:szCs w:val="22"/>
        </w:rPr>
        <w:t>Sexual Offences Act (2003)</w:t>
      </w:r>
    </w:p>
    <w:p w14:paraId="72E1CB02" w14:textId="77777777" w:rsidR="00B25044" w:rsidRPr="00B25044" w:rsidRDefault="00B25044" w:rsidP="00B25044">
      <w:pPr>
        <w:numPr>
          <w:ilvl w:val="0"/>
          <w:numId w:val="64"/>
        </w:numPr>
        <w:overflowPunct/>
        <w:autoSpaceDE/>
        <w:autoSpaceDN/>
        <w:adjustRightInd/>
        <w:jc w:val="both"/>
        <w:textAlignment w:val="auto"/>
        <w:rPr>
          <w:rFonts w:ascii="Arial" w:hAnsi="Arial" w:cs="Arial"/>
          <w:sz w:val="22"/>
          <w:szCs w:val="22"/>
        </w:rPr>
      </w:pPr>
      <w:r w:rsidRPr="00B25044">
        <w:rPr>
          <w:rFonts w:ascii="Arial" w:hAnsi="Arial" w:cs="Arial"/>
          <w:sz w:val="22"/>
          <w:szCs w:val="22"/>
        </w:rPr>
        <w:t>Criminal Justice and Court Services Act (2000)</w:t>
      </w:r>
    </w:p>
    <w:p w14:paraId="5B36064F" w14:textId="77777777" w:rsidR="00B25044" w:rsidRPr="00B25044" w:rsidRDefault="00B25044" w:rsidP="00B25044">
      <w:pPr>
        <w:numPr>
          <w:ilvl w:val="0"/>
          <w:numId w:val="64"/>
        </w:numPr>
        <w:overflowPunct/>
        <w:autoSpaceDE/>
        <w:autoSpaceDN/>
        <w:adjustRightInd/>
        <w:jc w:val="both"/>
        <w:textAlignment w:val="auto"/>
        <w:rPr>
          <w:rFonts w:ascii="Arial" w:hAnsi="Arial" w:cs="Arial"/>
          <w:sz w:val="22"/>
          <w:szCs w:val="22"/>
        </w:rPr>
      </w:pPr>
      <w:r w:rsidRPr="00B25044">
        <w:rPr>
          <w:rFonts w:ascii="Arial" w:hAnsi="Arial" w:cs="Arial"/>
          <w:sz w:val="22"/>
          <w:szCs w:val="22"/>
        </w:rPr>
        <w:t>Human Rights Act (1999)</w:t>
      </w:r>
    </w:p>
    <w:p w14:paraId="429CE4D5" w14:textId="77777777" w:rsidR="00B25044" w:rsidRPr="00B25044" w:rsidRDefault="00B25044" w:rsidP="00B25044">
      <w:pPr>
        <w:ind w:left="2160"/>
        <w:jc w:val="both"/>
        <w:rPr>
          <w:rFonts w:ascii="Arial" w:hAnsi="Arial" w:cs="Arial"/>
          <w:sz w:val="22"/>
          <w:szCs w:val="22"/>
        </w:rPr>
      </w:pPr>
    </w:p>
    <w:p w14:paraId="18039AF2" w14:textId="1B07D414" w:rsidR="00B25044" w:rsidRPr="00B25044" w:rsidRDefault="00B25044" w:rsidP="00B25044">
      <w:pPr>
        <w:ind w:left="120"/>
        <w:jc w:val="both"/>
        <w:rPr>
          <w:rFonts w:ascii="Arial" w:hAnsi="Arial" w:cs="Arial"/>
          <w:sz w:val="22"/>
          <w:szCs w:val="22"/>
        </w:rPr>
      </w:pPr>
      <w:r w:rsidRPr="00B25044">
        <w:rPr>
          <w:rFonts w:ascii="Arial" w:hAnsi="Arial" w:cs="Arial"/>
          <w:sz w:val="22"/>
          <w:szCs w:val="22"/>
        </w:rPr>
        <w:t xml:space="preserve">Little Acorns is committed to ensuring that we have genuine equality of opportunity, </w:t>
      </w:r>
      <w:r w:rsidR="0050177A" w:rsidRPr="00B25044">
        <w:rPr>
          <w:rFonts w:ascii="Arial" w:hAnsi="Arial" w:cs="Arial"/>
          <w:sz w:val="22"/>
          <w:szCs w:val="22"/>
        </w:rPr>
        <w:t>and staff</w:t>
      </w:r>
      <w:r w:rsidRPr="00B25044">
        <w:rPr>
          <w:rFonts w:ascii="Arial" w:hAnsi="Arial" w:cs="Arial"/>
          <w:sz w:val="22"/>
          <w:szCs w:val="22"/>
        </w:rPr>
        <w:t xml:space="preserve"> are encouraged to take action which eliminates discrimination and promotes equality of opportunity. Our recruitment and selection process will be fairly applied and be consistent to all applying for positions at Little Acorns, regardless of gender, race, marital status, national or ethnic origin, nationality, disability, sexuality, age, religion. </w:t>
      </w:r>
    </w:p>
    <w:p w14:paraId="5D5BE80A" w14:textId="77777777" w:rsidR="00B25044" w:rsidRPr="00B25044" w:rsidRDefault="00B25044" w:rsidP="00B25044">
      <w:pPr>
        <w:jc w:val="both"/>
        <w:rPr>
          <w:rFonts w:ascii="Arial" w:hAnsi="Arial" w:cs="Arial"/>
          <w:b/>
          <w:i/>
          <w:sz w:val="22"/>
          <w:szCs w:val="22"/>
          <w:u w:val="single"/>
        </w:rPr>
      </w:pPr>
    </w:p>
    <w:p w14:paraId="29E1B554" w14:textId="77777777" w:rsidR="00B25044" w:rsidRPr="00B25044" w:rsidRDefault="00B25044" w:rsidP="00B25044">
      <w:pPr>
        <w:jc w:val="both"/>
        <w:rPr>
          <w:rFonts w:ascii="Arial" w:hAnsi="Arial" w:cs="Arial"/>
          <w:sz w:val="22"/>
          <w:szCs w:val="22"/>
          <w:u w:val="single"/>
        </w:rPr>
      </w:pPr>
      <w:r w:rsidRPr="00B25044">
        <w:rPr>
          <w:rFonts w:ascii="Arial" w:hAnsi="Arial" w:cs="Arial"/>
          <w:sz w:val="22"/>
          <w:szCs w:val="22"/>
          <w:u w:val="single"/>
        </w:rPr>
        <w:t>CRB disclosure</w:t>
      </w:r>
    </w:p>
    <w:p w14:paraId="52F62E5B" w14:textId="77777777" w:rsidR="00B25044" w:rsidRPr="00B25044" w:rsidRDefault="00B25044" w:rsidP="00B25044">
      <w:pPr>
        <w:jc w:val="both"/>
        <w:rPr>
          <w:rFonts w:ascii="Arial" w:hAnsi="Arial" w:cs="Arial"/>
          <w:sz w:val="22"/>
          <w:szCs w:val="22"/>
          <w:u w:val="single"/>
        </w:rPr>
      </w:pPr>
    </w:p>
    <w:p w14:paraId="495D46E7" w14:textId="77777777" w:rsidR="00B25044" w:rsidRPr="00B25044" w:rsidRDefault="00B25044" w:rsidP="00B25044">
      <w:pPr>
        <w:numPr>
          <w:ilvl w:val="0"/>
          <w:numId w:val="61"/>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If a CRB disclosure reveals information that </w:t>
      </w:r>
    </w:p>
    <w:p w14:paraId="1A75F0B3" w14:textId="77777777" w:rsidR="00B25044" w:rsidRPr="00B25044" w:rsidRDefault="00B25044" w:rsidP="00B25044">
      <w:pPr>
        <w:numPr>
          <w:ilvl w:val="0"/>
          <w:numId w:val="63"/>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 candidate has not disclosed in the course of the selection process</w:t>
      </w:r>
    </w:p>
    <w:p w14:paraId="399FC244" w14:textId="77777777" w:rsidR="00B25044" w:rsidRPr="00B25044" w:rsidRDefault="00B25044" w:rsidP="00B25044">
      <w:pPr>
        <w:numPr>
          <w:ilvl w:val="0"/>
          <w:numId w:val="63"/>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the candidate is found to be on List 99, </w:t>
      </w:r>
      <w:proofErr w:type="spellStart"/>
      <w:r w:rsidRPr="00B25044">
        <w:rPr>
          <w:rFonts w:ascii="Arial" w:hAnsi="Arial" w:cs="Arial"/>
          <w:sz w:val="22"/>
          <w:szCs w:val="22"/>
        </w:rPr>
        <w:t>PoCa</w:t>
      </w:r>
      <w:proofErr w:type="spellEnd"/>
      <w:r w:rsidRPr="00B25044">
        <w:rPr>
          <w:rFonts w:ascii="Arial" w:hAnsi="Arial" w:cs="Arial"/>
          <w:sz w:val="22"/>
          <w:szCs w:val="22"/>
        </w:rPr>
        <w:t xml:space="preserve"> List, or the CRB disclosure shows that they have been disqualified from working with children by a court</w:t>
      </w:r>
    </w:p>
    <w:p w14:paraId="40EC903B" w14:textId="77777777" w:rsidR="00B25044" w:rsidRPr="00B25044" w:rsidRDefault="00B25044" w:rsidP="00B25044">
      <w:pPr>
        <w:numPr>
          <w:ilvl w:val="0"/>
          <w:numId w:val="63"/>
        </w:numPr>
        <w:overflowPunct/>
        <w:autoSpaceDE/>
        <w:autoSpaceDN/>
        <w:adjustRightInd/>
        <w:jc w:val="both"/>
        <w:textAlignment w:val="auto"/>
        <w:rPr>
          <w:rFonts w:ascii="Arial" w:hAnsi="Arial" w:cs="Arial"/>
          <w:sz w:val="22"/>
          <w:szCs w:val="22"/>
        </w:rPr>
      </w:pPr>
      <w:r w:rsidRPr="00B25044">
        <w:rPr>
          <w:rFonts w:ascii="Arial" w:hAnsi="Arial" w:cs="Arial"/>
          <w:sz w:val="22"/>
          <w:szCs w:val="22"/>
        </w:rPr>
        <w:t>an application has provided false information in, or in support of, his or her application</w:t>
      </w:r>
    </w:p>
    <w:p w14:paraId="4E6605FE" w14:textId="4E004715" w:rsidR="00B25044" w:rsidRPr="00B25044" w:rsidRDefault="00B25044" w:rsidP="00B25044">
      <w:pPr>
        <w:numPr>
          <w:ilvl w:val="0"/>
          <w:numId w:val="63"/>
        </w:numPr>
        <w:overflowPunct/>
        <w:autoSpaceDE/>
        <w:autoSpaceDN/>
        <w:adjustRightInd/>
        <w:jc w:val="both"/>
        <w:textAlignment w:val="auto"/>
        <w:rPr>
          <w:rFonts w:ascii="Arial" w:hAnsi="Arial" w:cs="Arial"/>
          <w:sz w:val="22"/>
          <w:szCs w:val="22"/>
        </w:rPr>
      </w:pPr>
      <w:r w:rsidRPr="00B25044">
        <w:rPr>
          <w:rFonts w:ascii="Arial" w:hAnsi="Arial" w:cs="Arial"/>
          <w:sz w:val="22"/>
          <w:szCs w:val="22"/>
        </w:rPr>
        <w:t xml:space="preserve">there are serious concerns about the </w:t>
      </w:r>
      <w:r w:rsidR="0050177A" w:rsidRPr="00B25044">
        <w:rPr>
          <w:rFonts w:ascii="Arial" w:hAnsi="Arial" w:cs="Arial"/>
          <w:sz w:val="22"/>
          <w:szCs w:val="22"/>
        </w:rPr>
        <w:t>applicant’s</w:t>
      </w:r>
      <w:r w:rsidRPr="00B25044">
        <w:rPr>
          <w:rFonts w:ascii="Arial" w:hAnsi="Arial" w:cs="Arial"/>
          <w:sz w:val="22"/>
          <w:szCs w:val="22"/>
        </w:rPr>
        <w:t xml:space="preserve"> suitability to work with children</w:t>
      </w:r>
    </w:p>
    <w:p w14:paraId="3B00C3F4"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               then the facts will be reported to The Local Safeguarding Children’s Board</w:t>
      </w:r>
    </w:p>
    <w:p w14:paraId="276A49F3"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               and the police, and we will follow and act on their advice. </w:t>
      </w:r>
    </w:p>
    <w:p w14:paraId="33A3AEBE" w14:textId="77777777" w:rsidR="00B25044" w:rsidRPr="00B25044" w:rsidRDefault="00B25044" w:rsidP="00B25044">
      <w:pPr>
        <w:jc w:val="both"/>
        <w:rPr>
          <w:rFonts w:ascii="Arial" w:hAnsi="Arial" w:cs="Arial"/>
          <w:sz w:val="22"/>
          <w:szCs w:val="22"/>
        </w:rPr>
      </w:pPr>
    </w:p>
    <w:p w14:paraId="727E0127" w14:textId="77777777" w:rsidR="00B25044" w:rsidRPr="00B25044" w:rsidRDefault="00B25044" w:rsidP="00B25044">
      <w:pPr>
        <w:jc w:val="both"/>
        <w:rPr>
          <w:rFonts w:ascii="Arial" w:hAnsi="Arial" w:cs="Arial"/>
          <w:color w:val="000000"/>
          <w:sz w:val="16"/>
        </w:rPr>
      </w:pPr>
    </w:p>
    <w:p w14:paraId="66FF246F" w14:textId="77777777" w:rsidR="00B25044" w:rsidRPr="00B25044" w:rsidRDefault="00B25044" w:rsidP="00B25044">
      <w:pPr>
        <w:jc w:val="both"/>
        <w:rPr>
          <w:rFonts w:ascii="Arial" w:hAnsi="Arial" w:cs="Arial"/>
          <w:color w:val="000000"/>
          <w:sz w:val="16"/>
        </w:rPr>
      </w:pPr>
    </w:p>
    <w:p w14:paraId="7156FC0B" w14:textId="7F1CE09E" w:rsidR="00B25044" w:rsidRDefault="00571FC5" w:rsidP="00686980">
      <w:pPr>
        <w:pStyle w:val="Heading1"/>
        <w:jc w:val="both"/>
        <w:rPr>
          <w:color w:val="FF0000"/>
          <w:sz w:val="36"/>
          <w:szCs w:val="36"/>
        </w:rPr>
      </w:pPr>
      <w:r>
        <w:rPr>
          <w:color w:val="FF0000"/>
          <w:sz w:val="36"/>
          <w:szCs w:val="36"/>
        </w:rPr>
        <w:t>SETTLING IN POLICY</w:t>
      </w:r>
    </w:p>
    <w:p w14:paraId="11E1FF71" w14:textId="77777777" w:rsidR="00055E23" w:rsidRPr="00055E23" w:rsidRDefault="00055E23" w:rsidP="00055E23"/>
    <w:p w14:paraId="51D64924" w14:textId="26115736" w:rsidR="00B25044" w:rsidRPr="00055E23" w:rsidRDefault="00B25044" w:rsidP="00055E23">
      <w:pPr>
        <w:pStyle w:val="Heading2"/>
        <w:jc w:val="both"/>
        <w:rPr>
          <w:rFonts w:ascii="Arial" w:hAnsi="Arial" w:cs="Arial"/>
        </w:rPr>
      </w:pPr>
      <w:r w:rsidRPr="00B25044">
        <w:rPr>
          <w:rFonts w:ascii="Arial" w:hAnsi="Arial" w:cs="Arial"/>
        </w:rPr>
        <w:t>Statement of intent</w:t>
      </w:r>
    </w:p>
    <w:p w14:paraId="24C0C857" w14:textId="3CDB1EB6" w:rsidR="00B25044" w:rsidRPr="00B25044" w:rsidRDefault="00B25044" w:rsidP="00B25044">
      <w:pPr>
        <w:jc w:val="both"/>
        <w:rPr>
          <w:rFonts w:ascii="Arial" w:hAnsi="Arial" w:cs="Arial"/>
          <w:sz w:val="22"/>
        </w:rPr>
      </w:pPr>
      <w:r w:rsidRPr="00B25044">
        <w:rPr>
          <w:rFonts w:ascii="Arial" w:hAnsi="Arial" w:cs="Arial"/>
          <w:sz w:val="22"/>
        </w:rPr>
        <w:t xml:space="preserve">We want children to feel safe, stimulated and happy in Little Acorns and to feel secure and comfortable with staff. We also want parents to have confidence in both their children's </w:t>
      </w:r>
      <w:r w:rsidR="0050177A" w:rsidRPr="00B25044">
        <w:rPr>
          <w:rFonts w:ascii="Arial" w:hAnsi="Arial" w:cs="Arial"/>
          <w:sz w:val="22"/>
        </w:rPr>
        <w:t>well-being</w:t>
      </w:r>
      <w:r w:rsidRPr="00B25044">
        <w:rPr>
          <w:rFonts w:ascii="Arial" w:hAnsi="Arial" w:cs="Arial"/>
          <w:sz w:val="22"/>
        </w:rPr>
        <w:t xml:space="preserve"> and their role as active partners with the pre-school.</w:t>
      </w:r>
    </w:p>
    <w:p w14:paraId="12D2786A" w14:textId="77777777" w:rsidR="00B25044" w:rsidRPr="00B25044" w:rsidRDefault="00B25044" w:rsidP="00B25044">
      <w:pPr>
        <w:jc w:val="both"/>
        <w:rPr>
          <w:rFonts w:ascii="Arial" w:hAnsi="Arial" w:cs="Arial"/>
          <w:sz w:val="22"/>
        </w:rPr>
      </w:pPr>
    </w:p>
    <w:p w14:paraId="68482327" w14:textId="024B7F33" w:rsidR="00B25044" w:rsidRPr="00055E23" w:rsidRDefault="00B25044" w:rsidP="00055E23">
      <w:pPr>
        <w:pStyle w:val="Heading2"/>
        <w:jc w:val="both"/>
        <w:rPr>
          <w:rFonts w:ascii="Arial" w:hAnsi="Arial" w:cs="Arial"/>
        </w:rPr>
      </w:pPr>
      <w:r w:rsidRPr="00B25044">
        <w:rPr>
          <w:rFonts w:ascii="Arial" w:hAnsi="Arial" w:cs="Arial"/>
        </w:rPr>
        <w:t>Aim</w:t>
      </w:r>
    </w:p>
    <w:p w14:paraId="32797153" w14:textId="77777777" w:rsidR="00B25044" w:rsidRPr="00B25044" w:rsidRDefault="00B25044" w:rsidP="00B25044">
      <w:pPr>
        <w:jc w:val="both"/>
        <w:rPr>
          <w:rFonts w:ascii="Arial" w:hAnsi="Arial" w:cs="Arial"/>
          <w:sz w:val="22"/>
        </w:rPr>
      </w:pPr>
      <w:r w:rsidRPr="00B25044">
        <w:rPr>
          <w:rFonts w:ascii="Arial" w:hAnsi="Arial" w:cs="Arial"/>
          <w:sz w:val="22"/>
        </w:rPr>
        <w:t xml:space="preserve">We aim to make Little Acorns a welcome place where children settle quickly and easily because consideration has been given to the individual needs and circumstances of children and their families. </w:t>
      </w:r>
    </w:p>
    <w:p w14:paraId="77FD550A" w14:textId="77777777" w:rsidR="00B25044" w:rsidRPr="00B25044" w:rsidRDefault="00B25044" w:rsidP="00B25044">
      <w:pPr>
        <w:jc w:val="both"/>
        <w:rPr>
          <w:rFonts w:ascii="Arial" w:hAnsi="Arial" w:cs="Arial"/>
          <w:sz w:val="22"/>
        </w:rPr>
      </w:pPr>
    </w:p>
    <w:p w14:paraId="3F529F26" w14:textId="255B6D12" w:rsidR="00B25044" w:rsidRPr="00055E23" w:rsidRDefault="00B25044" w:rsidP="00055E23">
      <w:pPr>
        <w:pStyle w:val="Heading2"/>
        <w:jc w:val="both"/>
        <w:rPr>
          <w:rFonts w:ascii="Arial" w:hAnsi="Arial" w:cs="Arial"/>
        </w:rPr>
      </w:pPr>
      <w:r w:rsidRPr="00B25044">
        <w:rPr>
          <w:rFonts w:ascii="Arial" w:hAnsi="Arial" w:cs="Arial"/>
        </w:rPr>
        <w:t>Methods</w:t>
      </w:r>
    </w:p>
    <w:p w14:paraId="5FB0394A"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Before a child starts to attend the school, we use a variety of ways to provide his/her parents with information. These include written information (including our prospectus and policies), displays about pre-school activities, information days and evenings and individual meetings with parents.</w:t>
      </w:r>
    </w:p>
    <w:p w14:paraId="0692A67A"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Home visits are offered to parents to introduce ourselves in the child’s home environment.</w:t>
      </w:r>
    </w:p>
    <w:p w14:paraId="43093A96"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During the half-term before a child is enrolled, we provide opportunities for the child and his/her parents to visit the pre-school.</w:t>
      </w:r>
    </w:p>
    <w:p w14:paraId="54196309"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 xml:space="preserve">When a child starts to attend, we work with his/her parents to decide on the best way to help the child to settle into the pre-school. </w:t>
      </w:r>
    </w:p>
    <w:p w14:paraId="6CF9223D"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We allocate a key person to each child and his/her family, before she/he starts to attend; the key person welcomes and looks after the child and his/her parents at the child's first session.</w:t>
      </w:r>
    </w:p>
    <w:p w14:paraId="2CA3736D"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 xml:space="preserve">We use pre-start visits and the first session at which a child attends to explain and complete with his/her parents the child's registration records. </w:t>
      </w:r>
    </w:p>
    <w:p w14:paraId="158FDA6B" w14:textId="77777777" w:rsidR="00B25044" w:rsidRPr="00B25044" w:rsidRDefault="00B25044" w:rsidP="00B25044">
      <w:pPr>
        <w:numPr>
          <w:ilvl w:val="0"/>
          <w:numId w:val="65"/>
        </w:numPr>
        <w:overflowPunct/>
        <w:autoSpaceDE/>
        <w:autoSpaceDN/>
        <w:adjustRightInd/>
        <w:jc w:val="both"/>
        <w:textAlignment w:val="auto"/>
        <w:rPr>
          <w:rFonts w:ascii="Arial" w:hAnsi="Arial" w:cs="Arial"/>
          <w:sz w:val="22"/>
        </w:rPr>
      </w:pPr>
      <w:r w:rsidRPr="00B25044">
        <w:rPr>
          <w:rFonts w:ascii="Arial" w:hAnsi="Arial" w:cs="Arial"/>
          <w:sz w:val="22"/>
        </w:rPr>
        <w:t>Within the first four weeks of starting we discuss and work with the child's parents to create their child's record of achievement.</w:t>
      </w:r>
    </w:p>
    <w:p w14:paraId="4ABAE8BA" w14:textId="77777777" w:rsidR="00B25044" w:rsidRPr="00B25044" w:rsidRDefault="00B25044" w:rsidP="00B25044">
      <w:pPr>
        <w:jc w:val="both"/>
        <w:rPr>
          <w:rFonts w:ascii="Arial" w:hAnsi="Arial" w:cs="Arial"/>
          <w:sz w:val="22"/>
        </w:rPr>
      </w:pPr>
      <w:r w:rsidRPr="00B25044">
        <w:rPr>
          <w:rFonts w:ascii="Arial" w:hAnsi="Arial" w:cs="Arial"/>
          <w:sz w:val="22"/>
        </w:rPr>
        <w:tab/>
      </w:r>
    </w:p>
    <w:p w14:paraId="1F260A7A" w14:textId="77777777" w:rsidR="00B25044" w:rsidRPr="00B25044" w:rsidRDefault="00B25044" w:rsidP="00B25044">
      <w:pPr>
        <w:jc w:val="both"/>
        <w:rPr>
          <w:rFonts w:ascii="Arial" w:hAnsi="Arial" w:cs="Arial"/>
          <w:color w:val="000000"/>
          <w:sz w:val="16"/>
        </w:rPr>
      </w:pPr>
    </w:p>
    <w:p w14:paraId="6D25FB45" w14:textId="4F27F95E" w:rsidR="000D02A2" w:rsidRPr="00686980" w:rsidRDefault="000D02A2" w:rsidP="000D02A2">
      <w:pPr>
        <w:rPr>
          <w:rFonts w:ascii="Arial" w:hAnsi="Arial" w:cs="Arial"/>
          <w:b/>
          <w:color w:val="FF0000"/>
          <w:sz w:val="36"/>
          <w:szCs w:val="36"/>
          <w:lang w:eastAsia="en-GB"/>
        </w:rPr>
      </w:pPr>
      <w:r w:rsidRPr="000D02A2">
        <w:rPr>
          <w:rFonts w:ascii="Arial" w:hAnsi="Arial" w:cs="Arial"/>
          <w:b/>
          <w:color w:val="FF0000"/>
          <w:sz w:val="36"/>
          <w:szCs w:val="36"/>
        </w:rPr>
        <w:t>SHARING SENSITIVE INFORMATION POLICY</w:t>
      </w:r>
    </w:p>
    <w:p w14:paraId="652566F2" w14:textId="77777777" w:rsidR="000D02A2" w:rsidRDefault="000D02A2" w:rsidP="000D02A2">
      <w:pPr>
        <w:rPr>
          <w:rFonts w:ascii="Arial" w:hAnsi="Arial" w:cs="Arial"/>
          <w:b/>
          <w:sz w:val="22"/>
          <w:szCs w:val="22"/>
        </w:rPr>
      </w:pPr>
      <w:r>
        <w:rPr>
          <w:rFonts w:ascii="Arial" w:hAnsi="Arial" w:cs="Arial"/>
          <w:b/>
          <w:sz w:val="22"/>
          <w:szCs w:val="22"/>
        </w:rPr>
        <w:t>Statement of Intent</w:t>
      </w:r>
    </w:p>
    <w:p w14:paraId="66EB4CDF" w14:textId="77777777" w:rsidR="000D02A2" w:rsidRDefault="000D02A2" w:rsidP="000D02A2">
      <w:pPr>
        <w:rPr>
          <w:rFonts w:ascii="Arial" w:hAnsi="Arial" w:cs="Arial"/>
          <w:b/>
          <w:sz w:val="22"/>
          <w:szCs w:val="22"/>
        </w:rPr>
      </w:pPr>
    </w:p>
    <w:p w14:paraId="6BF0E39F" w14:textId="77777777" w:rsidR="000D02A2" w:rsidRDefault="000D02A2" w:rsidP="000D02A2">
      <w:pPr>
        <w:rPr>
          <w:rFonts w:ascii="Arial" w:hAnsi="Arial" w:cs="Arial"/>
          <w:sz w:val="22"/>
          <w:szCs w:val="22"/>
        </w:rPr>
      </w:pPr>
      <w:r>
        <w:rPr>
          <w:rFonts w:ascii="Arial" w:hAnsi="Arial" w:cs="Arial"/>
          <w:sz w:val="22"/>
          <w:szCs w:val="22"/>
        </w:rPr>
        <w:t>Little Acorns recognises our responsibility to keep sensitive information safe &amp; secure, respecting the privacy rights of the individual.</w:t>
      </w:r>
    </w:p>
    <w:p w14:paraId="13593816" w14:textId="77777777" w:rsidR="000D02A2" w:rsidRDefault="000D02A2" w:rsidP="000D02A2">
      <w:pPr>
        <w:rPr>
          <w:rFonts w:ascii="Arial" w:hAnsi="Arial" w:cs="Arial"/>
          <w:b/>
          <w:sz w:val="22"/>
          <w:szCs w:val="22"/>
        </w:rPr>
      </w:pPr>
    </w:p>
    <w:p w14:paraId="2744673C" w14:textId="3F73FF18" w:rsidR="000D02A2" w:rsidRDefault="000D02A2" w:rsidP="000D02A2">
      <w:pPr>
        <w:rPr>
          <w:rFonts w:ascii="Arial" w:hAnsi="Arial" w:cs="Arial"/>
          <w:b/>
          <w:sz w:val="22"/>
          <w:szCs w:val="22"/>
        </w:rPr>
      </w:pPr>
      <w:r>
        <w:rPr>
          <w:rFonts w:ascii="Arial" w:hAnsi="Arial" w:cs="Arial"/>
          <w:b/>
          <w:sz w:val="22"/>
          <w:szCs w:val="22"/>
        </w:rPr>
        <w:t>Aim</w:t>
      </w:r>
    </w:p>
    <w:p w14:paraId="06392139" w14:textId="77777777" w:rsidR="000D02A2" w:rsidRDefault="000D02A2" w:rsidP="000D02A2">
      <w:pPr>
        <w:rPr>
          <w:rFonts w:ascii="Arial" w:hAnsi="Arial" w:cs="Arial"/>
          <w:b/>
          <w:sz w:val="22"/>
          <w:szCs w:val="22"/>
        </w:rPr>
      </w:pPr>
      <w:r>
        <w:rPr>
          <w:rFonts w:ascii="Arial" w:hAnsi="Arial" w:cs="Arial"/>
          <w:sz w:val="22"/>
          <w:szCs w:val="22"/>
        </w:rPr>
        <w:t>Little Acorns mat decide to share this information with other professionals if we consider to be in the best interests of the child to do so. In these circumstances, we may do this either with or without the consent of the parent</w:t>
      </w:r>
      <w:r>
        <w:rPr>
          <w:rFonts w:ascii="Arial" w:hAnsi="Arial" w:cs="Arial"/>
          <w:b/>
          <w:sz w:val="22"/>
          <w:szCs w:val="22"/>
        </w:rPr>
        <w:t>.</w:t>
      </w:r>
    </w:p>
    <w:p w14:paraId="58BC3291" w14:textId="77777777" w:rsidR="000D02A2" w:rsidRDefault="000D02A2" w:rsidP="000D02A2">
      <w:pPr>
        <w:rPr>
          <w:rFonts w:ascii="Arial" w:hAnsi="Arial" w:cs="Arial"/>
          <w:b/>
          <w:sz w:val="22"/>
          <w:szCs w:val="22"/>
        </w:rPr>
      </w:pPr>
    </w:p>
    <w:p w14:paraId="46ECBA9E" w14:textId="77777777" w:rsidR="000D02A2" w:rsidRDefault="000D02A2" w:rsidP="000D02A2">
      <w:pPr>
        <w:rPr>
          <w:rFonts w:ascii="Arial" w:hAnsi="Arial" w:cs="Arial"/>
          <w:b/>
          <w:sz w:val="22"/>
          <w:szCs w:val="22"/>
        </w:rPr>
      </w:pPr>
      <w:r>
        <w:rPr>
          <w:rFonts w:ascii="Arial" w:hAnsi="Arial" w:cs="Arial"/>
          <w:b/>
          <w:sz w:val="22"/>
          <w:szCs w:val="22"/>
        </w:rPr>
        <w:t>Method</w:t>
      </w:r>
    </w:p>
    <w:p w14:paraId="02C0265B"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Decision &amp; reasons to share sensitive information will be recorded. Equally, we will record our reasons if we decide not to share.</w:t>
      </w:r>
    </w:p>
    <w:p w14:paraId="208C1434"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lastRenderedPageBreak/>
        <w:t>We will inform the person to whom the information relates to that we are sharing their information unless there are circumstances where we fell informing the person of our decision about them may place another at risk of harm.</w:t>
      </w:r>
    </w:p>
    <w:p w14:paraId="38EFC9A3"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We will record with whom we have shared the information &amp; for what purpose.</w:t>
      </w:r>
    </w:p>
    <w:p w14:paraId="62174C47"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Checks will be made regarding who the information is to be shared with.</w:t>
      </w:r>
    </w:p>
    <w:p w14:paraId="32D6265F"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If the information is shared on the phone, we will confirm the identity of the person we are talking to; also, we will take steps to ensure that the conversation cannot be overheard.</w:t>
      </w:r>
    </w:p>
    <w:p w14:paraId="5C8AD789"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Information sent through the post (recorded delivery) will be addressed as confidential &amp; for their eyes only to the schools designated person for child protection (names) &amp; we will request confirmation of delivery from recipient.</w:t>
      </w:r>
    </w:p>
    <w:p w14:paraId="557B987B"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Information shared by email will be sent through a secure system to intended recipient &amp; confirmation of receipt will be requested.</w:t>
      </w:r>
    </w:p>
    <w:p w14:paraId="01958E3D"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If we send information via FAX we will ensure that the recipient is on hand to receive the information so that it can be collected immediately &amp; not read by unauthorised persons.</w:t>
      </w:r>
    </w:p>
    <w:p w14:paraId="617E6EAF"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We recognise our responsibility to retain ownership of sensitive material for 5 years.</w:t>
      </w:r>
    </w:p>
    <w:p w14:paraId="4A691614" w14:textId="77777777" w:rsidR="000D02A2" w:rsidRDefault="000D02A2" w:rsidP="000D02A2">
      <w:pPr>
        <w:pStyle w:val="ListParagraph"/>
        <w:numPr>
          <w:ilvl w:val="0"/>
          <w:numId w:val="75"/>
        </w:numPr>
        <w:rPr>
          <w:rFonts w:ascii="Arial" w:hAnsi="Arial" w:cs="Arial"/>
          <w:sz w:val="22"/>
          <w:szCs w:val="22"/>
        </w:rPr>
      </w:pPr>
      <w:r>
        <w:rPr>
          <w:rFonts w:ascii="Arial" w:hAnsi="Arial" w:cs="Arial"/>
          <w:sz w:val="22"/>
          <w:szCs w:val="22"/>
        </w:rPr>
        <w:t>We will record our decisions to destroy of delete records.</w:t>
      </w:r>
    </w:p>
    <w:p w14:paraId="2EA48360" w14:textId="77777777" w:rsidR="000D02A2" w:rsidRDefault="000D02A2" w:rsidP="00B25044">
      <w:pPr>
        <w:jc w:val="both"/>
        <w:rPr>
          <w:rFonts w:ascii="Arial" w:hAnsi="Arial" w:cs="Arial"/>
          <w:b/>
          <w:bCs/>
          <w:color w:val="FF0000"/>
          <w:sz w:val="36"/>
          <w:szCs w:val="36"/>
        </w:rPr>
      </w:pPr>
    </w:p>
    <w:p w14:paraId="17EAF04A" w14:textId="77777777" w:rsidR="000D02A2" w:rsidRDefault="000D02A2" w:rsidP="00B25044">
      <w:pPr>
        <w:jc w:val="both"/>
        <w:rPr>
          <w:rFonts w:ascii="Arial" w:hAnsi="Arial" w:cs="Arial"/>
          <w:b/>
          <w:bCs/>
          <w:color w:val="FF0000"/>
          <w:sz w:val="36"/>
          <w:szCs w:val="36"/>
        </w:rPr>
      </w:pPr>
    </w:p>
    <w:p w14:paraId="2C44709B" w14:textId="35FD3D5D" w:rsidR="00B25044" w:rsidRPr="00686980" w:rsidRDefault="00571FC5" w:rsidP="00B25044">
      <w:pPr>
        <w:jc w:val="both"/>
        <w:rPr>
          <w:rFonts w:ascii="Arial" w:hAnsi="Arial" w:cs="Arial"/>
          <w:b/>
          <w:bCs/>
          <w:color w:val="FF0000"/>
          <w:sz w:val="36"/>
          <w:szCs w:val="36"/>
        </w:rPr>
      </w:pPr>
      <w:r>
        <w:rPr>
          <w:rFonts w:ascii="Arial" w:hAnsi="Arial" w:cs="Arial"/>
          <w:b/>
          <w:bCs/>
          <w:color w:val="FF0000"/>
          <w:sz w:val="36"/>
          <w:szCs w:val="36"/>
        </w:rPr>
        <w:t>POLICY FOR A SICK CHILD</w:t>
      </w:r>
    </w:p>
    <w:p w14:paraId="58A0AC78" w14:textId="6C8B65AD" w:rsidR="00B25044" w:rsidRPr="00B25044" w:rsidRDefault="00B25044" w:rsidP="00B25044">
      <w:pPr>
        <w:jc w:val="both"/>
        <w:rPr>
          <w:rFonts w:ascii="Arial" w:hAnsi="Arial" w:cs="Arial"/>
          <w:sz w:val="22"/>
          <w:szCs w:val="22"/>
        </w:rPr>
      </w:pPr>
      <w:r w:rsidRPr="00B25044">
        <w:rPr>
          <w:rFonts w:ascii="Arial" w:hAnsi="Arial" w:cs="Arial"/>
          <w:sz w:val="22"/>
          <w:szCs w:val="22"/>
        </w:rPr>
        <w:t xml:space="preserve">Any child suffering from a sore throat, eye discharge, vomiting or </w:t>
      </w:r>
      <w:r w:rsidR="0050177A" w:rsidRPr="00B25044">
        <w:rPr>
          <w:rFonts w:ascii="Arial" w:hAnsi="Arial" w:cs="Arial"/>
          <w:sz w:val="22"/>
          <w:szCs w:val="22"/>
        </w:rPr>
        <w:t>diarrhoea</w:t>
      </w:r>
      <w:r w:rsidRPr="00B25044">
        <w:rPr>
          <w:rFonts w:ascii="Arial" w:hAnsi="Arial" w:cs="Arial"/>
          <w:sz w:val="22"/>
          <w:szCs w:val="22"/>
        </w:rPr>
        <w:t>, or a doubtful rash should be kept at home until a doctor has certified that he/she can return to school.</w:t>
      </w:r>
    </w:p>
    <w:p w14:paraId="27056058" w14:textId="77777777" w:rsidR="00B25044" w:rsidRPr="00B25044" w:rsidRDefault="00B25044" w:rsidP="00B25044">
      <w:pPr>
        <w:jc w:val="both"/>
        <w:rPr>
          <w:rFonts w:ascii="Arial" w:hAnsi="Arial" w:cs="Arial"/>
          <w:sz w:val="22"/>
          <w:szCs w:val="22"/>
        </w:rPr>
      </w:pPr>
    </w:p>
    <w:p w14:paraId="144DE743"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If a child becomes unwell at school, every effort will be made to contact Parents or the person listed as the emergency carer.</w:t>
      </w:r>
    </w:p>
    <w:p w14:paraId="0BADC046" w14:textId="77777777" w:rsidR="00B25044" w:rsidRPr="00B25044" w:rsidRDefault="00B25044" w:rsidP="00B25044">
      <w:pPr>
        <w:jc w:val="both"/>
        <w:rPr>
          <w:rFonts w:ascii="Arial" w:hAnsi="Arial" w:cs="Arial"/>
          <w:sz w:val="22"/>
          <w:szCs w:val="22"/>
        </w:rPr>
      </w:pPr>
    </w:p>
    <w:p w14:paraId="23B5E31F" w14:textId="77777777" w:rsidR="00B25044" w:rsidRPr="00B25044" w:rsidRDefault="00B25044" w:rsidP="00B25044">
      <w:pPr>
        <w:jc w:val="both"/>
        <w:rPr>
          <w:rFonts w:ascii="Arial" w:hAnsi="Arial" w:cs="Arial"/>
          <w:sz w:val="22"/>
          <w:szCs w:val="22"/>
        </w:rPr>
      </w:pPr>
      <w:r w:rsidRPr="00B25044">
        <w:rPr>
          <w:rFonts w:ascii="Arial" w:hAnsi="Arial" w:cs="Arial"/>
          <w:sz w:val="22"/>
          <w:szCs w:val="22"/>
        </w:rPr>
        <w:t>Every effort will be made to ensure comfort and safety whilst the sick child is on the premises awaiting collection.</w:t>
      </w:r>
    </w:p>
    <w:p w14:paraId="524433C8" w14:textId="35D0334C" w:rsidR="005E4A5B" w:rsidRPr="005E4A5B" w:rsidRDefault="005E4A5B" w:rsidP="005E4A5B">
      <w:pPr>
        <w:rPr>
          <w:rFonts w:ascii="Arial" w:hAnsi="Arial" w:cs="Arial"/>
          <w:sz w:val="22"/>
          <w:szCs w:val="22"/>
        </w:rPr>
      </w:pPr>
      <w:r w:rsidRPr="005E4A5B">
        <w:rPr>
          <w:rFonts w:ascii="Arial" w:hAnsi="Arial" w:cs="Arial"/>
          <w:sz w:val="22"/>
          <w:szCs w:val="22"/>
        </w:rPr>
        <w:t xml:space="preserve">If a child has a temperature, they are kept cool, by removing top clothing and sponging their heads with cool </w:t>
      </w:r>
      <w:proofErr w:type="spellStart"/>
      <w:proofErr w:type="gramStart"/>
      <w:r w:rsidRPr="005E4A5B">
        <w:rPr>
          <w:rFonts w:ascii="Arial" w:hAnsi="Arial" w:cs="Arial"/>
          <w:sz w:val="22"/>
          <w:szCs w:val="22"/>
        </w:rPr>
        <w:t>water,but</w:t>
      </w:r>
      <w:proofErr w:type="spellEnd"/>
      <w:proofErr w:type="gramEnd"/>
      <w:r w:rsidRPr="005E4A5B">
        <w:rPr>
          <w:rFonts w:ascii="Arial" w:hAnsi="Arial" w:cs="Arial"/>
          <w:sz w:val="22"/>
          <w:szCs w:val="22"/>
        </w:rPr>
        <w:t xml:space="preserve"> kept away from draughts.</w:t>
      </w:r>
    </w:p>
    <w:p w14:paraId="1D835DB2" w14:textId="77777777" w:rsidR="005E4A5B" w:rsidRPr="005E4A5B" w:rsidRDefault="005E4A5B" w:rsidP="005E4A5B">
      <w:pPr>
        <w:rPr>
          <w:rFonts w:ascii="Arial" w:hAnsi="Arial" w:cs="Arial"/>
          <w:sz w:val="22"/>
          <w:szCs w:val="22"/>
        </w:rPr>
      </w:pPr>
      <w:r w:rsidRPr="005E4A5B">
        <w:rPr>
          <w:rFonts w:ascii="Arial" w:hAnsi="Arial" w:cs="Arial"/>
          <w:sz w:val="22"/>
          <w:szCs w:val="22"/>
        </w:rPr>
        <w:t>The child's temperature is taken using a forehead thermometer strip, kept in the first aid box.</w:t>
      </w:r>
    </w:p>
    <w:p w14:paraId="53AE2791" w14:textId="77777777" w:rsidR="005E4A5B" w:rsidRPr="005E4A5B" w:rsidRDefault="005E4A5B" w:rsidP="005E4A5B">
      <w:pPr>
        <w:rPr>
          <w:rFonts w:ascii="Arial" w:hAnsi="Arial" w:cs="Arial"/>
          <w:sz w:val="22"/>
          <w:szCs w:val="22"/>
        </w:rPr>
      </w:pPr>
      <w:r w:rsidRPr="005E4A5B">
        <w:rPr>
          <w:rFonts w:ascii="Arial" w:hAnsi="Arial" w:cs="Arial"/>
          <w:sz w:val="22"/>
          <w:szCs w:val="22"/>
        </w:rPr>
        <w:t>In extreme cases of emergency, the child should be taken to the nearest hospital and the parent informed.</w:t>
      </w:r>
    </w:p>
    <w:p w14:paraId="6D5DC9A0" w14:textId="77777777" w:rsidR="005E4A5B" w:rsidRPr="005E4A5B" w:rsidRDefault="005E4A5B" w:rsidP="005E4A5B">
      <w:pPr>
        <w:rPr>
          <w:rFonts w:ascii="Arial" w:hAnsi="Arial" w:cs="Arial"/>
          <w:sz w:val="22"/>
          <w:szCs w:val="22"/>
        </w:rPr>
      </w:pPr>
      <w:r w:rsidRPr="005E4A5B">
        <w:rPr>
          <w:rFonts w:ascii="Arial" w:hAnsi="Arial" w:cs="Arial"/>
          <w:sz w:val="22"/>
          <w:szCs w:val="22"/>
        </w:rPr>
        <w:t>Parents are asked to take their child to the doctor before returning them to the setting; the setting can refuse admittance to children who have a temperature, sickness and diarrhoea or a contagious infection or disease.</w:t>
      </w:r>
    </w:p>
    <w:p w14:paraId="420CF2E4" w14:textId="77777777" w:rsidR="005E4A5B" w:rsidRPr="005E4A5B" w:rsidRDefault="005E4A5B" w:rsidP="005E4A5B">
      <w:pPr>
        <w:rPr>
          <w:rFonts w:ascii="Arial" w:hAnsi="Arial" w:cs="Arial"/>
          <w:sz w:val="22"/>
          <w:szCs w:val="22"/>
        </w:rPr>
      </w:pPr>
      <w:r w:rsidRPr="005E4A5B">
        <w:rPr>
          <w:rFonts w:ascii="Arial" w:hAnsi="Arial" w:cs="Arial"/>
          <w:sz w:val="22"/>
          <w:szCs w:val="22"/>
        </w:rPr>
        <w:t>Where children have been prescribed antibiotics, parents are asked to keep them at home for 48 hours before returning to the setting.</w:t>
      </w:r>
    </w:p>
    <w:p w14:paraId="05CEE0BC" w14:textId="77777777" w:rsidR="005E4A5B" w:rsidRPr="005E4A5B" w:rsidRDefault="005E4A5B" w:rsidP="005E4A5B">
      <w:pPr>
        <w:rPr>
          <w:rFonts w:ascii="Arial" w:hAnsi="Arial" w:cs="Arial"/>
          <w:sz w:val="22"/>
          <w:szCs w:val="22"/>
        </w:rPr>
      </w:pPr>
      <w:r w:rsidRPr="005E4A5B">
        <w:rPr>
          <w:rFonts w:ascii="Arial" w:hAnsi="Arial" w:cs="Arial"/>
          <w:sz w:val="22"/>
          <w:szCs w:val="22"/>
        </w:rPr>
        <w:t>After diarrhoea, parents are asked to keep children home for 48 hours or until a formed stool is passed.</w:t>
      </w:r>
    </w:p>
    <w:p w14:paraId="5142DA89" w14:textId="1BFBB95A" w:rsidR="005E4A5B" w:rsidRPr="00686980" w:rsidRDefault="005E4A5B" w:rsidP="00B25044">
      <w:pPr>
        <w:jc w:val="both"/>
        <w:rPr>
          <w:rFonts w:ascii="Arial" w:hAnsi="Arial" w:cs="Arial"/>
          <w:sz w:val="22"/>
          <w:szCs w:val="22"/>
        </w:rPr>
      </w:pPr>
      <w:r w:rsidRPr="005E4A5B">
        <w:rPr>
          <w:rFonts w:ascii="Arial" w:hAnsi="Arial" w:cs="Arial"/>
          <w:sz w:val="22"/>
          <w:szCs w:val="22"/>
        </w:rPr>
        <w:t>The setting has a list of excludable diseases and current exclusion times.</w:t>
      </w:r>
    </w:p>
    <w:p w14:paraId="396A15B9" w14:textId="77777777" w:rsidR="005E4A5B" w:rsidRDefault="005E4A5B" w:rsidP="00B25044">
      <w:pPr>
        <w:jc w:val="both"/>
        <w:rPr>
          <w:rFonts w:ascii="Arial" w:hAnsi="Arial" w:cs="Arial"/>
          <w:color w:val="000000"/>
          <w:sz w:val="22"/>
          <w:szCs w:val="22"/>
        </w:rPr>
      </w:pPr>
    </w:p>
    <w:p w14:paraId="3D4E8AD3" w14:textId="0CC695B6" w:rsidR="00B25044" w:rsidRPr="005E4A5B" w:rsidRDefault="00B25044" w:rsidP="00B25044">
      <w:pPr>
        <w:jc w:val="both"/>
        <w:rPr>
          <w:rFonts w:ascii="Arial" w:hAnsi="Arial" w:cs="Arial"/>
          <w:color w:val="000000"/>
          <w:sz w:val="22"/>
          <w:szCs w:val="22"/>
        </w:rPr>
      </w:pPr>
      <w:r w:rsidRPr="005E4A5B">
        <w:rPr>
          <w:rFonts w:ascii="Arial" w:hAnsi="Arial" w:cs="Arial"/>
          <w:color w:val="000000"/>
          <w:sz w:val="22"/>
          <w:szCs w:val="22"/>
        </w:rPr>
        <w:t>Definition of a ‘well child’</w:t>
      </w:r>
    </w:p>
    <w:p w14:paraId="09308836" w14:textId="77777777" w:rsidR="00B25044" w:rsidRPr="005E4A5B" w:rsidRDefault="00B25044" w:rsidP="00B25044">
      <w:pPr>
        <w:jc w:val="both"/>
        <w:rPr>
          <w:rFonts w:ascii="Arial" w:hAnsi="Arial" w:cs="Arial"/>
          <w:color w:val="000000"/>
          <w:sz w:val="22"/>
          <w:szCs w:val="22"/>
        </w:rPr>
      </w:pPr>
    </w:p>
    <w:p w14:paraId="25E64501" w14:textId="77777777" w:rsidR="00B25044" w:rsidRPr="00B25044" w:rsidRDefault="00B25044" w:rsidP="00B25044">
      <w:pPr>
        <w:ind w:firstLine="720"/>
        <w:jc w:val="both"/>
        <w:rPr>
          <w:rFonts w:ascii="Arial" w:hAnsi="Arial" w:cs="Arial"/>
          <w:color w:val="000000"/>
          <w:sz w:val="22"/>
          <w:szCs w:val="22"/>
        </w:rPr>
      </w:pPr>
      <w:r w:rsidRPr="00B25044">
        <w:rPr>
          <w:rFonts w:ascii="Arial" w:hAnsi="Arial" w:cs="Arial"/>
          <w:color w:val="000000"/>
          <w:sz w:val="22"/>
          <w:szCs w:val="22"/>
        </w:rPr>
        <w:t>A child who is not reliant on Calpol</w:t>
      </w:r>
    </w:p>
    <w:p w14:paraId="0DF1F27C" w14:textId="77777777" w:rsidR="00B25044" w:rsidRPr="00B25044" w:rsidRDefault="00B25044" w:rsidP="00B25044">
      <w:pPr>
        <w:ind w:firstLine="720"/>
        <w:jc w:val="both"/>
        <w:rPr>
          <w:rFonts w:ascii="Arial" w:hAnsi="Arial" w:cs="Arial"/>
          <w:color w:val="000000"/>
          <w:sz w:val="22"/>
          <w:szCs w:val="22"/>
        </w:rPr>
      </w:pPr>
      <w:r w:rsidRPr="00B25044">
        <w:rPr>
          <w:rFonts w:ascii="Arial" w:hAnsi="Arial" w:cs="Arial"/>
          <w:color w:val="000000"/>
          <w:sz w:val="22"/>
          <w:szCs w:val="22"/>
        </w:rPr>
        <w:t>A child who is not running a temperature</w:t>
      </w:r>
    </w:p>
    <w:p w14:paraId="15F03E97" w14:textId="77777777" w:rsidR="00B25044" w:rsidRPr="00B25044" w:rsidRDefault="00B25044" w:rsidP="00B25044">
      <w:pPr>
        <w:ind w:firstLine="720"/>
        <w:jc w:val="both"/>
        <w:rPr>
          <w:rFonts w:ascii="Arial" w:hAnsi="Arial" w:cs="Arial"/>
          <w:color w:val="000000"/>
          <w:sz w:val="22"/>
          <w:szCs w:val="22"/>
        </w:rPr>
      </w:pPr>
      <w:r w:rsidRPr="00B25044">
        <w:rPr>
          <w:rFonts w:ascii="Arial" w:hAnsi="Arial" w:cs="Arial"/>
          <w:color w:val="000000"/>
          <w:sz w:val="22"/>
          <w:szCs w:val="22"/>
        </w:rPr>
        <w:t>A child who is well enough to participate in all nursery activities</w:t>
      </w:r>
    </w:p>
    <w:p w14:paraId="3C9DDB88" w14:textId="77777777" w:rsidR="00B25044" w:rsidRPr="00B25044" w:rsidRDefault="00B25044" w:rsidP="00B25044">
      <w:pPr>
        <w:ind w:firstLine="720"/>
        <w:jc w:val="both"/>
        <w:rPr>
          <w:rFonts w:ascii="Arial" w:hAnsi="Arial" w:cs="Arial"/>
          <w:color w:val="000000"/>
          <w:sz w:val="22"/>
          <w:szCs w:val="22"/>
        </w:rPr>
      </w:pPr>
      <w:r w:rsidRPr="00B25044">
        <w:rPr>
          <w:rFonts w:ascii="Arial" w:hAnsi="Arial" w:cs="Arial"/>
          <w:color w:val="000000"/>
          <w:sz w:val="22"/>
          <w:szCs w:val="22"/>
        </w:rPr>
        <w:t>A child with their normal appetite &amp; is happy &amp; sociable</w:t>
      </w:r>
    </w:p>
    <w:p w14:paraId="0EFBBE7C" w14:textId="77777777" w:rsidR="00B25044" w:rsidRPr="00B25044" w:rsidRDefault="00B25044" w:rsidP="00B25044">
      <w:pPr>
        <w:ind w:firstLine="720"/>
        <w:jc w:val="both"/>
        <w:rPr>
          <w:rFonts w:ascii="Arial" w:hAnsi="Arial" w:cs="Arial"/>
          <w:color w:val="000000"/>
          <w:sz w:val="22"/>
          <w:szCs w:val="22"/>
        </w:rPr>
      </w:pPr>
      <w:r w:rsidRPr="00B25044">
        <w:rPr>
          <w:rFonts w:ascii="Arial" w:hAnsi="Arial" w:cs="Arial"/>
          <w:color w:val="000000"/>
          <w:sz w:val="22"/>
          <w:szCs w:val="22"/>
        </w:rPr>
        <w:t>A child who has their normal bowel functions</w:t>
      </w:r>
    </w:p>
    <w:p w14:paraId="6AC758DC" w14:textId="77777777" w:rsidR="00B25044" w:rsidRPr="00B25044" w:rsidRDefault="00B25044" w:rsidP="00B25044">
      <w:pPr>
        <w:jc w:val="both"/>
        <w:rPr>
          <w:rFonts w:ascii="Arial" w:hAnsi="Arial" w:cs="Arial"/>
          <w:sz w:val="22"/>
          <w:szCs w:val="22"/>
        </w:rPr>
      </w:pPr>
    </w:p>
    <w:p w14:paraId="7CA8EA80" w14:textId="77777777" w:rsidR="00B25044" w:rsidRPr="00B25044" w:rsidRDefault="00B25044" w:rsidP="00B25044">
      <w:pPr>
        <w:jc w:val="both"/>
        <w:rPr>
          <w:rFonts w:ascii="Arial" w:hAnsi="Arial" w:cs="Arial"/>
          <w:sz w:val="22"/>
          <w:szCs w:val="22"/>
        </w:rPr>
      </w:pPr>
    </w:p>
    <w:p w14:paraId="3810FCAE" w14:textId="77777777" w:rsidR="00B25044" w:rsidRPr="00B25044" w:rsidRDefault="00B25044" w:rsidP="00B25044">
      <w:pPr>
        <w:rPr>
          <w:rFonts w:ascii="Arial" w:hAnsi="Arial" w:cs="Arial"/>
          <w:sz w:val="22"/>
          <w:szCs w:val="22"/>
        </w:rPr>
      </w:pPr>
    </w:p>
    <w:p w14:paraId="51A62632" w14:textId="0E5A3704" w:rsidR="00B25044" w:rsidRPr="00686980" w:rsidRDefault="00290835" w:rsidP="00B25044">
      <w:pPr>
        <w:rPr>
          <w:rFonts w:ascii="Arial" w:hAnsi="Arial" w:cs="Arial"/>
          <w:b/>
          <w:color w:val="FF0000"/>
          <w:sz w:val="36"/>
          <w:szCs w:val="36"/>
        </w:rPr>
      </w:pPr>
      <w:r>
        <w:rPr>
          <w:rFonts w:ascii="Arial" w:hAnsi="Arial" w:cs="Arial"/>
          <w:b/>
          <w:color w:val="FF0000"/>
          <w:sz w:val="36"/>
          <w:szCs w:val="36"/>
        </w:rPr>
        <w:t>SPECIAL EDUCATION</w:t>
      </w:r>
      <w:r w:rsidR="00571FC5">
        <w:rPr>
          <w:rFonts w:ascii="Arial" w:hAnsi="Arial" w:cs="Arial"/>
          <w:b/>
          <w:color w:val="FF0000"/>
          <w:sz w:val="36"/>
          <w:szCs w:val="36"/>
        </w:rPr>
        <w:t>AL NEEDS &amp; DISABILITY POLICY</w:t>
      </w:r>
    </w:p>
    <w:p w14:paraId="6E143DFA"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Main Aims &amp; Objectives</w:t>
      </w:r>
    </w:p>
    <w:p w14:paraId="199A9CA7" w14:textId="77777777" w:rsidR="00B25044" w:rsidRPr="00B25044" w:rsidRDefault="00B25044" w:rsidP="00B25044">
      <w:pPr>
        <w:rPr>
          <w:rFonts w:ascii="Arial" w:hAnsi="Arial" w:cs="Arial"/>
          <w:sz w:val="22"/>
          <w:szCs w:val="22"/>
        </w:rPr>
      </w:pPr>
    </w:p>
    <w:p w14:paraId="5B787DD2" w14:textId="1BA04B58" w:rsidR="00B25044" w:rsidRPr="00B25044" w:rsidRDefault="00B25044" w:rsidP="00B25044">
      <w:pPr>
        <w:rPr>
          <w:rFonts w:ascii="Arial" w:hAnsi="Arial" w:cs="Arial"/>
          <w:sz w:val="22"/>
          <w:szCs w:val="22"/>
        </w:rPr>
      </w:pPr>
      <w:r w:rsidRPr="00B25044">
        <w:rPr>
          <w:rFonts w:ascii="Arial" w:hAnsi="Arial" w:cs="Arial"/>
          <w:sz w:val="22"/>
          <w:szCs w:val="22"/>
        </w:rPr>
        <w:t>Our setting aims to have regard to the DfES Code of Practice for Children with Special Educational Needs (20</w:t>
      </w:r>
      <w:r w:rsidR="0042027A">
        <w:rPr>
          <w:rFonts w:ascii="Arial" w:hAnsi="Arial" w:cs="Arial"/>
          <w:sz w:val="22"/>
          <w:szCs w:val="22"/>
        </w:rPr>
        <w:t>14</w:t>
      </w:r>
      <w:r w:rsidRPr="00B25044">
        <w:rPr>
          <w:rFonts w:ascii="Arial" w:hAnsi="Arial" w:cs="Arial"/>
          <w:sz w:val="22"/>
          <w:szCs w:val="22"/>
        </w:rPr>
        <w:t>) and the related SEN Toolkit.</w:t>
      </w:r>
    </w:p>
    <w:p w14:paraId="387FC23F" w14:textId="77777777" w:rsidR="00B25044" w:rsidRPr="00B25044" w:rsidRDefault="00B25044" w:rsidP="00B25044">
      <w:pPr>
        <w:rPr>
          <w:rFonts w:ascii="Arial" w:hAnsi="Arial" w:cs="Arial"/>
          <w:sz w:val="22"/>
          <w:szCs w:val="22"/>
        </w:rPr>
      </w:pPr>
    </w:p>
    <w:p w14:paraId="184BC660" w14:textId="77777777" w:rsidR="00B25044" w:rsidRPr="00B25044" w:rsidRDefault="00B25044" w:rsidP="00B25044">
      <w:pPr>
        <w:rPr>
          <w:rFonts w:ascii="Arial" w:hAnsi="Arial" w:cs="Arial"/>
          <w:sz w:val="22"/>
          <w:szCs w:val="22"/>
        </w:rPr>
      </w:pPr>
      <w:r w:rsidRPr="00B25044">
        <w:rPr>
          <w:rFonts w:ascii="Arial" w:hAnsi="Arial" w:cs="Arial"/>
          <w:sz w:val="22"/>
          <w:szCs w:val="22"/>
        </w:rPr>
        <w:t>We aim to provide a welcome environment, and appropriate learning opportunities for all children.</w:t>
      </w:r>
    </w:p>
    <w:p w14:paraId="2E062266" w14:textId="77777777" w:rsidR="00B25044" w:rsidRPr="00B25044" w:rsidRDefault="00B25044" w:rsidP="00B25044">
      <w:pPr>
        <w:rPr>
          <w:rFonts w:ascii="Arial" w:hAnsi="Arial" w:cs="Arial"/>
          <w:sz w:val="22"/>
          <w:szCs w:val="22"/>
        </w:rPr>
      </w:pPr>
    </w:p>
    <w:p w14:paraId="3C626E82" w14:textId="77777777" w:rsidR="00B25044" w:rsidRPr="00B25044" w:rsidRDefault="00B25044" w:rsidP="00B25044">
      <w:pPr>
        <w:rPr>
          <w:rFonts w:ascii="Arial" w:hAnsi="Arial" w:cs="Arial"/>
          <w:sz w:val="22"/>
          <w:szCs w:val="22"/>
        </w:rPr>
      </w:pPr>
      <w:r w:rsidRPr="00B25044">
        <w:rPr>
          <w:rFonts w:ascii="Arial" w:hAnsi="Arial" w:cs="Arial"/>
          <w:sz w:val="22"/>
          <w:szCs w:val="22"/>
        </w:rPr>
        <w:lastRenderedPageBreak/>
        <w:t>We aim to provide for the developmental needs of each child in the group.</w:t>
      </w:r>
    </w:p>
    <w:p w14:paraId="273647B2" w14:textId="77777777" w:rsidR="00B25044" w:rsidRPr="00B25044" w:rsidRDefault="00B25044" w:rsidP="00B25044">
      <w:pPr>
        <w:rPr>
          <w:rFonts w:ascii="Arial" w:hAnsi="Arial" w:cs="Arial"/>
          <w:sz w:val="22"/>
          <w:szCs w:val="22"/>
        </w:rPr>
      </w:pPr>
    </w:p>
    <w:p w14:paraId="686942AA" w14:textId="77777777" w:rsidR="00B25044" w:rsidRPr="00B25044" w:rsidRDefault="00B25044" w:rsidP="00B25044">
      <w:pPr>
        <w:rPr>
          <w:rFonts w:ascii="Arial" w:hAnsi="Arial" w:cs="Arial"/>
          <w:sz w:val="22"/>
          <w:szCs w:val="22"/>
        </w:rPr>
      </w:pPr>
      <w:r w:rsidRPr="00B25044">
        <w:rPr>
          <w:rFonts w:ascii="Arial" w:hAnsi="Arial" w:cs="Arial"/>
          <w:sz w:val="22"/>
          <w:szCs w:val="22"/>
        </w:rPr>
        <w:t>We believe that all children, including those with Special Educational Needs (SEN) are owed the opportunity to develop to their full potential and should be expected to reach high standards achievement.</w:t>
      </w:r>
    </w:p>
    <w:p w14:paraId="292F6D25" w14:textId="77777777" w:rsidR="00B25044" w:rsidRPr="00B25044" w:rsidRDefault="00B25044" w:rsidP="00B25044">
      <w:pPr>
        <w:rPr>
          <w:rFonts w:ascii="Arial" w:hAnsi="Arial" w:cs="Arial"/>
          <w:sz w:val="22"/>
          <w:szCs w:val="22"/>
        </w:rPr>
      </w:pPr>
    </w:p>
    <w:p w14:paraId="1B7AE1CF" w14:textId="77777777" w:rsidR="00B25044" w:rsidRPr="00B25044" w:rsidRDefault="00B25044" w:rsidP="00B25044">
      <w:pPr>
        <w:rPr>
          <w:rFonts w:ascii="Arial" w:hAnsi="Arial" w:cs="Arial"/>
          <w:sz w:val="22"/>
          <w:szCs w:val="22"/>
        </w:rPr>
      </w:pPr>
      <w:r w:rsidRPr="00B25044">
        <w:rPr>
          <w:rFonts w:ascii="Arial" w:hAnsi="Arial" w:cs="Arial"/>
          <w:sz w:val="22"/>
          <w:szCs w:val="22"/>
        </w:rPr>
        <w:t>We ensure that all children are treated as equals and are encouraged to take part in every aspect of the Nursery activities.</w:t>
      </w:r>
    </w:p>
    <w:p w14:paraId="543592F9" w14:textId="77777777" w:rsidR="00B25044" w:rsidRPr="00B25044" w:rsidRDefault="00B25044" w:rsidP="00B25044">
      <w:pPr>
        <w:rPr>
          <w:rFonts w:ascii="Arial" w:hAnsi="Arial" w:cs="Arial"/>
          <w:sz w:val="22"/>
          <w:szCs w:val="22"/>
        </w:rPr>
      </w:pPr>
    </w:p>
    <w:p w14:paraId="26542CF4" w14:textId="77777777" w:rsidR="00B25044" w:rsidRPr="00B25044" w:rsidRDefault="00B25044" w:rsidP="00B25044">
      <w:pPr>
        <w:rPr>
          <w:rFonts w:ascii="Arial" w:hAnsi="Arial" w:cs="Arial"/>
          <w:sz w:val="22"/>
          <w:szCs w:val="22"/>
        </w:rPr>
      </w:pPr>
      <w:r w:rsidRPr="00B25044">
        <w:rPr>
          <w:rFonts w:ascii="Arial" w:hAnsi="Arial" w:cs="Arial"/>
          <w:sz w:val="22"/>
          <w:szCs w:val="22"/>
        </w:rPr>
        <w:t>Wherever possible we will promote positive images of those with SEN.</w:t>
      </w:r>
    </w:p>
    <w:p w14:paraId="064D65F6" w14:textId="77777777" w:rsidR="00B25044" w:rsidRPr="00B25044" w:rsidRDefault="00B25044" w:rsidP="00B25044">
      <w:pPr>
        <w:rPr>
          <w:rFonts w:ascii="Arial" w:hAnsi="Arial" w:cs="Arial"/>
          <w:sz w:val="22"/>
          <w:szCs w:val="22"/>
        </w:rPr>
      </w:pPr>
    </w:p>
    <w:p w14:paraId="624D2F42" w14:textId="77777777" w:rsidR="00B25044" w:rsidRPr="00B25044" w:rsidRDefault="00B25044" w:rsidP="00B25044">
      <w:pPr>
        <w:rPr>
          <w:rFonts w:ascii="Arial" w:hAnsi="Arial" w:cs="Arial"/>
          <w:sz w:val="22"/>
          <w:szCs w:val="22"/>
        </w:rPr>
      </w:pPr>
      <w:r w:rsidRPr="00B25044">
        <w:rPr>
          <w:rFonts w:ascii="Arial" w:hAnsi="Arial" w:cs="Arial"/>
          <w:sz w:val="22"/>
          <w:szCs w:val="22"/>
        </w:rPr>
        <w:t>We believe that all children should be equally valued.</w:t>
      </w:r>
    </w:p>
    <w:p w14:paraId="461AED37" w14:textId="77777777" w:rsidR="00B25044" w:rsidRPr="00B25044" w:rsidRDefault="00B25044" w:rsidP="00B25044">
      <w:pPr>
        <w:rPr>
          <w:rFonts w:ascii="Arial" w:hAnsi="Arial" w:cs="Arial"/>
          <w:sz w:val="22"/>
          <w:szCs w:val="22"/>
        </w:rPr>
      </w:pPr>
    </w:p>
    <w:p w14:paraId="120B2296" w14:textId="77777777" w:rsidR="00B25044" w:rsidRPr="00B25044" w:rsidRDefault="00B25044" w:rsidP="00B25044">
      <w:pPr>
        <w:rPr>
          <w:rFonts w:ascii="Arial" w:hAnsi="Arial" w:cs="Arial"/>
          <w:sz w:val="22"/>
          <w:szCs w:val="22"/>
        </w:rPr>
      </w:pPr>
      <w:r w:rsidRPr="00B25044">
        <w:rPr>
          <w:rFonts w:ascii="Arial" w:hAnsi="Arial" w:cs="Arial"/>
          <w:sz w:val="22"/>
          <w:szCs w:val="22"/>
        </w:rPr>
        <w:t>We believe that children present with a rich and diverse range of strengths and needs and that inclusion is most likely to be achieved when this diversity is recognised and regarded positively.</w:t>
      </w:r>
    </w:p>
    <w:p w14:paraId="503A9288" w14:textId="77777777" w:rsidR="00B25044" w:rsidRPr="00B25044" w:rsidRDefault="00B25044" w:rsidP="00B25044">
      <w:pPr>
        <w:rPr>
          <w:rFonts w:ascii="Arial" w:hAnsi="Arial" w:cs="Arial"/>
          <w:sz w:val="22"/>
          <w:szCs w:val="22"/>
        </w:rPr>
      </w:pPr>
    </w:p>
    <w:p w14:paraId="72145487" w14:textId="77777777" w:rsidR="00B25044" w:rsidRPr="00B25044" w:rsidRDefault="00B25044" w:rsidP="00B25044">
      <w:pPr>
        <w:rPr>
          <w:rFonts w:ascii="Arial" w:hAnsi="Arial" w:cs="Arial"/>
          <w:sz w:val="22"/>
          <w:szCs w:val="22"/>
        </w:rPr>
      </w:pPr>
      <w:r w:rsidRPr="00B25044">
        <w:rPr>
          <w:rFonts w:ascii="Arial" w:hAnsi="Arial" w:cs="Arial"/>
          <w:sz w:val="22"/>
          <w:szCs w:val="22"/>
        </w:rPr>
        <w:t>We recognise that all children within our group have entitlement to a broad and balanced and relevant curriculum and that appropriate support, advice and resources may be necessary to achieve this.</w:t>
      </w:r>
    </w:p>
    <w:p w14:paraId="10FBB92E" w14:textId="77777777" w:rsidR="00B25044" w:rsidRPr="00B25044" w:rsidRDefault="00B25044" w:rsidP="00B25044">
      <w:pPr>
        <w:rPr>
          <w:rFonts w:ascii="Arial" w:hAnsi="Arial" w:cs="Arial"/>
          <w:sz w:val="22"/>
          <w:szCs w:val="22"/>
        </w:rPr>
      </w:pPr>
    </w:p>
    <w:p w14:paraId="23FBD030" w14:textId="77777777" w:rsidR="00B25044" w:rsidRPr="00B25044" w:rsidRDefault="00B25044" w:rsidP="00B25044">
      <w:pPr>
        <w:rPr>
          <w:rFonts w:ascii="Arial" w:hAnsi="Arial" w:cs="Arial"/>
          <w:sz w:val="22"/>
          <w:szCs w:val="22"/>
        </w:rPr>
      </w:pPr>
      <w:r w:rsidRPr="00B25044">
        <w:rPr>
          <w:rFonts w:ascii="Arial" w:hAnsi="Arial" w:cs="Arial"/>
          <w:sz w:val="22"/>
          <w:szCs w:val="22"/>
        </w:rPr>
        <w:t>All children in the group, irrespective of their special needs, are encouraged wherever possible and appropriate to participate in all the groups’ activities.</w:t>
      </w:r>
    </w:p>
    <w:p w14:paraId="0E6E76F1" w14:textId="77777777" w:rsidR="00B25044" w:rsidRPr="00B25044" w:rsidRDefault="00B25044" w:rsidP="00B25044">
      <w:pPr>
        <w:rPr>
          <w:rFonts w:ascii="Arial" w:hAnsi="Arial" w:cs="Arial"/>
          <w:sz w:val="22"/>
          <w:szCs w:val="22"/>
        </w:rPr>
      </w:pPr>
    </w:p>
    <w:p w14:paraId="3ED5A330" w14:textId="77777777" w:rsidR="00B25044" w:rsidRPr="00B25044" w:rsidRDefault="00B25044" w:rsidP="00B25044">
      <w:pPr>
        <w:rPr>
          <w:rFonts w:ascii="Arial" w:hAnsi="Arial" w:cs="Arial"/>
          <w:sz w:val="22"/>
          <w:szCs w:val="22"/>
        </w:rPr>
      </w:pPr>
      <w:r w:rsidRPr="00B25044">
        <w:rPr>
          <w:rFonts w:ascii="Arial" w:hAnsi="Arial" w:cs="Arial"/>
          <w:sz w:val="22"/>
          <w:szCs w:val="22"/>
        </w:rPr>
        <w:t>We are committed to the principle that all children are entitled to care and an education of a high standard and recognise that all children require an education which values their abilities and promotes understanding in the school community.</w:t>
      </w:r>
    </w:p>
    <w:p w14:paraId="24E245A6" w14:textId="77777777" w:rsidR="00B25044" w:rsidRPr="00B25044" w:rsidRDefault="00B25044" w:rsidP="00B25044">
      <w:pPr>
        <w:rPr>
          <w:rFonts w:ascii="Arial" w:hAnsi="Arial" w:cs="Arial"/>
          <w:sz w:val="22"/>
          <w:szCs w:val="22"/>
        </w:rPr>
      </w:pPr>
    </w:p>
    <w:p w14:paraId="1796C9A6" w14:textId="77777777" w:rsidR="00B25044" w:rsidRPr="00B25044" w:rsidRDefault="00B25044" w:rsidP="00B25044">
      <w:pPr>
        <w:rPr>
          <w:rFonts w:ascii="Arial" w:hAnsi="Arial" w:cs="Arial"/>
          <w:sz w:val="22"/>
          <w:szCs w:val="22"/>
        </w:rPr>
      </w:pPr>
    </w:p>
    <w:p w14:paraId="0EC29EB4"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Admission arrangements for children with SEN</w:t>
      </w:r>
    </w:p>
    <w:p w14:paraId="5B4F181C" w14:textId="77777777" w:rsidR="00B25044" w:rsidRPr="00B25044" w:rsidRDefault="00B25044" w:rsidP="00B25044">
      <w:pPr>
        <w:rPr>
          <w:rFonts w:ascii="Arial" w:hAnsi="Arial" w:cs="Arial"/>
          <w:b/>
          <w:sz w:val="22"/>
          <w:szCs w:val="22"/>
          <w:u w:val="single"/>
        </w:rPr>
      </w:pPr>
    </w:p>
    <w:p w14:paraId="045CD745" w14:textId="77777777" w:rsidR="00B25044" w:rsidRPr="00B25044" w:rsidRDefault="00B25044" w:rsidP="00B25044">
      <w:pPr>
        <w:rPr>
          <w:rFonts w:ascii="Arial" w:hAnsi="Arial" w:cs="Arial"/>
          <w:sz w:val="22"/>
          <w:szCs w:val="22"/>
        </w:rPr>
      </w:pPr>
      <w:r w:rsidRPr="00B25044">
        <w:rPr>
          <w:rFonts w:ascii="Arial" w:hAnsi="Arial" w:cs="Arial"/>
          <w:sz w:val="22"/>
          <w:szCs w:val="22"/>
        </w:rPr>
        <w:t>Children with special needs are admitted to the pre-school after consultation between parents/carers, setting manager and key-worker.</w:t>
      </w:r>
    </w:p>
    <w:p w14:paraId="6734EBEB" w14:textId="721BAA29" w:rsidR="00B25044" w:rsidRPr="00B25044" w:rsidRDefault="00B25044" w:rsidP="00B25044">
      <w:pPr>
        <w:rPr>
          <w:rFonts w:ascii="Arial" w:hAnsi="Arial" w:cs="Arial"/>
          <w:b/>
          <w:sz w:val="22"/>
          <w:szCs w:val="22"/>
          <w:u w:val="single"/>
        </w:rPr>
      </w:pPr>
    </w:p>
    <w:p w14:paraId="744B7FB8" w14:textId="77777777" w:rsidR="00B25044" w:rsidRPr="00B25044" w:rsidRDefault="00B25044" w:rsidP="00B25044">
      <w:pPr>
        <w:rPr>
          <w:rFonts w:ascii="Arial" w:hAnsi="Arial" w:cs="Arial"/>
          <w:b/>
          <w:sz w:val="22"/>
          <w:szCs w:val="22"/>
          <w:u w:val="single"/>
        </w:rPr>
      </w:pPr>
    </w:p>
    <w:p w14:paraId="0F6F9E86"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Identification, Assessment and Provision for Children with SEN</w:t>
      </w:r>
    </w:p>
    <w:p w14:paraId="482124B7" w14:textId="77777777" w:rsidR="00B25044" w:rsidRPr="00B25044" w:rsidRDefault="00B25044" w:rsidP="00B25044">
      <w:pPr>
        <w:rPr>
          <w:rFonts w:ascii="Arial" w:hAnsi="Arial" w:cs="Arial"/>
          <w:sz w:val="22"/>
          <w:szCs w:val="22"/>
        </w:rPr>
      </w:pPr>
    </w:p>
    <w:p w14:paraId="3A8A5680" w14:textId="77777777" w:rsidR="00B25044" w:rsidRPr="00B25044" w:rsidRDefault="00B25044" w:rsidP="00B25044">
      <w:pPr>
        <w:rPr>
          <w:rFonts w:ascii="Arial" w:hAnsi="Arial" w:cs="Arial"/>
          <w:sz w:val="22"/>
          <w:szCs w:val="22"/>
        </w:rPr>
      </w:pPr>
      <w:r w:rsidRPr="00B25044">
        <w:rPr>
          <w:rFonts w:ascii="Arial" w:hAnsi="Arial" w:cs="Arial"/>
          <w:sz w:val="22"/>
          <w:szCs w:val="22"/>
        </w:rPr>
        <w:t>A child’s parents/carers will be asked prior to admission to give details of any SEN and those will be passed to the SENCO and any key-worker and actioned as appropriate.</w:t>
      </w:r>
    </w:p>
    <w:p w14:paraId="6825340E" w14:textId="77777777" w:rsidR="00B25044" w:rsidRPr="00B25044" w:rsidRDefault="00B25044" w:rsidP="00B25044">
      <w:pPr>
        <w:rPr>
          <w:rFonts w:ascii="Arial" w:hAnsi="Arial" w:cs="Arial"/>
          <w:sz w:val="22"/>
          <w:szCs w:val="22"/>
        </w:rPr>
      </w:pPr>
    </w:p>
    <w:p w14:paraId="764AE8D4" w14:textId="77777777" w:rsidR="00B25044" w:rsidRPr="00B25044" w:rsidRDefault="00B25044" w:rsidP="00B25044">
      <w:pPr>
        <w:rPr>
          <w:rFonts w:ascii="Arial" w:hAnsi="Arial" w:cs="Arial"/>
          <w:sz w:val="22"/>
          <w:szCs w:val="22"/>
        </w:rPr>
      </w:pPr>
      <w:r w:rsidRPr="00B25044">
        <w:rPr>
          <w:rFonts w:ascii="Arial" w:hAnsi="Arial" w:cs="Arial"/>
          <w:sz w:val="22"/>
          <w:szCs w:val="22"/>
        </w:rPr>
        <w:t>Every effort will be then made, with consent for the parents/carers, to obtain any relevant information and support from outside professionals involved.</w:t>
      </w:r>
    </w:p>
    <w:p w14:paraId="32D314DD" w14:textId="77777777" w:rsidR="00B25044" w:rsidRPr="00B25044" w:rsidRDefault="00B25044" w:rsidP="00B25044">
      <w:pPr>
        <w:rPr>
          <w:rFonts w:ascii="Arial" w:hAnsi="Arial" w:cs="Arial"/>
          <w:sz w:val="22"/>
          <w:szCs w:val="22"/>
        </w:rPr>
      </w:pPr>
    </w:p>
    <w:p w14:paraId="66D421E6" w14:textId="77777777" w:rsidR="00B25044" w:rsidRPr="00B25044" w:rsidRDefault="00B25044" w:rsidP="00B25044">
      <w:pPr>
        <w:rPr>
          <w:rFonts w:ascii="Arial" w:hAnsi="Arial" w:cs="Arial"/>
          <w:sz w:val="22"/>
          <w:szCs w:val="22"/>
        </w:rPr>
      </w:pPr>
      <w:r w:rsidRPr="00B25044">
        <w:rPr>
          <w:rFonts w:ascii="Arial" w:hAnsi="Arial" w:cs="Arial"/>
          <w:sz w:val="22"/>
          <w:szCs w:val="22"/>
        </w:rPr>
        <w:t xml:space="preserve">If a child is identified during their time at the nursery as possibly having SEN, parents/carers will be immediately </w:t>
      </w:r>
      <w:proofErr w:type="gramStart"/>
      <w:r w:rsidRPr="00B25044">
        <w:rPr>
          <w:rFonts w:ascii="Arial" w:hAnsi="Arial" w:cs="Arial"/>
          <w:sz w:val="22"/>
          <w:szCs w:val="22"/>
        </w:rPr>
        <w:t>consulted</w:t>
      </w:r>
      <w:proofErr w:type="gramEnd"/>
      <w:r w:rsidRPr="00B25044">
        <w:rPr>
          <w:rFonts w:ascii="Arial" w:hAnsi="Arial" w:cs="Arial"/>
          <w:sz w:val="22"/>
          <w:szCs w:val="22"/>
        </w:rPr>
        <w:t xml:space="preserve"> and an agreed plan of action will result in accordance with the above mentioned SEN Code of Practice.</w:t>
      </w:r>
    </w:p>
    <w:p w14:paraId="7325568F" w14:textId="77777777" w:rsidR="00B25044" w:rsidRPr="00B25044" w:rsidRDefault="00B25044" w:rsidP="00B25044">
      <w:pPr>
        <w:rPr>
          <w:rFonts w:ascii="Arial" w:hAnsi="Arial" w:cs="Arial"/>
          <w:sz w:val="22"/>
          <w:szCs w:val="22"/>
        </w:rPr>
      </w:pPr>
    </w:p>
    <w:p w14:paraId="7A769C43"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Arrangements for co-ordinating and monitoring SEN provision</w:t>
      </w:r>
    </w:p>
    <w:p w14:paraId="3355C155" w14:textId="77777777" w:rsidR="00B25044" w:rsidRPr="00B25044" w:rsidRDefault="00B25044" w:rsidP="00B25044">
      <w:pPr>
        <w:rPr>
          <w:rFonts w:ascii="Arial" w:hAnsi="Arial" w:cs="Arial"/>
          <w:sz w:val="22"/>
          <w:szCs w:val="22"/>
        </w:rPr>
      </w:pPr>
    </w:p>
    <w:p w14:paraId="7BE6B19E" w14:textId="77777777" w:rsidR="00B25044" w:rsidRPr="00B25044" w:rsidRDefault="00B25044" w:rsidP="00B25044">
      <w:pPr>
        <w:rPr>
          <w:rFonts w:ascii="Arial" w:hAnsi="Arial" w:cs="Arial"/>
          <w:sz w:val="22"/>
          <w:szCs w:val="22"/>
        </w:rPr>
      </w:pPr>
      <w:r w:rsidRPr="00B25044">
        <w:rPr>
          <w:rFonts w:ascii="Arial" w:hAnsi="Arial" w:cs="Arial"/>
          <w:sz w:val="22"/>
          <w:szCs w:val="22"/>
        </w:rPr>
        <w:t>The name of SENCO for Little Acorns Montessori Windsor Campus is Michelle Tuddenham.</w:t>
      </w:r>
    </w:p>
    <w:p w14:paraId="1042B5CD" w14:textId="77777777" w:rsidR="00BF6F48" w:rsidRPr="00BF6F48" w:rsidRDefault="00B25044" w:rsidP="00BF6F48">
      <w:pPr>
        <w:overflowPunct/>
        <w:autoSpaceDE/>
        <w:autoSpaceDN/>
        <w:adjustRightInd/>
        <w:spacing w:after="200" w:line="276" w:lineRule="auto"/>
        <w:contextualSpacing/>
        <w:textAlignment w:val="auto"/>
        <w:rPr>
          <w:rFonts w:ascii="Arial" w:hAnsi="Arial" w:cs="Arial"/>
          <w:sz w:val="28"/>
          <w:szCs w:val="28"/>
        </w:rPr>
      </w:pPr>
      <w:r w:rsidRPr="00B25044">
        <w:rPr>
          <w:rFonts w:ascii="Arial" w:hAnsi="Arial" w:cs="Arial"/>
          <w:sz w:val="22"/>
          <w:szCs w:val="22"/>
        </w:rPr>
        <w:t xml:space="preserve">The name of SENCO for Little Acorns Montessori </w:t>
      </w:r>
      <w:proofErr w:type="spellStart"/>
      <w:r w:rsidRPr="00B25044">
        <w:rPr>
          <w:rFonts w:ascii="Arial" w:hAnsi="Arial" w:cs="Arial"/>
          <w:sz w:val="22"/>
          <w:szCs w:val="22"/>
        </w:rPr>
        <w:t>Priestwood</w:t>
      </w:r>
      <w:proofErr w:type="spellEnd"/>
      <w:r w:rsidRPr="00B25044">
        <w:rPr>
          <w:rFonts w:ascii="Arial" w:hAnsi="Arial" w:cs="Arial"/>
          <w:sz w:val="22"/>
          <w:szCs w:val="22"/>
        </w:rPr>
        <w:t xml:space="preserve"> Campus is Val Duffy.</w:t>
      </w:r>
    </w:p>
    <w:p w14:paraId="7DFF13BC" w14:textId="22DB4D4E" w:rsidR="00BF6F48" w:rsidRPr="00BF6F48" w:rsidRDefault="00BF6F48" w:rsidP="00BF6F48">
      <w:pPr>
        <w:overflowPunct/>
        <w:autoSpaceDE/>
        <w:autoSpaceDN/>
        <w:adjustRightInd/>
        <w:spacing w:after="200" w:line="276" w:lineRule="auto"/>
        <w:ind w:left="360"/>
        <w:contextualSpacing/>
        <w:textAlignment w:val="auto"/>
        <w:rPr>
          <w:rFonts w:ascii="Arial" w:hAnsi="Arial" w:cs="Arial"/>
          <w:sz w:val="22"/>
          <w:szCs w:val="22"/>
        </w:rPr>
      </w:pPr>
      <w:r w:rsidRPr="00BF6F48">
        <w:rPr>
          <w:rFonts w:ascii="Arial" w:hAnsi="Arial" w:cs="Arial"/>
          <w:sz w:val="22"/>
          <w:szCs w:val="22"/>
        </w:rPr>
        <w:t>The SENCO’S role is to</w:t>
      </w:r>
    </w:p>
    <w:p w14:paraId="67FD316A" w14:textId="70E9BB58" w:rsidR="00BF6F48" w:rsidRPr="00BF6F48" w:rsidRDefault="00BF6F48" w:rsidP="00BF6F48">
      <w:pPr>
        <w:numPr>
          <w:ilvl w:val="0"/>
          <w:numId w:val="87"/>
        </w:numPr>
        <w:overflowPunct/>
        <w:autoSpaceDE/>
        <w:autoSpaceDN/>
        <w:adjustRightInd/>
        <w:spacing w:after="200" w:line="276" w:lineRule="auto"/>
        <w:contextualSpacing/>
        <w:textAlignment w:val="auto"/>
        <w:rPr>
          <w:rFonts w:ascii="Arial" w:hAnsi="Arial" w:cs="Arial"/>
          <w:sz w:val="22"/>
          <w:szCs w:val="22"/>
        </w:rPr>
      </w:pPr>
      <w:r w:rsidRPr="00BF6F48">
        <w:rPr>
          <w:rFonts w:ascii="Arial" w:hAnsi="Arial" w:cs="Arial"/>
          <w:sz w:val="22"/>
          <w:szCs w:val="22"/>
        </w:rPr>
        <w:t xml:space="preserve"> Ensure all practitioners in our setting understand their responsibilities to children with SEN and our approach to identifying and meeting the needs of children with SEN</w:t>
      </w:r>
    </w:p>
    <w:p w14:paraId="775D9269" w14:textId="77777777" w:rsidR="00BF6F48" w:rsidRPr="00BF6F48" w:rsidRDefault="00BF6F48" w:rsidP="00BF6F48">
      <w:pPr>
        <w:numPr>
          <w:ilvl w:val="0"/>
          <w:numId w:val="87"/>
        </w:numPr>
        <w:overflowPunct/>
        <w:autoSpaceDE/>
        <w:autoSpaceDN/>
        <w:adjustRightInd/>
        <w:spacing w:after="200" w:line="276" w:lineRule="auto"/>
        <w:contextualSpacing/>
        <w:textAlignment w:val="auto"/>
        <w:rPr>
          <w:rFonts w:ascii="Arial" w:hAnsi="Arial" w:cs="Arial"/>
          <w:sz w:val="22"/>
          <w:szCs w:val="22"/>
        </w:rPr>
      </w:pPr>
      <w:r w:rsidRPr="00BF6F48">
        <w:rPr>
          <w:rFonts w:ascii="Arial" w:hAnsi="Arial" w:cs="Arial"/>
          <w:sz w:val="22"/>
          <w:szCs w:val="22"/>
        </w:rPr>
        <w:t>Advise and support colleagues</w:t>
      </w:r>
    </w:p>
    <w:p w14:paraId="5BC6BD5B" w14:textId="77777777" w:rsidR="00BF6F48" w:rsidRPr="00BF6F48" w:rsidRDefault="00BF6F48" w:rsidP="00BF6F48">
      <w:pPr>
        <w:numPr>
          <w:ilvl w:val="0"/>
          <w:numId w:val="87"/>
        </w:numPr>
        <w:overflowPunct/>
        <w:autoSpaceDE/>
        <w:autoSpaceDN/>
        <w:adjustRightInd/>
        <w:spacing w:after="200" w:line="276" w:lineRule="auto"/>
        <w:contextualSpacing/>
        <w:textAlignment w:val="auto"/>
        <w:rPr>
          <w:rFonts w:ascii="Arial" w:hAnsi="Arial" w:cs="Arial"/>
          <w:sz w:val="22"/>
          <w:szCs w:val="22"/>
        </w:rPr>
      </w:pPr>
      <w:r w:rsidRPr="00BF6F48">
        <w:rPr>
          <w:rFonts w:ascii="Arial" w:hAnsi="Arial" w:cs="Arial"/>
          <w:sz w:val="22"/>
          <w:szCs w:val="22"/>
        </w:rPr>
        <w:t>Ensure parents are closely involved throughout and that their insights inform actions taken by practitioners working with the child with SEN</w:t>
      </w:r>
    </w:p>
    <w:p w14:paraId="5C38EF23" w14:textId="7E6892F5" w:rsidR="00B25044" w:rsidRPr="00BF6F48" w:rsidRDefault="00BF6F48" w:rsidP="00B25044">
      <w:pPr>
        <w:numPr>
          <w:ilvl w:val="0"/>
          <w:numId w:val="87"/>
        </w:numPr>
        <w:overflowPunct/>
        <w:autoSpaceDE/>
        <w:autoSpaceDN/>
        <w:adjustRightInd/>
        <w:spacing w:after="200" w:line="276" w:lineRule="auto"/>
        <w:contextualSpacing/>
        <w:textAlignment w:val="auto"/>
        <w:rPr>
          <w:rFonts w:ascii="Arial" w:hAnsi="Arial" w:cs="Arial"/>
          <w:sz w:val="22"/>
          <w:szCs w:val="22"/>
        </w:rPr>
      </w:pPr>
      <w:r w:rsidRPr="00BF6F48">
        <w:rPr>
          <w:rFonts w:ascii="Arial" w:hAnsi="Arial" w:cs="Arial"/>
          <w:sz w:val="22"/>
          <w:szCs w:val="22"/>
        </w:rPr>
        <w:t>Liaise with other professionals or agencies beyond our settin</w:t>
      </w:r>
      <w:r>
        <w:rPr>
          <w:rFonts w:ascii="Arial" w:hAnsi="Arial" w:cs="Arial"/>
          <w:sz w:val="22"/>
          <w:szCs w:val="22"/>
        </w:rPr>
        <w:t>g</w:t>
      </w:r>
    </w:p>
    <w:p w14:paraId="567F2D64" w14:textId="77777777" w:rsidR="00BF6F48" w:rsidRPr="00B25044" w:rsidRDefault="00BF6F48" w:rsidP="00B25044">
      <w:pPr>
        <w:rPr>
          <w:rFonts w:ascii="Arial" w:hAnsi="Arial" w:cs="Arial"/>
          <w:sz w:val="22"/>
          <w:szCs w:val="22"/>
        </w:rPr>
      </w:pPr>
    </w:p>
    <w:p w14:paraId="626B7842" w14:textId="77777777" w:rsidR="00B25044" w:rsidRPr="00B25044" w:rsidRDefault="00B25044" w:rsidP="00B25044">
      <w:pPr>
        <w:rPr>
          <w:rFonts w:ascii="Arial" w:hAnsi="Arial" w:cs="Arial"/>
          <w:sz w:val="22"/>
          <w:szCs w:val="22"/>
        </w:rPr>
      </w:pPr>
      <w:r w:rsidRPr="00B25044">
        <w:rPr>
          <w:rFonts w:ascii="Arial" w:hAnsi="Arial" w:cs="Arial"/>
          <w:sz w:val="22"/>
          <w:szCs w:val="22"/>
        </w:rPr>
        <w:lastRenderedPageBreak/>
        <w:t>The SENCO with the support of the management monitors and takes responsibility for the day to day operation of provision made in accordance with the needs and progress of children who have SEN.</w:t>
      </w:r>
    </w:p>
    <w:p w14:paraId="4FF1555E" w14:textId="77777777" w:rsidR="00B25044" w:rsidRPr="00B25044" w:rsidRDefault="00B25044" w:rsidP="00B25044">
      <w:pPr>
        <w:rPr>
          <w:rFonts w:ascii="Arial" w:hAnsi="Arial" w:cs="Arial"/>
          <w:sz w:val="22"/>
          <w:szCs w:val="22"/>
        </w:rPr>
      </w:pPr>
    </w:p>
    <w:p w14:paraId="7864C55F" w14:textId="77777777" w:rsidR="00B25044" w:rsidRPr="00B25044" w:rsidRDefault="00B25044" w:rsidP="00B25044">
      <w:pPr>
        <w:rPr>
          <w:rFonts w:ascii="Arial" w:hAnsi="Arial" w:cs="Arial"/>
          <w:sz w:val="22"/>
          <w:szCs w:val="22"/>
        </w:rPr>
      </w:pPr>
      <w:r w:rsidRPr="00B25044">
        <w:rPr>
          <w:rFonts w:ascii="Arial" w:hAnsi="Arial" w:cs="Arial"/>
          <w:sz w:val="22"/>
          <w:szCs w:val="22"/>
        </w:rPr>
        <w:t>Systems of observation and record keeping, which operates in conjunction with parents, enables us to monitor children’s needs and progress on an individual basis.</w:t>
      </w:r>
    </w:p>
    <w:p w14:paraId="4CF4BFA1" w14:textId="77777777" w:rsidR="00B25044" w:rsidRPr="00B25044" w:rsidRDefault="00B25044" w:rsidP="00B25044">
      <w:pPr>
        <w:rPr>
          <w:rFonts w:ascii="Arial" w:hAnsi="Arial" w:cs="Arial"/>
          <w:sz w:val="22"/>
          <w:szCs w:val="22"/>
        </w:rPr>
      </w:pPr>
    </w:p>
    <w:p w14:paraId="64684F8A" w14:textId="77777777" w:rsidR="00B25044" w:rsidRPr="00B25044" w:rsidRDefault="00B25044" w:rsidP="00B25044">
      <w:pPr>
        <w:rPr>
          <w:rFonts w:ascii="Arial" w:hAnsi="Arial" w:cs="Arial"/>
          <w:sz w:val="22"/>
          <w:szCs w:val="22"/>
        </w:rPr>
      </w:pPr>
      <w:r w:rsidRPr="00B25044">
        <w:rPr>
          <w:rFonts w:ascii="Arial" w:hAnsi="Arial" w:cs="Arial"/>
          <w:sz w:val="22"/>
          <w:szCs w:val="22"/>
        </w:rPr>
        <w:t xml:space="preserve">Children identified as having SEN will have an individual education plan (IEP) which will be written in conjunction with the parents and will address 3 or 4 short targets for development. </w:t>
      </w:r>
    </w:p>
    <w:p w14:paraId="10C048FD" w14:textId="77777777" w:rsidR="00B25044" w:rsidRPr="00B25044" w:rsidRDefault="00B25044" w:rsidP="00B25044">
      <w:pPr>
        <w:rPr>
          <w:rFonts w:ascii="Arial" w:hAnsi="Arial" w:cs="Arial"/>
          <w:sz w:val="22"/>
          <w:szCs w:val="22"/>
        </w:rPr>
      </w:pPr>
    </w:p>
    <w:p w14:paraId="3BBCBBF2" w14:textId="77777777" w:rsidR="00B25044" w:rsidRPr="00B25044" w:rsidRDefault="00B25044" w:rsidP="00B25044">
      <w:pPr>
        <w:rPr>
          <w:rFonts w:ascii="Arial" w:hAnsi="Arial" w:cs="Arial"/>
          <w:sz w:val="22"/>
          <w:szCs w:val="22"/>
        </w:rPr>
      </w:pPr>
      <w:r w:rsidRPr="00B25044">
        <w:rPr>
          <w:rFonts w:ascii="Arial" w:hAnsi="Arial" w:cs="Arial"/>
          <w:sz w:val="22"/>
          <w:szCs w:val="22"/>
        </w:rPr>
        <w:t>IEP’s will be reviewed and updated regularly (usually ½ termly) again in conjunction with the parents/carers.</w:t>
      </w:r>
    </w:p>
    <w:p w14:paraId="528308EE" w14:textId="77777777" w:rsidR="00B25044" w:rsidRPr="00B25044" w:rsidRDefault="00B25044" w:rsidP="00B25044">
      <w:pPr>
        <w:rPr>
          <w:rFonts w:ascii="Arial" w:hAnsi="Arial" w:cs="Arial"/>
          <w:sz w:val="22"/>
          <w:szCs w:val="22"/>
        </w:rPr>
      </w:pPr>
    </w:p>
    <w:p w14:paraId="07FA8062"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Facilities for Children with SEN</w:t>
      </w:r>
    </w:p>
    <w:p w14:paraId="301BF4FD" w14:textId="77777777" w:rsidR="00B25044" w:rsidRPr="00B25044" w:rsidRDefault="00B25044" w:rsidP="00B25044">
      <w:pPr>
        <w:rPr>
          <w:rFonts w:ascii="Arial" w:hAnsi="Arial" w:cs="Arial"/>
          <w:sz w:val="22"/>
          <w:szCs w:val="22"/>
        </w:rPr>
      </w:pPr>
    </w:p>
    <w:p w14:paraId="3B924907" w14:textId="77777777" w:rsidR="00B25044" w:rsidRPr="00B25044" w:rsidRDefault="00B25044" w:rsidP="00B25044">
      <w:pPr>
        <w:rPr>
          <w:rFonts w:ascii="Arial" w:hAnsi="Arial" w:cs="Arial"/>
          <w:sz w:val="22"/>
          <w:szCs w:val="22"/>
        </w:rPr>
      </w:pPr>
      <w:r w:rsidRPr="00B25044">
        <w:rPr>
          <w:rFonts w:ascii="Arial" w:hAnsi="Arial" w:cs="Arial"/>
          <w:sz w:val="22"/>
          <w:szCs w:val="22"/>
        </w:rPr>
        <w:t>Keyworker system ensures each adult is especially responsible for five or six children, so each child receives plenty of adult time and attention.</w:t>
      </w:r>
    </w:p>
    <w:p w14:paraId="76087771" w14:textId="77777777" w:rsidR="00B25044" w:rsidRPr="00B25044" w:rsidRDefault="00B25044" w:rsidP="00B25044">
      <w:pPr>
        <w:rPr>
          <w:rFonts w:ascii="Arial" w:hAnsi="Arial" w:cs="Arial"/>
          <w:sz w:val="22"/>
          <w:szCs w:val="22"/>
        </w:rPr>
      </w:pPr>
    </w:p>
    <w:p w14:paraId="3DDB2B74" w14:textId="77777777" w:rsidR="00B25044" w:rsidRPr="00B25044" w:rsidRDefault="00B25044" w:rsidP="00B25044">
      <w:pPr>
        <w:rPr>
          <w:rFonts w:ascii="Arial" w:hAnsi="Arial" w:cs="Arial"/>
          <w:sz w:val="22"/>
          <w:szCs w:val="22"/>
        </w:rPr>
      </w:pPr>
      <w:r w:rsidRPr="00B25044">
        <w:rPr>
          <w:rFonts w:ascii="Arial" w:hAnsi="Arial" w:cs="Arial"/>
          <w:sz w:val="22"/>
          <w:szCs w:val="22"/>
        </w:rPr>
        <w:t>We have a wide range of resources and play equipment that can be deployed according to the individual needs.</w:t>
      </w:r>
    </w:p>
    <w:p w14:paraId="1C1ECF4B" w14:textId="77777777" w:rsidR="00B25044" w:rsidRPr="00B25044" w:rsidRDefault="00B25044" w:rsidP="00B25044">
      <w:pPr>
        <w:rPr>
          <w:rFonts w:ascii="Arial" w:hAnsi="Arial" w:cs="Arial"/>
          <w:sz w:val="22"/>
          <w:szCs w:val="22"/>
        </w:rPr>
      </w:pPr>
    </w:p>
    <w:p w14:paraId="65033507"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Access:</w:t>
      </w:r>
    </w:p>
    <w:p w14:paraId="47164401"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Wide doors are available for wheelchairs</w:t>
      </w:r>
    </w:p>
    <w:p w14:paraId="3C3BBADF"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The entrance is ramped</w:t>
      </w:r>
    </w:p>
    <w:p w14:paraId="5A7CD50D"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The play area is on one level</w:t>
      </w:r>
    </w:p>
    <w:p w14:paraId="02063DFA"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Suitable bathroom, toilet and changing facilities are available</w:t>
      </w:r>
    </w:p>
    <w:p w14:paraId="448442A9"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We will access each child’s needs in terms of access and make every effort to adapt our facilities as appropriate</w:t>
      </w:r>
    </w:p>
    <w:p w14:paraId="20FE38FF" w14:textId="77777777" w:rsidR="00B25044" w:rsidRPr="00B25044" w:rsidRDefault="00B25044" w:rsidP="00B25044">
      <w:pPr>
        <w:ind w:left="360"/>
        <w:rPr>
          <w:rFonts w:ascii="Arial" w:hAnsi="Arial" w:cs="Arial"/>
          <w:sz w:val="22"/>
          <w:szCs w:val="22"/>
        </w:rPr>
      </w:pPr>
    </w:p>
    <w:p w14:paraId="53DD52D2" w14:textId="77777777" w:rsidR="00B25044" w:rsidRPr="00B25044" w:rsidRDefault="00B25044" w:rsidP="00B25044">
      <w:pPr>
        <w:rPr>
          <w:rFonts w:ascii="Arial" w:hAnsi="Arial" w:cs="Arial"/>
          <w:sz w:val="22"/>
          <w:szCs w:val="22"/>
        </w:rPr>
      </w:pPr>
    </w:p>
    <w:p w14:paraId="6CBF275D"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Partnership with Parents</w:t>
      </w:r>
    </w:p>
    <w:p w14:paraId="7C561C42" w14:textId="77777777" w:rsidR="00B25044" w:rsidRPr="00B25044" w:rsidRDefault="00B25044" w:rsidP="00B25044">
      <w:pPr>
        <w:rPr>
          <w:rFonts w:ascii="Arial" w:hAnsi="Arial" w:cs="Arial"/>
          <w:sz w:val="22"/>
          <w:szCs w:val="22"/>
        </w:rPr>
      </w:pPr>
    </w:p>
    <w:p w14:paraId="0E870B63" w14:textId="77777777" w:rsidR="00B25044" w:rsidRPr="00B25044" w:rsidRDefault="00B25044" w:rsidP="00B25044">
      <w:pPr>
        <w:rPr>
          <w:rFonts w:ascii="Arial" w:hAnsi="Arial" w:cs="Arial"/>
          <w:sz w:val="22"/>
          <w:szCs w:val="22"/>
        </w:rPr>
      </w:pPr>
      <w:r w:rsidRPr="00B25044">
        <w:rPr>
          <w:rFonts w:ascii="Arial" w:hAnsi="Arial" w:cs="Arial"/>
          <w:sz w:val="22"/>
          <w:szCs w:val="22"/>
        </w:rPr>
        <w:t>We recognise that parents and guardians play a crucial part in their child’s progress.</w:t>
      </w:r>
    </w:p>
    <w:p w14:paraId="6DCC8EBB" w14:textId="77777777" w:rsidR="00B25044" w:rsidRPr="00B25044" w:rsidRDefault="00B25044" w:rsidP="00B25044">
      <w:pPr>
        <w:rPr>
          <w:rFonts w:ascii="Arial" w:hAnsi="Arial" w:cs="Arial"/>
          <w:sz w:val="22"/>
          <w:szCs w:val="22"/>
        </w:rPr>
      </w:pPr>
    </w:p>
    <w:p w14:paraId="5B8C9DDC" w14:textId="77777777" w:rsidR="00B25044" w:rsidRPr="00B25044" w:rsidRDefault="00B25044" w:rsidP="00B25044">
      <w:pPr>
        <w:rPr>
          <w:rFonts w:ascii="Arial" w:hAnsi="Arial" w:cs="Arial"/>
          <w:sz w:val="22"/>
          <w:szCs w:val="22"/>
        </w:rPr>
      </w:pPr>
      <w:r w:rsidRPr="00B25044">
        <w:rPr>
          <w:rFonts w:ascii="Arial" w:hAnsi="Arial" w:cs="Arial"/>
          <w:sz w:val="22"/>
          <w:szCs w:val="22"/>
        </w:rPr>
        <w:t>We aim to work in partnership with parents and try to support them and listen carefully to their views.</w:t>
      </w:r>
    </w:p>
    <w:p w14:paraId="3C90D990" w14:textId="77777777" w:rsidR="00B25044" w:rsidRPr="00B25044" w:rsidRDefault="00B25044" w:rsidP="00B25044">
      <w:pPr>
        <w:rPr>
          <w:rFonts w:ascii="Arial" w:hAnsi="Arial" w:cs="Arial"/>
          <w:sz w:val="22"/>
          <w:szCs w:val="22"/>
        </w:rPr>
      </w:pPr>
    </w:p>
    <w:p w14:paraId="1BF73E95" w14:textId="77777777" w:rsidR="00B25044" w:rsidRPr="00B25044" w:rsidRDefault="00B25044" w:rsidP="00B25044">
      <w:pPr>
        <w:rPr>
          <w:rFonts w:ascii="Arial" w:hAnsi="Arial" w:cs="Arial"/>
          <w:sz w:val="22"/>
          <w:szCs w:val="22"/>
        </w:rPr>
      </w:pPr>
      <w:r w:rsidRPr="00B25044">
        <w:rPr>
          <w:rFonts w:ascii="Arial" w:hAnsi="Arial" w:cs="Arial"/>
          <w:sz w:val="22"/>
          <w:szCs w:val="22"/>
        </w:rPr>
        <w:t>We work closely with parents of all children in the group to ensure that:</w:t>
      </w:r>
    </w:p>
    <w:p w14:paraId="7728A8BA"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The group draws upon the knowledge and expertise of parents in planning provision for the child</w:t>
      </w:r>
    </w:p>
    <w:p w14:paraId="6DDDD629"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The child’s progress and achievements are shared and discussed with parents on a regular basis.</w:t>
      </w:r>
    </w:p>
    <w:p w14:paraId="726DE6FE"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Parents know the identity of the group’s SENCO.</w:t>
      </w:r>
    </w:p>
    <w:p w14:paraId="7D43811A"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Parents are aware of the arrangements for the admission and inclusion of children with SEN.</w:t>
      </w:r>
    </w:p>
    <w:p w14:paraId="21BCB2C4" w14:textId="77777777" w:rsidR="00B25044" w:rsidRPr="00B25044" w:rsidRDefault="00B25044" w:rsidP="00B25044">
      <w:pPr>
        <w:rPr>
          <w:rFonts w:ascii="Arial" w:hAnsi="Arial" w:cs="Arial"/>
          <w:sz w:val="22"/>
          <w:szCs w:val="22"/>
        </w:rPr>
      </w:pPr>
    </w:p>
    <w:p w14:paraId="5F22C778"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Partnership with other Agencies</w:t>
      </w:r>
    </w:p>
    <w:p w14:paraId="544B1E42" w14:textId="77777777" w:rsidR="00B25044" w:rsidRPr="00B25044" w:rsidRDefault="00B25044" w:rsidP="00B25044">
      <w:pPr>
        <w:rPr>
          <w:rFonts w:ascii="Arial" w:hAnsi="Arial" w:cs="Arial"/>
          <w:sz w:val="22"/>
          <w:szCs w:val="22"/>
        </w:rPr>
      </w:pPr>
    </w:p>
    <w:p w14:paraId="60D4B7BF" w14:textId="77777777" w:rsidR="00B25044" w:rsidRPr="00B25044" w:rsidRDefault="00B25044" w:rsidP="00B25044">
      <w:pPr>
        <w:rPr>
          <w:rFonts w:ascii="Arial" w:hAnsi="Arial" w:cs="Arial"/>
          <w:sz w:val="22"/>
          <w:szCs w:val="22"/>
        </w:rPr>
      </w:pPr>
      <w:r w:rsidRPr="00B25044">
        <w:rPr>
          <w:rFonts w:ascii="Arial" w:hAnsi="Arial" w:cs="Arial"/>
          <w:sz w:val="22"/>
          <w:szCs w:val="22"/>
        </w:rPr>
        <w:t>We work in liaison with relevant professionals and agencies outside the group to meet children’s specific needs. These may include:</w:t>
      </w:r>
    </w:p>
    <w:p w14:paraId="5B99F832"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Social Services</w:t>
      </w:r>
    </w:p>
    <w:p w14:paraId="3CD37FE3"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Health Services</w:t>
      </w:r>
    </w:p>
    <w:p w14:paraId="18DE0C9F"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Educational Psychologists</w:t>
      </w:r>
    </w:p>
    <w:p w14:paraId="1996EB7B"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Speech &amp; Language Therapists</w:t>
      </w:r>
    </w:p>
    <w:p w14:paraId="4DD49E9B"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Behaviour support services</w:t>
      </w:r>
    </w:p>
    <w:p w14:paraId="70D580BD"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SEN advisory services</w:t>
      </w:r>
    </w:p>
    <w:p w14:paraId="49B8CA18" w14:textId="77777777" w:rsidR="00B25044" w:rsidRPr="00B25044" w:rsidRDefault="00B25044" w:rsidP="00B25044">
      <w:pPr>
        <w:numPr>
          <w:ilvl w:val="0"/>
          <w:numId w:val="66"/>
        </w:numPr>
        <w:overflowPunct/>
        <w:autoSpaceDE/>
        <w:autoSpaceDN/>
        <w:adjustRightInd/>
        <w:textAlignment w:val="auto"/>
        <w:rPr>
          <w:rFonts w:ascii="Arial" w:hAnsi="Arial" w:cs="Arial"/>
          <w:sz w:val="22"/>
          <w:szCs w:val="22"/>
        </w:rPr>
      </w:pPr>
      <w:r w:rsidRPr="00B25044">
        <w:rPr>
          <w:rFonts w:ascii="Arial" w:hAnsi="Arial" w:cs="Arial"/>
          <w:sz w:val="22"/>
          <w:szCs w:val="22"/>
        </w:rPr>
        <w:t>Advisory teachers</w:t>
      </w:r>
    </w:p>
    <w:p w14:paraId="512DE93D" w14:textId="77777777" w:rsidR="00B25044" w:rsidRPr="00B25044" w:rsidRDefault="00B25044" w:rsidP="00B25044">
      <w:pPr>
        <w:rPr>
          <w:rFonts w:ascii="Arial" w:hAnsi="Arial" w:cs="Arial"/>
          <w:sz w:val="22"/>
          <w:szCs w:val="22"/>
        </w:rPr>
      </w:pPr>
    </w:p>
    <w:p w14:paraId="69599FED" w14:textId="77777777" w:rsidR="00B25044" w:rsidRPr="00B25044" w:rsidRDefault="00B25044" w:rsidP="00B25044">
      <w:pPr>
        <w:rPr>
          <w:rFonts w:ascii="Arial" w:hAnsi="Arial" w:cs="Arial"/>
          <w:b/>
          <w:sz w:val="22"/>
          <w:szCs w:val="22"/>
          <w:u w:val="single"/>
        </w:rPr>
      </w:pPr>
    </w:p>
    <w:p w14:paraId="2E592DFA"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Staff Training</w:t>
      </w:r>
    </w:p>
    <w:p w14:paraId="2E45925C" w14:textId="77777777" w:rsidR="00B25044" w:rsidRPr="00B25044" w:rsidRDefault="00B25044" w:rsidP="00B25044">
      <w:pPr>
        <w:rPr>
          <w:rFonts w:ascii="Arial" w:hAnsi="Arial" w:cs="Arial"/>
          <w:sz w:val="22"/>
          <w:szCs w:val="22"/>
        </w:rPr>
      </w:pPr>
    </w:p>
    <w:p w14:paraId="3E0C924A" w14:textId="77777777" w:rsidR="00B25044" w:rsidRPr="00B25044" w:rsidRDefault="00B25044" w:rsidP="00B25044">
      <w:pPr>
        <w:rPr>
          <w:rFonts w:ascii="Arial" w:hAnsi="Arial" w:cs="Arial"/>
          <w:sz w:val="22"/>
          <w:szCs w:val="22"/>
        </w:rPr>
      </w:pPr>
      <w:r w:rsidRPr="00B25044">
        <w:rPr>
          <w:rFonts w:ascii="Arial" w:hAnsi="Arial" w:cs="Arial"/>
          <w:sz w:val="22"/>
          <w:szCs w:val="22"/>
        </w:rPr>
        <w:t>Our staff regularly attends in-service training on special needs arranged by the appropriate professional bodies.</w:t>
      </w:r>
    </w:p>
    <w:p w14:paraId="0354E393" w14:textId="77777777" w:rsidR="00B25044" w:rsidRPr="00B25044" w:rsidRDefault="00B25044" w:rsidP="00B25044">
      <w:pPr>
        <w:rPr>
          <w:rFonts w:ascii="Arial" w:hAnsi="Arial" w:cs="Arial"/>
          <w:sz w:val="22"/>
          <w:szCs w:val="22"/>
        </w:rPr>
      </w:pPr>
    </w:p>
    <w:p w14:paraId="6AAB24D7" w14:textId="77777777" w:rsidR="00B25044" w:rsidRPr="00B25044" w:rsidRDefault="00B25044" w:rsidP="00B25044">
      <w:pPr>
        <w:rPr>
          <w:rFonts w:ascii="Arial" w:hAnsi="Arial" w:cs="Arial"/>
          <w:sz w:val="22"/>
          <w:szCs w:val="22"/>
        </w:rPr>
      </w:pPr>
      <w:r w:rsidRPr="00B25044">
        <w:rPr>
          <w:rFonts w:ascii="Arial" w:hAnsi="Arial" w:cs="Arial"/>
          <w:sz w:val="22"/>
          <w:szCs w:val="22"/>
        </w:rPr>
        <w:t>Our staff will attend training courses wherever possible and keep themselves updated on SEN issues through relevant reading.</w:t>
      </w:r>
    </w:p>
    <w:p w14:paraId="42B12CEA" w14:textId="77777777" w:rsidR="00B25044" w:rsidRPr="00B25044" w:rsidRDefault="00B25044" w:rsidP="00B25044">
      <w:pPr>
        <w:rPr>
          <w:rFonts w:ascii="Arial" w:hAnsi="Arial" w:cs="Arial"/>
          <w:sz w:val="22"/>
          <w:szCs w:val="22"/>
        </w:rPr>
      </w:pPr>
    </w:p>
    <w:p w14:paraId="2214F190" w14:textId="77777777" w:rsidR="00B25044" w:rsidRPr="00B25044" w:rsidRDefault="00B25044" w:rsidP="00B25044">
      <w:pPr>
        <w:rPr>
          <w:rFonts w:ascii="Arial" w:hAnsi="Arial" w:cs="Arial"/>
          <w:sz w:val="22"/>
          <w:szCs w:val="22"/>
        </w:rPr>
      </w:pPr>
      <w:r w:rsidRPr="00B25044">
        <w:rPr>
          <w:rFonts w:ascii="Arial" w:hAnsi="Arial" w:cs="Arial"/>
          <w:sz w:val="22"/>
          <w:szCs w:val="22"/>
        </w:rPr>
        <w:t>Training issues arising from SENCO training will be fed back to the staff team during staff meetings.</w:t>
      </w:r>
    </w:p>
    <w:p w14:paraId="1883F203" w14:textId="77777777" w:rsidR="00B25044" w:rsidRPr="00B25044" w:rsidRDefault="00B25044" w:rsidP="00B25044">
      <w:pPr>
        <w:rPr>
          <w:rFonts w:ascii="Arial" w:hAnsi="Arial" w:cs="Arial"/>
          <w:sz w:val="22"/>
          <w:szCs w:val="22"/>
        </w:rPr>
      </w:pPr>
    </w:p>
    <w:p w14:paraId="18E8289F"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Complaints procedure</w:t>
      </w:r>
    </w:p>
    <w:p w14:paraId="1D6B12D6" w14:textId="77777777" w:rsidR="00B25044" w:rsidRPr="00B25044" w:rsidRDefault="00B25044" w:rsidP="00B25044">
      <w:pPr>
        <w:rPr>
          <w:rFonts w:ascii="Arial" w:hAnsi="Arial" w:cs="Arial"/>
          <w:sz w:val="22"/>
          <w:szCs w:val="22"/>
        </w:rPr>
      </w:pPr>
    </w:p>
    <w:p w14:paraId="2FBE62A0" w14:textId="77777777" w:rsidR="00B25044" w:rsidRPr="00B25044" w:rsidRDefault="00B25044" w:rsidP="00B25044">
      <w:pPr>
        <w:rPr>
          <w:rFonts w:ascii="Arial" w:hAnsi="Arial" w:cs="Arial"/>
          <w:sz w:val="22"/>
          <w:szCs w:val="22"/>
        </w:rPr>
      </w:pPr>
      <w:r w:rsidRPr="00B25044">
        <w:rPr>
          <w:rFonts w:ascii="Arial" w:hAnsi="Arial" w:cs="Arial"/>
          <w:sz w:val="22"/>
          <w:szCs w:val="22"/>
        </w:rPr>
        <w:t>Any complaints relating to SEN issues should be addressed either to the SENCO or the Nursery Manager. If, after this, the complaint remains unresolved, it should be addressed to the Area SENCO at Bracknell Forest Borough Council.</w:t>
      </w:r>
    </w:p>
    <w:p w14:paraId="35DA6785" w14:textId="77777777" w:rsidR="00B25044" w:rsidRPr="00B25044" w:rsidRDefault="00B25044" w:rsidP="00B25044">
      <w:pPr>
        <w:rPr>
          <w:rFonts w:ascii="Arial" w:hAnsi="Arial" w:cs="Arial"/>
          <w:sz w:val="22"/>
          <w:szCs w:val="22"/>
        </w:rPr>
      </w:pPr>
    </w:p>
    <w:p w14:paraId="16C23987" w14:textId="77777777" w:rsidR="00B25044" w:rsidRPr="00B25044" w:rsidRDefault="00B25044" w:rsidP="00B25044">
      <w:pPr>
        <w:rPr>
          <w:rFonts w:ascii="Arial" w:hAnsi="Arial" w:cs="Arial"/>
          <w:b/>
          <w:sz w:val="22"/>
          <w:szCs w:val="22"/>
          <w:u w:val="single"/>
        </w:rPr>
      </w:pPr>
      <w:r w:rsidRPr="00B25044">
        <w:rPr>
          <w:rFonts w:ascii="Arial" w:hAnsi="Arial" w:cs="Arial"/>
          <w:b/>
          <w:sz w:val="22"/>
          <w:szCs w:val="22"/>
          <w:u w:val="single"/>
        </w:rPr>
        <w:t>Policy Review</w:t>
      </w:r>
    </w:p>
    <w:p w14:paraId="3425AC36" w14:textId="77777777" w:rsidR="00B25044" w:rsidRPr="00B25044" w:rsidRDefault="00B25044" w:rsidP="00B25044">
      <w:pPr>
        <w:rPr>
          <w:rFonts w:ascii="Arial" w:hAnsi="Arial" w:cs="Arial"/>
          <w:sz w:val="22"/>
          <w:szCs w:val="22"/>
        </w:rPr>
      </w:pPr>
    </w:p>
    <w:p w14:paraId="244C67FD" w14:textId="77777777" w:rsidR="00B25044" w:rsidRPr="00B25044" w:rsidRDefault="00B25044" w:rsidP="00B25044">
      <w:pPr>
        <w:rPr>
          <w:rFonts w:ascii="Arial" w:hAnsi="Arial" w:cs="Arial"/>
          <w:sz w:val="22"/>
          <w:szCs w:val="22"/>
        </w:rPr>
      </w:pPr>
      <w:r w:rsidRPr="00B25044">
        <w:rPr>
          <w:rFonts w:ascii="Arial" w:hAnsi="Arial" w:cs="Arial"/>
          <w:sz w:val="22"/>
          <w:szCs w:val="22"/>
        </w:rPr>
        <w:t>This policy will be regularly monitored, reviewed and evaluated.</w:t>
      </w:r>
    </w:p>
    <w:p w14:paraId="223E1C9E" w14:textId="77777777" w:rsidR="00B25044" w:rsidRPr="00B25044" w:rsidRDefault="00B25044" w:rsidP="00B25044">
      <w:pPr>
        <w:rPr>
          <w:rFonts w:ascii="Arial" w:hAnsi="Arial" w:cs="Arial"/>
          <w:sz w:val="22"/>
          <w:szCs w:val="22"/>
        </w:rPr>
      </w:pPr>
    </w:p>
    <w:p w14:paraId="43DCACB8" w14:textId="77777777" w:rsidR="00B25044" w:rsidRPr="00B25044" w:rsidRDefault="00B25044" w:rsidP="00B25044">
      <w:pPr>
        <w:rPr>
          <w:rFonts w:ascii="Arial" w:hAnsi="Arial" w:cs="Arial"/>
          <w:sz w:val="22"/>
          <w:szCs w:val="22"/>
        </w:rPr>
      </w:pPr>
      <w:r w:rsidRPr="00B25044">
        <w:rPr>
          <w:rFonts w:ascii="Arial" w:hAnsi="Arial" w:cs="Arial"/>
          <w:sz w:val="22"/>
          <w:szCs w:val="22"/>
        </w:rPr>
        <w:t>We will take into account the effectiveness of the provision we have made for children with SEN, and all children within the nursery, through means such as assessing the effectiveness of Individual Education Plans, the effectiveness of curriculum planning for groups of children and the effectiveness of staff training.</w:t>
      </w:r>
    </w:p>
    <w:p w14:paraId="03DAE816" w14:textId="77777777" w:rsidR="00B25044" w:rsidRPr="00B25044" w:rsidRDefault="00B25044" w:rsidP="00B25044">
      <w:pPr>
        <w:rPr>
          <w:rFonts w:ascii="Arial" w:hAnsi="Arial" w:cs="Arial"/>
          <w:sz w:val="22"/>
          <w:szCs w:val="22"/>
        </w:rPr>
      </w:pPr>
    </w:p>
    <w:p w14:paraId="00065449" w14:textId="77777777" w:rsidR="00B25044" w:rsidRPr="00B25044" w:rsidRDefault="00B25044" w:rsidP="00B25044">
      <w:pPr>
        <w:rPr>
          <w:rFonts w:ascii="Arial" w:hAnsi="Arial" w:cs="Arial"/>
          <w:sz w:val="22"/>
          <w:szCs w:val="22"/>
        </w:rPr>
      </w:pPr>
    </w:p>
    <w:p w14:paraId="731A0BBC" w14:textId="64E7093C" w:rsidR="00571FC5" w:rsidRPr="00686980" w:rsidRDefault="00571FC5" w:rsidP="00686980">
      <w:pPr>
        <w:pStyle w:val="Heading1"/>
        <w:rPr>
          <w:color w:val="FF0000"/>
          <w:sz w:val="36"/>
          <w:szCs w:val="36"/>
        </w:rPr>
      </w:pPr>
      <w:r>
        <w:rPr>
          <w:color w:val="FF0000"/>
          <w:sz w:val="36"/>
          <w:szCs w:val="36"/>
        </w:rPr>
        <w:t>STAFFING &amp; EMPLOYMENT POLICY</w:t>
      </w:r>
    </w:p>
    <w:p w14:paraId="3B39A1E0" w14:textId="77777777" w:rsidR="00B25044" w:rsidRPr="00B25044" w:rsidRDefault="00B25044" w:rsidP="00B25044">
      <w:pPr>
        <w:pStyle w:val="Heading2"/>
        <w:rPr>
          <w:rFonts w:ascii="Arial" w:hAnsi="Arial" w:cs="Arial"/>
        </w:rPr>
      </w:pPr>
      <w:r w:rsidRPr="00B25044">
        <w:rPr>
          <w:rFonts w:ascii="Arial" w:hAnsi="Arial" w:cs="Arial"/>
        </w:rPr>
        <w:t>Statement of intent</w:t>
      </w:r>
    </w:p>
    <w:p w14:paraId="2D03ED63" w14:textId="77777777" w:rsidR="00B25044" w:rsidRPr="00B25044" w:rsidRDefault="00B25044" w:rsidP="00B25044">
      <w:pPr>
        <w:rPr>
          <w:rFonts w:ascii="Arial" w:hAnsi="Arial" w:cs="Arial"/>
          <w:sz w:val="22"/>
        </w:rPr>
      </w:pPr>
      <w:r w:rsidRPr="00B25044">
        <w:rPr>
          <w:rFonts w:ascii="Arial" w:hAnsi="Arial" w:cs="Arial"/>
          <w:sz w:val="22"/>
        </w:rPr>
        <w:t>We provide a high staffing ratio to ensure that children have sufficient individual attention and to guarantee care and education of a high quality.  Our staff are appropriately qualified and are checked for criminal records through the Criminal Records Bureau in accordance with Ofsted's requirements.</w:t>
      </w:r>
    </w:p>
    <w:p w14:paraId="0AB6AEBB" w14:textId="77777777" w:rsidR="00B25044" w:rsidRPr="00B25044" w:rsidRDefault="00B25044" w:rsidP="00B25044">
      <w:pPr>
        <w:rPr>
          <w:rFonts w:ascii="Arial" w:hAnsi="Arial" w:cs="Arial"/>
          <w:sz w:val="22"/>
        </w:rPr>
      </w:pPr>
    </w:p>
    <w:p w14:paraId="1D5A0584" w14:textId="77777777" w:rsidR="00B25044" w:rsidRPr="00B25044" w:rsidRDefault="00B25044" w:rsidP="00B25044">
      <w:pPr>
        <w:pStyle w:val="Heading2"/>
        <w:rPr>
          <w:rFonts w:ascii="Arial" w:hAnsi="Arial" w:cs="Arial"/>
        </w:rPr>
      </w:pPr>
      <w:r w:rsidRPr="00B25044">
        <w:rPr>
          <w:rFonts w:ascii="Arial" w:hAnsi="Arial" w:cs="Arial"/>
        </w:rPr>
        <w:t>Aims</w:t>
      </w:r>
    </w:p>
    <w:p w14:paraId="21925AAB" w14:textId="77777777" w:rsidR="00B25044" w:rsidRPr="00B25044" w:rsidRDefault="00B25044" w:rsidP="00B25044">
      <w:pPr>
        <w:rPr>
          <w:rFonts w:ascii="Arial" w:hAnsi="Arial" w:cs="Arial"/>
          <w:sz w:val="22"/>
        </w:rPr>
      </w:pPr>
      <w:r w:rsidRPr="00B25044">
        <w:rPr>
          <w:rFonts w:ascii="Arial" w:hAnsi="Arial" w:cs="Arial"/>
          <w:sz w:val="22"/>
        </w:rPr>
        <w:t>To ensure that children and their parents are offered high quality pre-school care and education.</w:t>
      </w:r>
    </w:p>
    <w:p w14:paraId="06AD1111" w14:textId="77777777" w:rsidR="00B25044" w:rsidRPr="00B25044" w:rsidRDefault="00B25044" w:rsidP="00B25044">
      <w:pPr>
        <w:rPr>
          <w:rFonts w:ascii="Arial" w:hAnsi="Arial" w:cs="Arial"/>
          <w:sz w:val="22"/>
        </w:rPr>
      </w:pPr>
    </w:p>
    <w:p w14:paraId="38745C78" w14:textId="77777777" w:rsidR="00B25044" w:rsidRPr="00B25044" w:rsidRDefault="00B25044" w:rsidP="00B25044">
      <w:pPr>
        <w:pStyle w:val="Heading2"/>
        <w:rPr>
          <w:rFonts w:ascii="Arial" w:hAnsi="Arial" w:cs="Arial"/>
        </w:rPr>
      </w:pPr>
      <w:r w:rsidRPr="00B25044">
        <w:rPr>
          <w:rFonts w:ascii="Arial" w:hAnsi="Arial" w:cs="Arial"/>
        </w:rPr>
        <w:t>Methods</w:t>
      </w:r>
    </w:p>
    <w:p w14:paraId="630C3046" w14:textId="07CDCD39"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 xml:space="preserve">To meet this </w:t>
      </w:r>
      <w:r w:rsidR="0050177A" w:rsidRPr="00B25044">
        <w:rPr>
          <w:rFonts w:ascii="Arial" w:hAnsi="Arial" w:cs="Arial"/>
          <w:sz w:val="22"/>
        </w:rPr>
        <w:t>aim,</w:t>
      </w:r>
      <w:r w:rsidRPr="00B25044">
        <w:rPr>
          <w:rFonts w:ascii="Arial" w:hAnsi="Arial" w:cs="Arial"/>
          <w:sz w:val="22"/>
        </w:rPr>
        <w:t xml:space="preserve"> we use the following ratios of adult to child:</w:t>
      </w:r>
    </w:p>
    <w:p w14:paraId="65A4CE9C" w14:textId="1E4D07F8" w:rsidR="00B25044" w:rsidRPr="00B25044" w:rsidRDefault="00B25044" w:rsidP="00B25044">
      <w:pPr>
        <w:rPr>
          <w:rFonts w:ascii="Arial" w:hAnsi="Arial" w:cs="Arial"/>
          <w:sz w:val="22"/>
        </w:rPr>
      </w:pPr>
      <w:r w:rsidRPr="00B25044">
        <w:rPr>
          <w:rFonts w:ascii="Arial" w:hAnsi="Arial" w:cs="Arial"/>
          <w:sz w:val="22"/>
        </w:rPr>
        <w:t xml:space="preserve">  </w:t>
      </w:r>
      <w:r w:rsidRPr="00B25044">
        <w:rPr>
          <w:rFonts w:ascii="Arial" w:hAnsi="Arial" w:cs="Arial"/>
          <w:sz w:val="22"/>
        </w:rPr>
        <w:tab/>
        <w:t>-</w:t>
      </w:r>
      <w:r w:rsidRPr="00B25044">
        <w:rPr>
          <w:rFonts w:ascii="Arial" w:hAnsi="Arial" w:cs="Arial"/>
          <w:sz w:val="22"/>
        </w:rPr>
        <w:tab/>
        <w:t xml:space="preserve">children aged two years of age: </w:t>
      </w:r>
      <w:r w:rsidRPr="00B25044">
        <w:rPr>
          <w:rFonts w:ascii="Arial" w:hAnsi="Arial" w:cs="Arial"/>
          <w:sz w:val="22"/>
        </w:rPr>
        <w:tab/>
      </w:r>
      <w:r w:rsidRPr="00B25044">
        <w:rPr>
          <w:rFonts w:ascii="Arial" w:hAnsi="Arial" w:cs="Arial"/>
          <w:sz w:val="22"/>
        </w:rPr>
        <w:tab/>
        <w:t xml:space="preserve">1 </w:t>
      </w:r>
      <w:r w:rsidR="0050177A" w:rsidRPr="00B25044">
        <w:rPr>
          <w:rFonts w:ascii="Arial" w:hAnsi="Arial" w:cs="Arial"/>
          <w:sz w:val="22"/>
        </w:rPr>
        <w:t>adult:</w:t>
      </w:r>
      <w:r w:rsidRPr="00B25044">
        <w:rPr>
          <w:rFonts w:ascii="Arial" w:hAnsi="Arial" w:cs="Arial"/>
          <w:sz w:val="22"/>
        </w:rPr>
        <w:t xml:space="preserve"> 4 children</w:t>
      </w:r>
    </w:p>
    <w:p w14:paraId="7E972710" w14:textId="49C6C041" w:rsidR="00B25044" w:rsidRPr="00B25044" w:rsidRDefault="00B25044" w:rsidP="00B25044">
      <w:pPr>
        <w:rPr>
          <w:rFonts w:ascii="Arial" w:hAnsi="Arial" w:cs="Arial"/>
          <w:sz w:val="22"/>
        </w:rPr>
      </w:pPr>
      <w:r w:rsidRPr="00B25044">
        <w:rPr>
          <w:rFonts w:ascii="Arial" w:hAnsi="Arial" w:cs="Arial"/>
          <w:sz w:val="22"/>
        </w:rPr>
        <w:t xml:space="preserve"> </w:t>
      </w:r>
      <w:r w:rsidRPr="00B25044">
        <w:rPr>
          <w:rFonts w:ascii="Arial" w:hAnsi="Arial" w:cs="Arial"/>
          <w:sz w:val="22"/>
        </w:rPr>
        <w:tab/>
        <w:t>-</w:t>
      </w:r>
      <w:r w:rsidRPr="00B25044">
        <w:rPr>
          <w:rFonts w:ascii="Arial" w:hAnsi="Arial" w:cs="Arial"/>
          <w:sz w:val="22"/>
        </w:rPr>
        <w:tab/>
        <w:t xml:space="preserve">children aged three - seven years of age: </w:t>
      </w:r>
      <w:r w:rsidRPr="00B25044">
        <w:rPr>
          <w:rFonts w:ascii="Arial" w:hAnsi="Arial" w:cs="Arial"/>
          <w:sz w:val="22"/>
        </w:rPr>
        <w:tab/>
        <w:t xml:space="preserve">1 </w:t>
      </w:r>
      <w:r w:rsidR="0050177A" w:rsidRPr="00B25044">
        <w:rPr>
          <w:rFonts w:ascii="Arial" w:hAnsi="Arial" w:cs="Arial"/>
          <w:sz w:val="22"/>
        </w:rPr>
        <w:t>adult:</w:t>
      </w:r>
      <w:r w:rsidRPr="00B25044">
        <w:rPr>
          <w:rFonts w:ascii="Arial" w:hAnsi="Arial" w:cs="Arial"/>
          <w:sz w:val="22"/>
        </w:rPr>
        <w:t xml:space="preserve"> 8 children </w:t>
      </w:r>
    </w:p>
    <w:p w14:paraId="07C27C57"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A minimum of two staff/adults are on duty at any one time.</w:t>
      </w:r>
    </w:p>
    <w:p w14:paraId="4B28BBE5"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We use a key person system to ensure that each child and each family has a particular member of staff for discussion and consultation.</w:t>
      </w:r>
    </w:p>
    <w:p w14:paraId="74BD130F"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 xml:space="preserve">We hold regular staff meetings to undertake curriculum planning and to discuss children's </w:t>
      </w:r>
      <w:r w:rsidRPr="00B25044">
        <w:rPr>
          <w:rFonts w:ascii="Arial" w:hAnsi="Arial" w:cs="Arial"/>
          <w:sz w:val="22"/>
        </w:rPr>
        <w:tab/>
        <w:t>progress, their achievements and any difficulties which may arise from time to time.</w:t>
      </w:r>
    </w:p>
    <w:p w14:paraId="1491229C"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We work towards offering equality of opportunity by using non-discriminatory procedures for staff recruitment and selection.</w:t>
      </w:r>
    </w:p>
    <w:p w14:paraId="1EE96D67"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All staff have job descriptions which set out their roles and responsibilities.</w:t>
      </w:r>
    </w:p>
    <w:p w14:paraId="7C16BAC4"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 xml:space="preserve">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us imposing conditions or requirements which are not justifiable. </w:t>
      </w:r>
    </w:p>
    <w:p w14:paraId="0F07F3CE"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All staff hold appropriate qualifications and certificates.</w:t>
      </w:r>
    </w:p>
    <w:p w14:paraId="3F20F064" w14:textId="23DFAEAE"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 xml:space="preserve">We provide regular in-service training to all staff - whether paid staff or </w:t>
      </w:r>
      <w:r w:rsidR="0050177A" w:rsidRPr="00B25044">
        <w:rPr>
          <w:rFonts w:ascii="Arial" w:hAnsi="Arial" w:cs="Arial"/>
          <w:sz w:val="22"/>
        </w:rPr>
        <w:t>volunteers -</w:t>
      </w:r>
      <w:r w:rsidRPr="00B25044">
        <w:rPr>
          <w:rFonts w:ascii="Arial" w:hAnsi="Arial" w:cs="Arial"/>
          <w:sz w:val="22"/>
        </w:rPr>
        <w:t xml:space="preserve"> through the Pre-school Learning Alliance.</w:t>
      </w:r>
    </w:p>
    <w:p w14:paraId="6DB2FBE6"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Our pre-school budget allocates resources to training.</w:t>
      </w:r>
    </w:p>
    <w:p w14:paraId="0676A304"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We provide staff induction training in the first week of employment.  This induction includes our Health and Safety Policy and Procedures and Child Protection Policy and Procedures.  Other policies and procedures will be introduced within an induction plan.</w:t>
      </w:r>
    </w:p>
    <w:p w14:paraId="105878B1"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We support the work of our staff by holding regular supervision meetings and appraisals.</w:t>
      </w:r>
    </w:p>
    <w:p w14:paraId="2D1AE688"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lastRenderedPageBreak/>
        <w:t>We are committed to recruiting, appointing and employing staff in accordance with all relevant legislation and best practice.</w:t>
      </w:r>
    </w:p>
    <w:p w14:paraId="7C0ACD23" w14:textId="77777777" w:rsidR="00B25044" w:rsidRPr="00B25044" w:rsidRDefault="00B25044" w:rsidP="00B25044">
      <w:pPr>
        <w:numPr>
          <w:ilvl w:val="0"/>
          <w:numId w:val="67"/>
        </w:numPr>
        <w:overflowPunct/>
        <w:autoSpaceDE/>
        <w:autoSpaceDN/>
        <w:adjustRightInd/>
        <w:textAlignment w:val="auto"/>
        <w:rPr>
          <w:rFonts w:ascii="Arial" w:hAnsi="Arial" w:cs="Arial"/>
          <w:sz w:val="22"/>
        </w:rPr>
      </w:pPr>
      <w:r w:rsidRPr="00B25044">
        <w:rPr>
          <w:rFonts w:ascii="Arial" w:hAnsi="Arial" w:cs="Arial"/>
          <w:sz w:val="22"/>
        </w:rPr>
        <w:t>We use Ofsted guidance on obtaining references and criminal record checks through the Criminal Records Bureau for staff and volunteers who will have substantial access to children.</w:t>
      </w:r>
    </w:p>
    <w:p w14:paraId="0DDC2227" w14:textId="466ED151" w:rsidR="00B25044" w:rsidRPr="00B25044" w:rsidRDefault="00B25044" w:rsidP="00B25044">
      <w:pPr>
        <w:rPr>
          <w:rFonts w:ascii="Arial" w:hAnsi="Arial" w:cs="Arial"/>
          <w:sz w:val="22"/>
          <w:szCs w:val="22"/>
        </w:rPr>
      </w:pPr>
    </w:p>
    <w:p w14:paraId="341A4CF7" w14:textId="326668D2" w:rsidR="00B25044" w:rsidRPr="00B25044" w:rsidRDefault="00B25044" w:rsidP="00B25044">
      <w:pPr>
        <w:jc w:val="both"/>
        <w:rPr>
          <w:rFonts w:ascii="Arial" w:hAnsi="Arial" w:cs="Arial"/>
          <w:sz w:val="22"/>
          <w:szCs w:val="22"/>
        </w:rPr>
      </w:pPr>
    </w:p>
    <w:p w14:paraId="62263D80" w14:textId="42056B02" w:rsidR="00B25044" w:rsidRPr="00686980" w:rsidRDefault="00571FC5" w:rsidP="00686980">
      <w:pPr>
        <w:pStyle w:val="Heading1"/>
        <w:rPr>
          <w:color w:val="FF0000"/>
          <w:sz w:val="36"/>
          <w:szCs w:val="36"/>
        </w:rPr>
      </w:pPr>
      <w:r>
        <w:rPr>
          <w:color w:val="FF0000"/>
          <w:sz w:val="36"/>
          <w:szCs w:val="36"/>
        </w:rPr>
        <w:t>STUDENT PLACEMENT POLICY</w:t>
      </w:r>
    </w:p>
    <w:p w14:paraId="067FB6D2" w14:textId="14E29D34" w:rsidR="00B25044" w:rsidRPr="00B25044" w:rsidRDefault="00B25044" w:rsidP="00055E23">
      <w:pPr>
        <w:pStyle w:val="Heading2"/>
        <w:rPr>
          <w:rFonts w:ascii="Arial" w:hAnsi="Arial" w:cs="Arial"/>
        </w:rPr>
      </w:pPr>
      <w:r w:rsidRPr="00B25044">
        <w:rPr>
          <w:rFonts w:ascii="Arial" w:hAnsi="Arial" w:cs="Arial"/>
        </w:rPr>
        <w:t>Statement of intent</w:t>
      </w:r>
    </w:p>
    <w:p w14:paraId="6C955C7F" w14:textId="77777777" w:rsidR="00B25044" w:rsidRPr="00B25044" w:rsidRDefault="00B25044" w:rsidP="00B25044">
      <w:pPr>
        <w:rPr>
          <w:rFonts w:ascii="Arial" w:hAnsi="Arial" w:cs="Arial"/>
          <w:sz w:val="22"/>
        </w:rPr>
      </w:pPr>
      <w:r w:rsidRPr="00B25044">
        <w:rPr>
          <w:rFonts w:ascii="Arial" w:hAnsi="Arial" w:cs="Arial"/>
          <w:sz w:val="22"/>
        </w:rPr>
        <w:t>Little Acorns recognises that qualifications and training make an important contribution to the quality of the care and education provided by pre-school settings. As part of our commitment to quality, we offer placements to students undertaking early years' qualifications and training, including those studying for the CACHE level 2 Certificate in Pre-school Practice and CACHE level 3 Diploma in Pre-school Practice.</w:t>
      </w:r>
    </w:p>
    <w:p w14:paraId="390A558B" w14:textId="77777777" w:rsidR="00B25044" w:rsidRPr="00B25044" w:rsidRDefault="00B25044" w:rsidP="00B25044">
      <w:pPr>
        <w:rPr>
          <w:rFonts w:ascii="Arial" w:hAnsi="Arial" w:cs="Arial"/>
          <w:sz w:val="22"/>
        </w:rPr>
      </w:pPr>
    </w:p>
    <w:p w14:paraId="4BCB1F1F" w14:textId="600E04FF" w:rsidR="00B25044" w:rsidRPr="00B25044" w:rsidRDefault="00B25044" w:rsidP="00055E23">
      <w:pPr>
        <w:pStyle w:val="Heading2"/>
        <w:rPr>
          <w:rFonts w:ascii="Arial" w:hAnsi="Arial" w:cs="Arial"/>
        </w:rPr>
      </w:pPr>
      <w:r w:rsidRPr="00B25044">
        <w:rPr>
          <w:rFonts w:ascii="Arial" w:hAnsi="Arial" w:cs="Arial"/>
        </w:rPr>
        <w:t>Aim</w:t>
      </w:r>
    </w:p>
    <w:p w14:paraId="4A75B5F6" w14:textId="77777777" w:rsidR="00B25044" w:rsidRPr="00B25044" w:rsidRDefault="00B25044" w:rsidP="00B25044">
      <w:pPr>
        <w:rPr>
          <w:rFonts w:ascii="Arial" w:hAnsi="Arial" w:cs="Arial"/>
          <w:sz w:val="22"/>
        </w:rPr>
      </w:pPr>
      <w:r w:rsidRPr="00B25044">
        <w:rPr>
          <w:rFonts w:ascii="Arial" w:hAnsi="Arial" w:cs="Arial"/>
          <w:sz w:val="22"/>
        </w:rPr>
        <w:t xml:space="preserve">We aim to provide for students on placement with us, experiences which contribute to the successful completion of their studies and which provide examples of quality practice in early years care and education. </w:t>
      </w:r>
    </w:p>
    <w:p w14:paraId="20D28612" w14:textId="77777777" w:rsidR="00B25044" w:rsidRPr="00B25044" w:rsidRDefault="00B25044" w:rsidP="00B25044">
      <w:pPr>
        <w:rPr>
          <w:rFonts w:ascii="Arial" w:hAnsi="Arial" w:cs="Arial"/>
          <w:sz w:val="22"/>
        </w:rPr>
      </w:pPr>
    </w:p>
    <w:p w14:paraId="67419542" w14:textId="54B5A350" w:rsidR="00B25044" w:rsidRPr="00055E23" w:rsidRDefault="00B25044" w:rsidP="00055E23">
      <w:pPr>
        <w:pStyle w:val="Heading2"/>
        <w:rPr>
          <w:rFonts w:ascii="Arial" w:hAnsi="Arial" w:cs="Arial"/>
        </w:rPr>
      </w:pPr>
      <w:r w:rsidRPr="00B25044">
        <w:rPr>
          <w:rFonts w:ascii="Arial" w:hAnsi="Arial" w:cs="Arial"/>
        </w:rPr>
        <w:t>Methods</w:t>
      </w:r>
    </w:p>
    <w:p w14:paraId="5A07F225"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 xml:space="preserve">We require students to meet the 'suitable person' requirements of Ofsted.  </w:t>
      </w:r>
    </w:p>
    <w:p w14:paraId="7DE1683A"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require schools placing students under the age of 17 years with the pre-school to vouch for their good character.</w:t>
      </w:r>
    </w:p>
    <w:p w14:paraId="4B6883C3"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supervise students under the age of 17 years at all times and do not allow them to have unsupervised access to children.</w:t>
      </w:r>
    </w:p>
    <w:p w14:paraId="0393B213"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 xml:space="preserve">Students who are placed in our pre-school on a </w:t>
      </w:r>
      <w:proofErr w:type="gramStart"/>
      <w:r w:rsidRPr="00B25044">
        <w:rPr>
          <w:rFonts w:ascii="Arial" w:hAnsi="Arial" w:cs="Arial"/>
          <w:sz w:val="22"/>
        </w:rPr>
        <w:t>short term</w:t>
      </w:r>
      <w:proofErr w:type="gramEnd"/>
      <w:r w:rsidRPr="00B25044">
        <w:rPr>
          <w:rFonts w:ascii="Arial" w:hAnsi="Arial" w:cs="Arial"/>
          <w:sz w:val="22"/>
        </w:rPr>
        <w:t xml:space="preserve"> basis are not counted in our staffing ratios. Students who are placed for longer periods - for example, a year - may be counted in our staffing ratios provided we consider them to be competent.</w:t>
      </w:r>
    </w:p>
    <w:p w14:paraId="54233B66"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take out employers' liability insurance and public liability insurance which covers both trainees and voluntary helpers.</w:t>
      </w:r>
    </w:p>
    <w:p w14:paraId="66AA903E"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require students to keep to our confidentiality policy.</w:t>
      </w:r>
    </w:p>
    <w:p w14:paraId="386C92B6"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co-operate with students' tutors in order to help students to fulfil the requirements of their course of study.</w:t>
      </w:r>
    </w:p>
    <w:p w14:paraId="38451115"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provide students, at the first session of their placement, with a short induction on how our pre-school is managed, how our sessions are organised and our policies and procedures.</w:t>
      </w:r>
    </w:p>
    <w:p w14:paraId="4CAD189D"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communicate a positive message to students about the value of qualifications and training.</w:t>
      </w:r>
    </w:p>
    <w:p w14:paraId="27960B8A"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make the needs of the children paramount by not admitting students in numbers which hinder the essential work of the pre-school.</w:t>
      </w:r>
    </w:p>
    <w:p w14:paraId="42457211" w14:textId="77777777" w:rsidR="00B25044" w:rsidRPr="00B25044" w:rsidRDefault="00B25044" w:rsidP="00B25044">
      <w:pPr>
        <w:numPr>
          <w:ilvl w:val="0"/>
          <w:numId w:val="68"/>
        </w:numPr>
        <w:overflowPunct/>
        <w:autoSpaceDE/>
        <w:autoSpaceDN/>
        <w:adjustRightInd/>
        <w:textAlignment w:val="auto"/>
        <w:rPr>
          <w:rFonts w:ascii="Arial" w:hAnsi="Arial" w:cs="Arial"/>
          <w:sz w:val="22"/>
        </w:rPr>
      </w:pPr>
      <w:r w:rsidRPr="00B25044">
        <w:rPr>
          <w:rFonts w:ascii="Arial" w:hAnsi="Arial" w:cs="Arial"/>
          <w:sz w:val="22"/>
        </w:rPr>
        <w:t>We ensure that students placed with us are engaged in bona fide early years' training which provides the necessary background understanding of children's development and activities.</w:t>
      </w:r>
    </w:p>
    <w:p w14:paraId="1DD002E7" w14:textId="77777777" w:rsidR="00B25044" w:rsidRPr="00B25044" w:rsidRDefault="00B25044" w:rsidP="00B25044">
      <w:pPr>
        <w:jc w:val="both"/>
        <w:rPr>
          <w:rFonts w:ascii="Arial" w:hAnsi="Arial" w:cs="Arial"/>
          <w:sz w:val="22"/>
          <w:szCs w:val="22"/>
        </w:rPr>
      </w:pPr>
    </w:p>
    <w:p w14:paraId="700769E8" w14:textId="77777777" w:rsidR="00B25044" w:rsidRPr="00B25044" w:rsidRDefault="00B25044" w:rsidP="00B25044">
      <w:pPr>
        <w:jc w:val="both"/>
        <w:rPr>
          <w:rFonts w:ascii="Arial" w:hAnsi="Arial" w:cs="Arial"/>
          <w:sz w:val="22"/>
          <w:szCs w:val="22"/>
        </w:rPr>
      </w:pPr>
    </w:p>
    <w:p w14:paraId="36C7B4A3" w14:textId="1CE2C0A6" w:rsidR="00B25044" w:rsidRPr="00686980" w:rsidRDefault="00571FC5" w:rsidP="00B25044">
      <w:pPr>
        <w:pStyle w:val="Heading1"/>
        <w:rPr>
          <w:color w:val="FF0000"/>
          <w:sz w:val="36"/>
          <w:szCs w:val="36"/>
        </w:rPr>
      </w:pPr>
      <w:r>
        <w:rPr>
          <w:color w:val="FF0000"/>
          <w:sz w:val="36"/>
          <w:szCs w:val="36"/>
        </w:rPr>
        <w:t>UN-COLLECTED CHILD POLICY</w:t>
      </w:r>
    </w:p>
    <w:p w14:paraId="3DB1B6D2" w14:textId="1E7FAF1D" w:rsidR="00B25044" w:rsidRPr="00121D41" w:rsidRDefault="00B25044" w:rsidP="00121D41">
      <w:pPr>
        <w:pStyle w:val="Heading1"/>
      </w:pPr>
      <w:r w:rsidRPr="00B25044">
        <w:t>Statement of intent</w:t>
      </w:r>
    </w:p>
    <w:p w14:paraId="65BF69E8" w14:textId="77777777" w:rsidR="00B25044" w:rsidRPr="00B25044" w:rsidRDefault="00B25044" w:rsidP="00B25044">
      <w:pPr>
        <w:rPr>
          <w:rFonts w:ascii="Arial" w:hAnsi="Arial" w:cs="Arial"/>
          <w:sz w:val="22"/>
        </w:rPr>
      </w:pPr>
      <w:r w:rsidRPr="00B25044">
        <w:rPr>
          <w:rFonts w:ascii="Arial" w:hAnsi="Arial" w:cs="Arial"/>
          <w:sz w:val="22"/>
        </w:rPr>
        <w:t xml:space="preserve">In the event that a child is not collected by an authorised adult at the end of a school session/day, Little Acorns puts into practice agreed procedures.  These ensure the child is cared for safely by an experienced and qualified practitioner who is known to the child.  </w:t>
      </w:r>
    </w:p>
    <w:p w14:paraId="7B4EDE64" w14:textId="77777777" w:rsidR="00B25044" w:rsidRPr="00B25044" w:rsidRDefault="00B25044" w:rsidP="00B25044">
      <w:pPr>
        <w:rPr>
          <w:rFonts w:ascii="Arial" w:hAnsi="Arial" w:cs="Arial"/>
          <w:sz w:val="22"/>
        </w:rPr>
      </w:pPr>
    </w:p>
    <w:p w14:paraId="47F93391" w14:textId="57472295" w:rsidR="00B25044" w:rsidRPr="00055E23" w:rsidRDefault="00B25044" w:rsidP="00055E23">
      <w:pPr>
        <w:pStyle w:val="Heading2"/>
        <w:rPr>
          <w:rFonts w:ascii="Arial" w:hAnsi="Arial" w:cs="Arial"/>
        </w:rPr>
      </w:pPr>
      <w:r w:rsidRPr="00B25044">
        <w:rPr>
          <w:rFonts w:ascii="Arial" w:hAnsi="Arial" w:cs="Arial"/>
        </w:rPr>
        <w:t>Aim</w:t>
      </w:r>
    </w:p>
    <w:p w14:paraId="3E3C0CC1" w14:textId="77777777" w:rsidR="00B25044" w:rsidRPr="00B25044" w:rsidRDefault="00B25044" w:rsidP="00B25044">
      <w:pPr>
        <w:rPr>
          <w:rFonts w:ascii="Arial" w:hAnsi="Arial" w:cs="Arial"/>
          <w:sz w:val="22"/>
        </w:rPr>
      </w:pPr>
      <w:r w:rsidRPr="00B25044">
        <w:rPr>
          <w:rFonts w:ascii="Arial" w:hAnsi="Arial" w:cs="Arial"/>
          <w:sz w:val="22"/>
        </w:rP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14:paraId="20C2221B" w14:textId="77777777" w:rsidR="00B25044" w:rsidRPr="00B25044" w:rsidRDefault="00B25044" w:rsidP="00B25044">
      <w:pPr>
        <w:rPr>
          <w:rFonts w:ascii="Arial" w:hAnsi="Arial" w:cs="Arial"/>
          <w:sz w:val="22"/>
        </w:rPr>
      </w:pPr>
    </w:p>
    <w:p w14:paraId="56EB2D3B" w14:textId="5F0684E5" w:rsidR="00B25044" w:rsidRPr="00055E23" w:rsidRDefault="00B25044" w:rsidP="00055E23">
      <w:pPr>
        <w:pStyle w:val="Heading2"/>
        <w:rPr>
          <w:rFonts w:ascii="Arial" w:hAnsi="Arial" w:cs="Arial"/>
        </w:rPr>
      </w:pPr>
      <w:r w:rsidRPr="00B25044">
        <w:rPr>
          <w:rFonts w:ascii="Arial" w:hAnsi="Arial" w:cs="Arial"/>
        </w:rPr>
        <w:t>Procedures</w:t>
      </w:r>
    </w:p>
    <w:p w14:paraId="173325C6" w14:textId="77777777" w:rsidR="00B25044" w:rsidRPr="00B25044" w:rsidRDefault="00B25044" w:rsidP="00B25044">
      <w:pPr>
        <w:numPr>
          <w:ilvl w:val="0"/>
          <w:numId w:val="70"/>
        </w:numPr>
        <w:overflowPunct/>
        <w:autoSpaceDE/>
        <w:autoSpaceDN/>
        <w:adjustRightInd/>
        <w:textAlignment w:val="auto"/>
        <w:rPr>
          <w:rFonts w:ascii="Arial" w:hAnsi="Arial" w:cs="Arial"/>
          <w:sz w:val="22"/>
        </w:rPr>
      </w:pPr>
      <w:r w:rsidRPr="00B25044">
        <w:rPr>
          <w:rFonts w:ascii="Arial" w:hAnsi="Arial" w:cs="Arial"/>
          <w:sz w:val="22"/>
        </w:rPr>
        <w:t xml:space="preserve">Parents of children starting at the school are asked to provide specific </w:t>
      </w:r>
      <w:proofErr w:type="gramStart"/>
      <w:r w:rsidRPr="00B25044">
        <w:rPr>
          <w:rFonts w:ascii="Arial" w:hAnsi="Arial" w:cs="Arial"/>
          <w:sz w:val="22"/>
        </w:rPr>
        <w:t>information</w:t>
      </w:r>
      <w:proofErr w:type="gramEnd"/>
      <w:r w:rsidRPr="00B25044">
        <w:rPr>
          <w:rFonts w:ascii="Arial" w:hAnsi="Arial" w:cs="Arial"/>
          <w:sz w:val="22"/>
        </w:rPr>
        <w:t xml:space="preserve"> which is recorded on our Registration Form, including:</w:t>
      </w:r>
    </w:p>
    <w:p w14:paraId="203CE1A4" w14:textId="77777777" w:rsidR="00B25044" w:rsidRPr="00B25044" w:rsidRDefault="00B25044" w:rsidP="00B25044">
      <w:pPr>
        <w:rPr>
          <w:rFonts w:ascii="Arial" w:hAnsi="Arial" w:cs="Arial"/>
          <w:sz w:val="22"/>
        </w:rPr>
      </w:pPr>
      <w:r w:rsidRPr="00B25044">
        <w:rPr>
          <w:rFonts w:ascii="Arial" w:hAnsi="Arial" w:cs="Arial"/>
          <w:sz w:val="22"/>
        </w:rPr>
        <w:lastRenderedPageBreak/>
        <w:tab/>
      </w:r>
      <w:r w:rsidRPr="00B25044">
        <w:rPr>
          <w:rFonts w:ascii="Arial" w:hAnsi="Arial" w:cs="Arial"/>
          <w:sz w:val="22"/>
        </w:rPr>
        <w:tab/>
      </w:r>
    </w:p>
    <w:p w14:paraId="5AA919B5" w14:textId="77777777" w:rsidR="00B25044" w:rsidRPr="00B25044" w:rsidRDefault="00B25044" w:rsidP="00B25044">
      <w:pPr>
        <w:numPr>
          <w:ilvl w:val="0"/>
          <w:numId w:val="69"/>
        </w:numPr>
        <w:overflowPunct/>
        <w:autoSpaceDE/>
        <w:autoSpaceDN/>
        <w:adjustRightInd/>
        <w:textAlignment w:val="auto"/>
        <w:rPr>
          <w:rFonts w:ascii="Arial" w:hAnsi="Arial" w:cs="Arial"/>
          <w:sz w:val="22"/>
        </w:rPr>
      </w:pPr>
      <w:r w:rsidRPr="00B25044">
        <w:rPr>
          <w:rFonts w:ascii="Arial" w:hAnsi="Arial" w:cs="Arial"/>
          <w:sz w:val="22"/>
        </w:rPr>
        <w:t>home address and telephone number - if the parents do not have a telephone, an alternative number must be given, perhaps a neighbour's;</w:t>
      </w:r>
    </w:p>
    <w:p w14:paraId="244C1962" w14:textId="77777777" w:rsidR="00B25044" w:rsidRPr="00B25044" w:rsidRDefault="00B25044" w:rsidP="00B25044">
      <w:pPr>
        <w:numPr>
          <w:ilvl w:val="0"/>
          <w:numId w:val="69"/>
        </w:numPr>
        <w:overflowPunct/>
        <w:autoSpaceDE/>
        <w:autoSpaceDN/>
        <w:adjustRightInd/>
        <w:textAlignment w:val="auto"/>
        <w:rPr>
          <w:rFonts w:ascii="Arial" w:hAnsi="Arial" w:cs="Arial"/>
          <w:sz w:val="22"/>
        </w:rPr>
      </w:pPr>
      <w:r w:rsidRPr="00B25044">
        <w:rPr>
          <w:rFonts w:ascii="Arial" w:hAnsi="Arial" w:cs="Arial"/>
          <w:sz w:val="22"/>
        </w:rPr>
        <w:t>place of work, address and telephone number (if applicable);</w:t>
      </w:r>
    </w:p>
    <w:p w14:paraId="16769C45" w14:textId="77777777" w:rsidR="00B25044" w:rsidRPr="00B25044" w:rsidRDefault="00B25044" w:rsidP="00B25044">
      <w:pPr>
        <w:numPr>
          <w:ilvl w:val="0"/>
          <w:numId w:val="69"/>
        </w:numPr>
        <w:overflowPunct/>
        <w:autoSpaceDE/>
        <w:autoSpaceDN/>
        <w:adjustRightInd/>
        <w:textAlignment w:val="auto"/>
        <w:rPr>
          <w:rFonts w:ascii="Arial" w:hAnsi="Arial" w:cs="Arial"/>
          <w:sz w:val="22"/>
        </w:rPr>
      </w:pPr>
      <w:r w:rsidRPr="00B25044">
        <w:rPr>
          <w:rFonts w:ascii="Arial" w:hAnsi="Arial" w:cs="Arial"/>
          <w:sz w:val="22"/>
        </w:rPr>
        <w:t xml:space="preserve">mobile telephone number (if applicable); </w:t>
      </w:r>
    </w:p>
    <w:p w14:paraId="5F55CA79" w14:textId="77777777" w:rsidR="00B25044" w:rsidRPr="00B25044" w:rsidRDefault="00B25044" w:rsidP="00B25044">
      <w:pPr>
        <w:numPr>
          <w:ilvl w:val="0"/>
          <w:numId w:val="69"/>
        </w:numPr>
        <w:overflowPunct/>
        <w:autoSpaceDE/>
        <w:autoSpaceDN/>
        <w:adjustRightInd/>
        <w:textAlignment w:val="auto"/>
        <w:rPr>
          <w:rFonts w:ascii="Arial" w:hAnsi="Arial" w:cs="Arial"/>
          <w:sz w:val="22"/>
        </w:rPr>
      </w:pPr>
      <w:r w:rsidRPr="00B25044">
        <w:rPr>
          <w:rFonts w:ascii="Arial" w:hAnsi="Arial" w:cs="Arial"/>
          <w:sz w:val="22"/>
        </w:rPr>
        <w:t>names, addresses, telephone numbers and signatures of adults who are authorised by the parents to collect their child from pre-school, for example a childminder or grandparent; and</w:t>
      </w:r>
    </w:p>
    <w:p w14:paraId="794561C4" w14:textId="77777777" w:rsidR="00B25044" w:rsidRPr="00B25044" w:rsidRDefault="00B25044" w:rsidP="00B25044">
      <w:pPr>
        <w:numPr>
          <w:ilvl w:val="0"/>
          <w:numId w:val="69"/>
        </w:numPr>
        <w:overflowPunct/>
        <w:autoSpaceDE/>
        <w:autoSpaceDN/>
        <w:adjustRightInd/>
        <w:textAlignment w:val="auto"/>
        <w:rPr>
          <w:rFonts w:ascii="Arial" w:hAnsi="Arial" w:cs="Arial"/>
          <w:sz w:val="22"/>
        </w:rPr>
      </w:pPr>
      <w:r w:rsidRPr="00B25044">
        <w:rPr>
          <w:rFonts w:ascii="Arial" w:hAnsi="Arial" w:cs="Arial"/>
          <w:sz w:val="22"/>
        </w:rPr>
        <w:t>information about any person who does not have legal access to the child.</w:t>
      </w:r>
    </w:p>
    <w:p w14:paraId="75C485ED" w14:textId="77777777" w:rsidR="00B25044" w:rsidRPr="00B25044" w:rsidRDefault="00B25044" w:rsidP="00B25044">
      <w:pPr>
        <w:rPr>
          <w:rFonts w:ascii="Arial" w:hAnsi="Arial" w:cs="Arial"/>
          <w:sz w:val="22"/>
        </w:rPr>
      </w:pPr>
    </w:p>
    <w:p w14:paraId="0F52BA54" w14:textId="77777777" w:rsidR="00B25044" w:rsidRPr="00B25044" w:rsidRDefault="00B25044" w:rsidP="00B25044">
      <w:pPr>
        <w:numPr>
          <w:ilvl w:val="0"/>
          <w:numId w:val="70"/>
        </w:numPr>
        <w:overflowPunct/>
        <w:autoSpaceDE/>
        <w:autoSpaceDN/>
        <w:adjustRightInd/>
        <w:textAlignment w:val="auto"/>
        <w:rPr>
          <w:rFonts w:ascii="Arial" w:hAnsi="Arial" w:cs="Arial"/>
          <w:sz w:val="22"/>
        </w:rPr>
      </w:pPr>
      <w:r w:rsidRPr="00B25044">
        <w:rPr>
          <w:rFonts w:ascii="Arial" w:hAnsi="Arial" w:cs="Arial"/>
          <w:sz w:val="22"/>
        </w:rPr>
        <w:t xml:space="preserve">On occasions when parents are aware that they will not be at home or in their usual place of work, they record how they can be contacted in our diary.  </w:t>
      </w:r>
    </w:p>
    <w:p w14:paraId="73C2EB46" w14:textId="77777777" w:rsidR="00B25044" w:rsidRPr="00B25044" w:rsidRDefault="00B25044" w:rsidP="00B25044">
      <w:pPr>
        <w:rPr>
          <w:rFonts w:ascii="Arial" w:hAnsi="Arial" w:cs="Arial"/>
          <w:sz w:val="22"/>
        </w:rPr>
      </w:pPr>
    </w:p>
    <w:p w14:paraId="17C8D691" w14:textId="77777777" w:rsidR="00B25044" w:rsidRPr="00B25044" w:rsidRDefault="00B25044" w:rsidP="00B25044">
      <w:pPr>
        <w:numPr>
          <w:ilvl w:val="0"/>
          <w:numId w:val="70"/>
        </w:numPr>
        <w:overflowPunct/>
        <w:autoSpaceDE/>
        <w:autoSpaceDN/>
        <w:adjustRightInd/>
        <w:textAlignment w:val="auto"/>
        <w:rPr>
          <w:rFonts w:ascii="Arial" w:hAnsi="Arial" w:cs="Arial"/>
          <w:sz w:val="22"/>
        </w:rPr>
      </w:pPr>
      <w:r w:rsidRPr="00B25044">
        <w:rPr>
          <w:rFonts w:ascii="Arial" w:hAnsi="Arial" w:cs="Arial"/>
          <w:sz w:val="22"/>
        </w:rPr>
        <w:t>On occasions when parents or the persons normally authorised to collect the child are not able to collect the child, they record the name, address and telephone number of the person who will be collecting their child in our diary.  We agree with parents how the identification of the person who is to collect their child will be verified.</w:t>
      </w:r>
    </w:p>
    <w:p w14:paraId="0EDC2F27" w14:textId="77777777" w:rsidR="00B25044" w:rsidRPr="00B25044" w:rsidRDefault="00B25044" w:rsidP="00B25044">
      <w:pPr>
        <w:rPr>
          <w:rFonts w:ascii="Arial" w:hAnsi="Arial" w:cs="Arial"/>
          <w:sz w:val="22"/>
        </w:rPr>
      </w:pPr>
    </w:p>
    <w:p w14:paraId="3009A0AB" w14:textId="77777777" w:rsidR="00B25044" w:rsidRPr="00B25044" w:rsidRDefault="00B25044" w:rsidP="00B25044">
      <w:pPr>
        <w:numPr>
          <w:ilvl w:val="0"/>
          <w:numId w:val="70"/>
        </w:numPr>
        <w:overflowPunct/>
        <w:autoSpaceDE/>
        <w:autoSpaceDN/>
        <w:adjustRightInd/>
        <w:textAlignment w:val="auto"/>
        <w:rPr>
          <w:rFonts w:ascii="Arial" w:hAnsi="Arial" w:cs="Arial"/>
          <w:sz w:val="22"/>
        </w:rPr>
      </w:pPr>
      <w:r w:rsidRPr="00B25044">
        <w:rPr>
          <w:rFonts w:ascii="Arial" w:hAnsi="Arial" w:cs="Arial"/>
          <w:sz w:val="22"/>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w:t>
      </w:r>
    </w:p>
    <w:p w14:paraId="7C658E1E" w14:textId="77777777" w:rsidR="00B25044" w:rsidRPr="00B25044" w:rsidRDefault="00B25044" w:rsidP="00B25044">
      <w:pPr>
        <w:rPr>
          <w:rFonts w:ascii="Arial" w:hAnsi="Arial" w:cs="Arial"/>
          <w:sz w:val="22"/>
        </w:rPr>
      </w:pPr>
    </w:p>
    <w:p w14:paraId="5F0A1879" w14:textId="77777777" w:rsidR="00B25044" w:rsidRPr="00B25044" w:rsidRDefault="00B25044" w:rsidP="00B25044">
      <w:pPr>
        <w:numPr>
          <w:ilvl w:val="0"/>
          <w:numId w:val="70"/>
        </w:numPr>
        <w:overflowPunct/>
        <w:autoSpaceDE/>
        <w:autoSpaceDN/>
        <w:adjustRightInd/>
        <w:textAlignment w:val="auto"/>
        <w:rPr>
          <w:rFonts w:ascii="Arial" w:hAnsi="Arial" w:cs="Arial"/>
          <w:sz w:val="22"/>
        </w:rPr>
      </w:pPr>
      <w:r w:rsidRPr="00B25044">
        <w:rPr>
          <w:rFonts w:ascii="Arial" w:hAnsi="Arial" w:cs="Arial"/>
          <w:sz w:val="22"/>
        </w:rPr>
        <w:t>If a child is not collected at the end of the session/day, we follow the following procedures:</w:t>
      </w:r>
    </w:p>
    <w:p w14:paraId="2159B24D" w14:textId="77777777" w:rsidR="00B25044" w:rsidRPr="00B25044" w:rsidRDefault="00B25044" w:rsidP="00B25044">
      <w:pPr>
        <w:rPr>
          <w:rFonts w:ascii="Arial" w:hAnsi="Arial" w:cs="Arial"/>
          <w:sz w:val="22"/>
        </w:rPr>
      </w:pPr>
      <w:r w:rsidRPr="00B25044">
        <w:rPr>
          <w:rFonts w:ascii="Arial" w:hAnsi="Arial" w:cs="Arial"/>
          <w:sz w:val="22"/>
        </w:rPr>
        <w:tab/>
      </w:r>
      <w:r w:rsidRPr="00B25044">
        <w:rPr>
          <w:rFonts w:ascii="Arial" w:hAnsi="Arial" w:cs="Arial"/>
          <w:sz w:val="22"/>
        </w:rPr>
        <w:tab/>
      </w:r>
    </w:p>
    <w:p w14:paraId="0919ED5F"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the diary is checked for any information about changes to the normal collection routines;</w:t>
      </w:r>
    </w:p>
    <w:p w14:paraId="42B40E3C"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if no information is available, parents/carers are contacted at home or at work;</w:t>
      </w:r>
    </w:p>
    <w:p w14:paraId="1092DA88"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if this is unsuccessful, the adults who are authorised by the parents to collect their child from pre-school - and whose telephone numbers are recorded on the Registration Form - are contacted;</w:t>
      </w:r>
    </w:p>
    <w:p w14:paraId="6CD658DD"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 xml:space="preserve">all reasonable attempts are made to contact the parents/carers, for example a neighbour is </w:t>
      </w:r>
      <w:proofErr w:type="gramStart"/>
      <w:r w:rsidRPr="00B25044">
        <w:rPr>
          <w:rFonts w:ascii="Arial" w:hAnsi="Arial" w:cs="Arial"/>
          <w:sz w:val="22"/>
        </w:rPr>
        <w:t>contacted</w:t>
      </w:r>
      <w:proofErr w:type="gramEnd"/>
      <w:r w:rsidRPr="00B25044">
        <w:rPr>
          <w:rFonts w:ascii="Arial" w:hAnsi="Arial" w:cs="Arial"/>
          <w:sz w:val="22"/>
        </w:rPr>
        <w:t xml:space="preserve"> or another member of staff visits the child's home;</w:t>
      </w:r>
    </w:p>
    <w:p w14:paraId="761BFEBB"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 xml:space="preserve">the child stays at pre-school in the care of two </w:t>
      </w:r>
      <w:proofErr w:type="gramStart"/>
      <w:r w:rsidRPr="00B25044">
        <w:rPr>
          <w:rFonts w:ascii="Arial" w:hAnsi="Arial" w:cs="Arial"/>
          <w:sz w:val="22"/>
        </w:rPr>
        <w:t>fully-vetted</w:t>
      </w:r>
      <w:proofErr w:type="gramEnd"/>
      <w:r w:rsidRPr="00B25044">
        <w:rPr>
          <w:rFonts w:ascii="Arial" w:hAnsi="Arial" w:cs="Arial"/>
          <w:sz w:val="22"/>
        </w:rPr>
        <w:t xml:space="preserve"> workers until the child is safely collected;</w:t>
      </w:r>
    </w:p>
    <w:p w14:paraId="2B08543B"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the child does not leave the premises with anyone other than those named on the Registration Form and in the diary;</w:t>
      </w:r>
    </w:p>
    <w:p w14:paraId="79941E7E"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if no-one collects the child and the premises are closing, or staff are no longer available to care for the child, we apply the procedures set out in our Child Protection Policy.  We contact our local authority social services department (telephone number 01344 351582 or 01344 786543) and inform Ofsted (telephone number 0300 123 1231).</w:t>
      </w:r>
    </w:p>
    <w:p w14:paraId="4262B76B"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a full written report of the incident is recorded; and</w:t>
      </w:r>
    </w:p>
    <w:p w14:paraId="60235039" w14:textId="77777777" w:rsidR="00B25044" w:rsidRPr="00B25044" w:rsidRDefault="00B25044" w:rsidP="00B25044">
      <w:pPr>
        <w:numPr>
          <w:ilvl w:val="0"/>
          <w:numId w:val="71"/>
        </w:numPr>
        <w:overflowPunct/>
        <w:autoSpaceDE/>
        <w:autoSpaceDN/>
        <w:adjustRightInd/>
        <w:textAlignment w:val="auto"/>
        <w:rPr>
          <w:rFonts w:ascii="Arial" w:hAnsi="Arial" w:cs="Arial"/>
          <w:sz w:val="22"/>
        </w:rPr>
      </w:pPr>
      <w:r w:rsidRPr="00B25044">
        <w:rPr>
          <w:rFonts w:ascii="Arial" w:hAnsi="Arial" w:cs="Arial"/>
          <w:sz w:val="22"/>
        </w:rPr>
        <w:t>depending on circumstances, we reserve the right to charge parents for the additional hours worked by our staff.</w:t>
      </w:r>
    </w:p>
    <w:p w14:paraId="6776E2BD" w14:textId="56B85356" w:rsidR="00B25044" w:rsidRPr="00B25044" w:rsidRDefault="00B25044" w:rsidP="00B25044">
      <w:pPr>
        <w:jc w:val="both"/>
        <w:rPr>
          <w:rFonts w:ascii="Arial" w:hAnsi="Arial" w:cs="Arial"/>
          <w:sz w:val="22"/>
          <w:szCs w:val="22"/>
        </w:rPr>
      </w:pPr>
    </w:p>
    <w:p w14:paraId="4BDB055A" w14:textId="77777777" w:rsidR="00121D41" w:rsidRDefault="00121D41" w:rsidP="00B25044">
      <w:pPr>
        <w:rPr>
          <w:rFonts w:ascii="Arial" w:hAnsi="Arial" w:cs="Arial"/>
          <w:b/>
          <w:color w:val="FF0000"/>
          <w:sz w:val="36"/>
          <w:szCs w:val="36"/>
        </w:rPr>
      </w:pPr>
    </w:p>
    <w:p w14:paraId="46E27A6A" w14:textId="77777777" w:rsidR="00686980" w:rsidRDefault="00686980" w:rsidP="00686980">
      <w:pPr>
        <w:jc w:val="both"/>
        <w:rPr>
          <w:rFonts w:ascii="Arial" w:hAnsi="Arial" w:cs="Arial"/>
          <w:b/>
          <w:color w:val="FF0000"/>
          <w:sz w:val="36"/>
          <w:szCs w:val="36"/>
        </w:rPr>
      </w:pPr>
    </w:p>
    <w:p w14:paraId="4DC72330" w14:textId="5050CD58" w:rsidR="00686980" w:rsidRDefault="00686980" w:rsidP="00686980">
      <w:pPr>
        <w:jc w:val="both"/>
        <w:rPr>
          <w:rFonts w:ascii="Arial" w:hAnsi="Arial" w:cs="Arial"/>
          <w:b/>
          <w:color w:val="FF0000"/>
          <w:sz w:val="36"/>
          <w:szCs w:val="36"/>
        </w:rPr>
      </w:pPr>
      <w:r>
        <w:rPr>
          <w:rFonts w:ascii="Arial" w:hAnsi="Arial" w:cs="Arial"/>
          <w:b/>
          <w:color w:val="FF0000"/>
          <w:sz w:val="36"/>
          <w:szCs w:val="36"/>
        </w:rPr>
        <w:t>VULNERABLE CHILD</w:t>
      </w:r>
      <w:r w:rsidRPr="00B25044">
        <w:rPr>
          <w:rFonts w:ascii="Arial" w:hAnsi="Arial" w:cs="Arial"/>
          <w:b/>
          <w:color w:val="FF0000"/>
          <w:sz w:val="36"/>
          <w:szCs w:val="36"/>
        </w:rPr>
        <w:t xml:space="preserve"> P</w:t>
      </w:r>
      <w:r>
        <w:rPr>
          <w:rFonts w:ascii="Arial" w:hAnsi="Arial" w:cs="Arial"/>
          <w:b/>
          <w:color w:val="FF0000"/>
          <w:sz w:val="36"/>
          <w:szCs w:val="36"/>
        </w:rPr>
        <w:t>OLICY</w:t>
      </w:r>
    </w:p>
    <w:p w14:paraId="426A94DF" w14:textId="232B4372" w:rsidR="00686980" w:rsidRPr="00686980" w:rsidRDefault="00686980" w:rsidP="00686980">
      <w:pPr>
        <w:jc w:val="both"/>
        <w:rPr>
          <w:rFonts w:ascii="Arial" w:hAnsi="Arial" w:cs="Arial"/>
          <w:sz w:val="22"/>
          <w:szCs w:val="22"/>
        </w:rPr>
      </w:pPr>
      <w:r w:rsidRPr="00686980">
        <w:rPr>
          <w:rFonts w:ascii="Arial" w:hAnsi="Arial" w:cs="Arial"/>
          <w:sz w:val="22"/>
          <w:szCs w:val="22"/>
        </w:rPr>
        <w:t xml:space="preserve"> Children may be vulnerable at various times in their lives and may need a variety of support.  Our PSED policy emphasises the importance we attach to emotional </w:t>
      </w:r>
      <w:proofErr w:type="spellStart"/>
      <w:r w:rsidRPr="00686980">
        <w:rPr>
          <w:rFonts w:ascii="Arial" w:hAnsi="Arial" w:cs="Arial"/>
          <w:sz w:val="22"/>
          <w:szCs w:val="22"/>
        </w:rPr>
        <w:t>well being</w:t>
      </w:r>
      <w:proofErr w:type="spellEnd"/>
      <w:r w:rsidRPr="00686980">
        <w:rPr>
          <w:rFonts w:ascii="Arial" w:hAnsi="Arial" w:cs="Arial"/>
          <w:sz w:val="22"/>
          <w:szCs w:val="22"/>
        </w:rPr>
        <w:t>.  Issues may resolve or be temporary according to the child’s home circumstances or health. Adults may become aware of difficulties at home and should deal with these sensitively and within confidentiality boundaries. Concerns should be discussed with the Designated Person and logged.  Child protection issues may arise for any child and some of the risk factors include:</w:t>
      </w:r>
    </w:p>
    <w:p w14:paraId="0DDE06C2" w14:textId="77777777" w:rsidR="00686980" w:rsidRPr="00686980" w:rsidRDefault="00686980" w:rsidP="00686980">
      <w:pPr>
        <w:ind w:left="360"/>
        <w:rPr>
          <w:rFonts w:ascii="Arial" w:hAnsi="Arial" w:cs="Arial"/>
          <w:sz w:val="22"/>
          <w:szCs w:val="22"/>
        </w:rPr>
      </w:pPr>
    </w:p>
    <w:p w14:paraId="19B5E87E" w14:textId="6933F560"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A child has a disability</w:t>
      </w:r>
    </w:p>
    <w:p w14:paraId="6EA78338" w14:textId="334B421C"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A child has a medical condition; SEN</w:t>
      </w:r>
    </w:p>
    <w:p w14:paraId="2B61FA59" w14:textId="6EB5109D"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Poverty</w:t>
      </w:r>
    </w:p>
    <w:p w14:paraId="68CDFDAC" w14:textId="357A3F26"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Mental health issues within the family</w:t>
      </w:r>
    </w:p>
    <w:p w14:paraId="4189AB6A" w14:textId="2DD565F4"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lastRenderedPageBreak/>
        <w:t>Domestic violence</w:t>
      </w:r>
    </w:p>
    <w:p w14:paraId="5981EBFB" w14:textId="09594F7A"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Family break up or changes</w:t>
      </w:r>
    </w:p>
    <w:p w14:paraId="6846DA4B" w14:textId="424AA881"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Bereavement or trauma</w:t>
      </w:r>
    </w:p>
    <w:p w14:paraId="01314E7C" w14:textId="77777777"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The family are asylum seekers or</w:t>
      </w:r>
    </w:p>
    <w:p w14:paraId="5B9C995A" w14:textId="77777777"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The parents are very young or have learning needs.</w:t>
      </w:r>
    </w:p>
    <w:p w14:paraId="21B3F547" w14:textId="77777777" w:rsidR="00686980" w:rsidRPr="00686980" w:rsidRDefault="00686980" w:rsidP="00686980">
      <w:pPr>
        <w:ind w:left="360"/>
        <w:rPr>
          <w:rFonts w:ascii="Arial" w:hAnsi="Arial" w:cs="Arial"/>
          <w:sz w:val="22"/>
          <w:szCs w:val="22"/>
        </w:rPr>
      </w:pPr>
    </w:p>
    <w:p w14:paraId="3D8CD4E6" w14:textId="092EF637" w:rsidR="00686980" w:rsidRPr="00686980" w:rsidRDefault="00686980" w:rsidP="00686980">
      <w:pPr>
        <w:numPr>
          <w:ilvl w:val="0"/>
          <w:numId w:val="89"/>
        </w:numPr>
        <w:overflowPunct/>
        <w:autoSpaceDE/>
        <w:autoSpaceDN/>
        <w:adjustRightInd/>
        <w:textAlignment w:val="auto"/>
        <w:rPr>
          <w:rFonts w:ascii="Arial" w:hAnsi="Arial" w:cs="Arial"/>
          <w:sz w:val="22"/>
          <w:szCs w:val="22"/>
        </w:rPr>
      </w:pPr>
      <w:r w:rsidRPr="00686980">
        <w:rPr>
          <w:rFonts w:ascii="Arial" w:hAnsi="Arial" w:cs="Arial"/>
          <w:sz w:val="22"/>
          <w:szCs w:val="22"/>
        </w:rPr>
        <w:t xml:space="preserve">If upon discussion with the Designated Person it is realised that a child is in need of additional support, then the Designated Person will explore other issues and based on need, communicate with other agencies.  </w:t>
      </w:r>
    </w:p>
    <w:p w14:paraId="729C3B9A" w14:textId="77777777" w:rsidR="00686980" w:rsidRPr="00686980" w:rsidRDefault="00686980" w:rsidP="00686980">
      <w:pPr>
        <w:overflowPunct/>
        <w:autoSpaceDE/>
        <w:autoSpaceDN/>
        <w:adjustRightInd/>
        <w:ind w:left="720"/>
        <w:textAlignment w:val="auto"/>
        <w:rPr>
          <w:rFonts w:ascii="Arial" w:hAnsi="Arial" w:cs="Arial"/>
          <w:sz w:val="22"/>
          <w:szCs w:val="22"/>
        </w:rPr>
      </w:pPr>
    </w:p>
    <w:p w14:paraId="31772246" w14:textId="6DF7A3B8" w:rsidR="00686980" w:rsidRPr="00686980" w:rsidRDefault="00686980" w:rsidP="00686980">
      <w:pPr>
        <w:jc w:val="both"/>
        <w:rPr>
          <w:rFonts w:ascii="Arial" w:hAnsi="Arial" w:cs="Arial"/>
          <w:sz w:val="22"/>
          <w:szCs w:val="22"/>
        </w:rPr>
      </w:pPr>
      <w:r w:rsidRPr="00686980">
        <w:rPr>
          <w:rFonts w:ascii="Arial" w:hAnsi="Arial" w:cs="Arial"/>
          <w:sz w:val="22"/>
          <w:szCs w:val="22"/>
        </w:rPr>
        <w:t>Some services, support and advice can be accessed through the Child and Family Support Worker Teams which are currently based at The Willows Children’s Centr</w:t>
      </w:r>
      <w:r>
        <w:rPr>
          <w:rFonts w:ascii="Arial" w:hAnsi="Arial" w:cs="Arial"/>
          <w:sz w:val="22"/>
          <w:szCs w:val="22"/>
        </w:rPr>
        <w:t>e.</w:t>
      </w:r>
    </w:p>
    <w:p w14:paraId="2C691866" w14:textId="77777777" w:rsidR="00121D41" w:rsidRDefault="00121D41" w:rsidP="00B25044">
      <w:pPr>
        <w:rPr>
          <w:rFonts w:ascii="Arial" w:hAnsi="Arial" w:cs="Arial"/>
          <w:b/>
          <w:color w:val="FF0000"/>
          <w:sz w:val="36"/>
          <w:szCs w:val="36"/>
        </w:rPr>
      </w:pPr>
    </w:p>
    <w:p w14:paraId="4B322AE4" w14:textId="797F1F5A" w:rsidR="00B25044" w:rsidRPr="00686980" w:rsidRDefault="00B25044" w:rsidP="00B25044">
      <w:pPr>
        <w:rPr>
          <w:rFonts w:ascii="Arial" w:hAnsi="Arial" w:cs="Arial"/>
          <w:b/>
          <w:color w:val="FF0000"/>
          <w:sz w:val="36"/>
          <w:szCs w:val="36"/>
        </w:rPr>
      </w:pPr>
      <w:r w:rsidRPr="00B25044">
        <w:rPr>
          <w:rFonts w:ascii="Arial" w:hAnsi="Arial" w:cs="Arial"/>
          <w:b/>
          <w:color w:val="FF0000"/>
          <w:sz w:val="36"/>
          <w:szCs w:val="36"/>
        </w:rPr>
        <w:t>“</w:t>
      </w:r>
      <w:r w:rsidR="00571FC5">
        <w:rPr>
          <w:rFonts w:ascii="Arial" w:hAnsi="Arial" w:cs="Arial"/>
          <w:b/>
          <w:color w:val="FF0000"/>
          <w:sz w:val="36"/>
          <w:szCs w:val="36"/>
        </w:rPr>
        <w:t>WHISTLEBLOWING</w:t>
      </w:r>
      <w:r w:rsidRPr="00B25044">
        <w:rPr>
          <w:rFonts w:ascii="Arial" w:hAnsi="Arial" w:cs="Arial"/>
          <w:b/>
          <w:color w:val="FF0000"/>
          <w:sz w:val="36"/>
          <w:szCs w:val="36"/>
        </w:rPr>
        <w:t>” P</w:t>
      </w:r>
      <w:r w:rsidR="00571FC5">
        <w:rPr>
          <w:rFonts w:ascii="Arial" w:hAnsi="Arial" w:cs="Arial"/>
          <w:b/>
          <w:color w:val="FF0000"/>
          <w:sz w:val="36"/>
          <w:szCs w:val="36"/>
        </w:rPr>
        <w:t>OLICY &amp; PROCEDURE</w:t>
      </w:r>
    </w:p>
    <w:p w14:paraId="3B7F0A04" w14:textId="7E9C439E" w:rsidR="00571FC5" w:rsidRPr="00121D41" w:rsidRDefault="00121D41" w:rsidP="00B25044">
      <w:pPr>
        <w:rPr>
          <w:rFonts w:ascii="Arial" w:hAnsi="Arial" w:cs="Arial"/>
          <w:b/>
          <w:sz w:val="22"/>
          <w:szCs w:val="22"/>
        </w:rPr>
      </w:pPr>
      <w:r>
        <w:rPr>
          <w:rFonts w:ascii="Arial" w:hAnsi="Arial" w:cs="Arial"/>
          <w:b/>
          <w:sz w:val="22"/>
          <w:szCs w:val="22"/>
        </w:rPr>
        <w:t>Statement of Intent</w:t>
      </w:r>
    </w:p>
    <w:p w14:paraId="5F34FFEC" w14:textId="77777777" w:rsidR="00B25044" w:rsidRPr="00B25044" w:rsidRDefault="00B25044" w:rsidP="00B25044">
      <w:pPr>
        <w:rPr>
          <w:rFonts w:ascii="Arial" w:hAnsi="Arial" w:cs="Arial"/>
          <w:sz w:val="22"/>
          <w:szCs w:val="22"/>
        </w:rPr>
      </w:pPr>
      <w:r w:rsidRPr="00B25044">
        <w:rPr>
          <w:rFonts w:ascii="Arial" w:hAnsi="Arial" w:cs="Arial"/>
          <w:sz w:val="22"/>
          <w:szCs w:val="22"/>
        </w:rPr>
        <w:t>Little Acorns is committed to the highest possible standards of openness, honesty and accountability. We encourage all employees and others with serious concerns about any aspect of work to come forward and voice those concerns (but not complaints made maliciously). Employees are often the first to realise that there may be something wrong. However, they may not feel able to express their concerns because they believe that speaking up would be disloyal. There should be no fear harassment or victimisation. It is always best not to ignore the concern rather than report what may just be a suspicion of malpractice.</w:t>
      </w:r>
    </w:p>
    <w:p w14:paraId="0F4ADE40" w14:textId="77777777" w:rsidR="00B25044" w:rsidRPr="00B25044" w:rsidRDefault="00B25044" w:rsidP="00B25044">
      <w:pPr>
        <w:rPr>
          <w:rFonts w:ascii="Arial" w:hAnsi="Arial" w:cs="Arial"/>
          <w:sz w:val="22"/>
          <w:szCs w:val="22"/>
        </w:rPr>
      </w:pPr>
    </w:p>
    <w:p w14:paraId="463CE4BD" w14:textId="77777777" w:rsidR="00B25044" w:rsidRPr="00B25044" w:rsidRDefault="00B25044" w:rsidP="00B25044">
      <w:pPr>
        <w:rPr>
          <w:rFonts w:ascii="Arial" w:hAnsi="Arial" w:cs="Arial"/>
          <w:sz w:val="22"/>
          <w:szCs w:val="22"/>
        </w:rPr>
      </w:pPr>
      <w:r w:rsidRPr="00B25044">
        <w:rPr>
          <w:rFonts w:ascii="Arial" w:hAnsi="Arial" w:cs="Arial"/>
          <w:sz w:val="22"/>
          <w:szCs w:val="22"/>
        </w:rPr>
        <w:t>Any concern should be shared with either Michelle Tuddenham or Val Duffy. This document makes it clear that staff can do so without fear of reprisals. This Whistleblowing Policy is intended to encourage and enable staff to raise serious concerns within Little Acorns rather than overlooking a problem or blowing the whistle outside.</w:t>
      </w:r>
    </w:p>
    <w:p w14:paraId="291FF5F0" w14:textId="77777777" w:rsidR="00B25044" w:rsidRPr="00B25044" w:rsidRDefault="00B25044" w:rsidP="00B25044">
      <w:pPr>
        <w:rPr>
          <w:rFonts w:ascii="Arial" w:hAnsi="Arial" w:cs="Arial"/>
          <w:sz w:val="22"/>
          <w:szCs w:val="22"/>
        </w:rPr>
      </w:pPr>
    </w:p>
    <w:p w14:paraId="4A2AB268" w14:textId="77777777" w:rsidR="00B25044" w:rsidRPr="00B25044" w:rsidRDefault="00B25044" w:rsidP="00B25044">
      <w:pPr>
        <w:rPr>
          <w:rFonts w:ascii="Arial" w:hAnsi="Arial" w:cs="Arial"/>
          <w:sz w:val="22"/>
          <w:szCs w:val="22"/>
        </w:rPr>
      </w:pPr>
      <w:r w:rsidRPr="00B25044">
        <w:rPr>
          <w:rFonts w:ascii="Arial" w:hAnsi="Arial" w:cs="Arial"/>
          <w:sz w:val="22"/>
          <w:szCs w:val="22"/>
        </w:rPr>
        <w:t>Aims</w:t>
      </w:r>
    </w:p>
    <w:p w14:paraId="630B1ECA" w14:textId="77777777" w:rsidR="00B25044" w:rsidRPr="00B25044" w:rsidRDefault="00B25044" w:rsidP="00B25044">
      <w:pPr>
        <w:rPr>
          <w:rFonts w:ascii="Arial" w:hAnsi="Arial" w:cs="Arial"/>
          <w:sz w:val="22"/>
          <w:szCs w:val="22"/>
        </w:rPr>
      </w:pPr>
      <w:r w:rsidRPr="00B25044">
        <w:rPr>
          <w:rFonts w:ascii="Arial" w:hAnsi="Arial" w:cs="Arial"/>
          <w:sz w:val="22"/>
          <w:szCs w:val="22"/>
        </w:rPr>
        <w:t>This policy aims to;</w:t>
      </w:r>
    </w:p>
    <w:p w14:paraId="3CA91183" w14:textId="77777777" w:rsidR="00B25044" w:rsidRPr="00B25044" w:rsidRDefault="00B25044" w:rsidP="00B25044">
      <w:pPr>
        <w:numPr>
          <w:ilvl w:val="0"/>
          <w:numId w:val="72"/>
        </w:numPr>
        <w:overflowPunct/>
        <w:autoSpaceDE/>
        <w:autoSpaceDN/>
        <w:adjustRightInd/>
        <w:textAlignment w:val="auto"/>
        <w:rPr>
          <w:rFonts w:ascii="Arial" w:hAnsi="Arial" w:cs="Arial"/>
          <w:sz w:val="22"/>
          <w:szCs w:val="22"/>
        </w:rPr>
      </w:pPr>
      <w:r w:rsidRPr="00B25044">
        <w:rPr>
          <w:rFonts w:ascii="Arial" w:hAnsi="Arial" w:cs="Arial"/>
          <w:sz w:val="22"/>
          <w:szCs w:val="22"/>
        </w:rPr>
        <w:t xml:space="preserve">Provide avenues for you to raise concerns and receive feedback on any action taken. </w:t>
      </w:r>
    </w:p>
    <w:p w14:paraId="3D11982C" w14:textId="77777777" w:rsidR="00B25044" w:rsidRPr="00B25044" w:rsidRDefault="00B25044" w:rsidP="00B25044">
      <w:pPr>
        <w:numPr>
          <w:ilvl w:val="0"/>
          <w:numId w:val="72"/>
        </w:numPr>
        <w:overflowPunct/>
        <w:autoSpaceDE/>
        <w:autoSpaceDN/>
        <w:adjustRightInd/>
        <w:textAlignment w:val="auto"/>
        <w:rPr>
          <w:rFonts w:ascii="Arial" w:hAnsi="Arial" w:cs="Arial"/>
          <w:sz w:val="22"/>
          <w:szCs w:val="22"/>
        </w:rPr>
      </w:pPr>
      <w:r w:rsidRPr="00B25044">
        <w:rPr>
          <w:rFonts w:ascii="Arial" w:hAnsi="Arial" w:cs="Arial"/>
          <w:sz w:val="22"/>
          <w:szCs w:val="22"/>
        </w:rPr>
        <w:t>Allow you to take the matter further if you are dissatisfied with Little Acorns response.</w:t>
      </w:r>
    </w:p>
    <w:p w14:paraId="670791B2" w14:textId="77777777" w:rsidR="00B25044" w:rsidRPr="00B25044" w:rsidRDefault="00B25044" w:rsidP="00B25044">
      <w:pPr>
        <w:numPr>
          <w:ilvl w:val="0"/>
          <w:numId w:val="72"/>
        </w:numPr>
        <w:overflowPunct/>
        <w:autoSpaceDE/>
        <w:autoSpaceDN/>
        <w:adjustRightInd/>
        <w:textAlignment w:val="auto"/>
        <w:rPr>
          <w:rFonts w:ascii="Arial" w:hAnsi="Arial" w:cs="Arial"/>
          <w:sz w:val="22"/>
          <w:szCs w:val="22"/>
        </w:rPr>
      </w:pPr>
      <w:r w:rsidRPr="00B25044">
        <w:rPr>
          <w:rFonts w:ascii="Arial" w:hAnsi="Arial" w:cs="Arial"/>
          <w:sz w:val="22"/>
          <w:szCs w:val="22"/>
        </w:rPr>
        <w:t>Reassure you that you will be protected from reprisals or victimisation for Whistleblowing in good faith.</w:t>
      </w:r>
    </w:p>
    <w:p w14:paraId="286D3EF8" w14:textId="77777777" w:rsidR="00B25044" w:rsidRPr="00B25044" w:rsidRDefault="00B25044" w:rsidP="00B25044">
      <w:pPr>
        <w:rPr>
          <w:rFonts w:ascii="Arial" w:hAnsi="Arial" w:cs="Arial"/>
          <w:sz w:val="22"/>
          <w:szCs w:val="22"/>
        </w:rPr>
      </w:pPr>
    </w:p>
    <w:p w14:paraId="021579C1" w14:textId="77777777" w:rsidR="00B25044" w:rsidRPr="00B25044" w:rsidRDefault="00B25044" w:rsidP="00B25044">
      <w:pPr>
        <w:rPr>
          <w:rFonts w:ascii="Arial" w:hAnsi="Arial" w:cs="Arial"/>
          <w:sz w:val="22"/>
          <w:szCs w:val="22"/>
        </w:rPr>
      </w:pPr>
      <w:r w:rsidRPr="00B25044">
        <w:rPr>
          <w:rFonts w:ascii="Arial" w:hAnsi="Arial" w:cs="Arial"/>
          <w:sz w:val="22"/>
          <w:szCs w:val="22"/>
        </w:rPr>
        <w:t>This Whistleblowing policy covers concern that;</w:t>
      </w:r>
    </w:p>
    <w:p w14:paraId="0CEC836F" w14:textId="77777777" w:rsidR="00B25044" w:rsidRPr="00B25044" w:rsidRDefault="00B25044" w:rsidP="00B25044">
      <w:pPr>
        <w:numPr>
          <w:ilvl w:val="0"/>
          <w:numId w:val="73"/>
        </w:numPr>
        <w:overflowPunct/>
        <w:autoSpaceDE/>
        <w:autoSpaceDN/>
        <w:adjustRightInd/>
        <w:textAlignment w:val="auto"/>
        <w:rPr>
          <w:rFonts w:ascii="Arial" w:hAnsi="Arial" w:cs="Arial"/>
          <w:sz w:val="22"/>
          <w:szCs w:val="22"/>
        </w:rPr>
      </w:pPr>
      <w:r w:rsidRPr="00B25044">
        <w:rPr>
          <w:rFonts w:ascii="Arial" w:hAnsi="Arial" w:cs="Arial"/>
          <w:sz w:val="22"/>
          <w:szCs w:val="22"/>
        </w:rPr>
        <w:t>Are unlawful.</w:t>
      </w:r>
    </w:p>
    <w:p w14:paraId="687AF425" w14:textId="77777777" w:rsidR="00B25044" w:rsidRPr="00B25044" w:rsidRDefault="00B25044" w:rsidP="00B25044">
      <w:pPr>
        <w:numPr>
          <w:ilvl w:val="0"/>
          <w:numId w:val="73"/>
        </w:numPr>
        <w:overflowPunct/>
        <w:autoSpaceDE/>
        <w:autoSpaceDN/>
        <w:adjustRightInd/>
        <w:textAlignment w:val="auto"/>
        <w:rPr>
          <w:rFonts w:ascii="Arial" w:hAnsi="Arial" w:cs="Arial"/>
          <w:sz w:val="22"/>
          <w:szCs w:val="22"/>
        </w:rPr>
      </w:pPr>
      <w:r w:rsidRPr="00B25044">
        <w:rPr>
          <w:rFonts w:ascii="Arial" w:hAnsi="Arial" w:cs="Arial"/>
          <w:sz w:val="22"/>
          <w:szCs w:val="22"/>
        </w:rPr>
        <w:t>Fall below established standards.</w:t>
      </w:r>
    </w:p>
    <w:p w14:paraId="4FF51077" w14:textId="77777777" w:rsidR="00B25044" w:rsidRPr="00B25044" w:rsidRDefault="00B25044" w:rsidP="00B25044">
      <w:pPr>
        <w:numPr>
          <w:ilvl w:val="0"/>
          <w:numId w:val="73"/>
        </w:numPr>
        <w:overflowPunct/>
        <w:autoSpaceDE/>
        <w:autoSpaceDN/>
        <w:adjustRightInd/>
        <w:textAlignment w:val="auto"/>
        <w:rPr>
          <w:rFonts w:ascii="Arial" w:hAnsi="Arial" w:cs="Arial"/>
          <w:sz w:val="22"/>
          <w:szCs w:val="22"/>
        </w:rPr>
      </w:pPr>
      <w:r w:rsidRPr="00B25044">
        <w:rPr>
          <w:rFonts w:ascii="Arial" w:hAnsi="Arial" w:cs="Arial"/>
          <w:sz w:val="22"/>
          <w:szCs w:val="22"/>
        </w:rPr>
        <w:t>Amount to impropriety.</w:t>
      </w:r>
    </w:p>
    <w:p w14:paraId="07857868" w14:textId="77777777" w:rsidR="00B25044" w:rsidRPr="00B25044" w:rsidRDefault="00B25044" w:rsidP="00B25044">
      <w:pPr>
        <w:numPr>
          <w:ilvl w:val="0"/>
          <w:numId w:val="73"/>
        </w:numPr>
        <w:overflowPunct/>
        <w:autoSpaceDE/>
        <w:autoSpaceDN/>
        <w:adjustRightInd/>
        <w:textAlignment w:val="auto"/>
        <w:rPr>
          <w:rFonts w:ascii="Arial" w:hAnsi="Arial" w:cs="Arial"/>
          <w:sz w:val="22"/>
          <w:szCs w:val="22"/>
        </w:rPr>
      </w:pPr>
      <w:r w:rsidRPr="00B25044">
        <w:rPr>
          <w:rFonts w:ascii="Arial" w:hAnsi="Arial" w:cs="Arial"/>
          <w:sz w:val="22"/>
          <w:szCs w:val="22"/>
        </w:rPr>
        <w:t>Or place the health or safety of any person at risk.</w:t>
      </w:r>
    </w:p>
    <w:p w14:paraId="2668D2B9" w14:textId="77777777" w:rsidR="00B25044" w:rsidRPr="00B25044" w:rsidRDefault="00B25044" w:rsidP="00B25044">
      <w:pPr>
        <w:ind w:left="720"/>
        <w:rPr>
          <w:rFonts w:ascii="Arial" w:hAnsi="Arial" w:cs="Arial"/>
          <w:sz w:val="22"/>
          <w:szCs w:val="22"/>
        </w:rPr>
      </w:pPr>
    </w:p>
    <w:p w14:paraId="1E68CBBD" w14:textId="77777777" w:rsidR="00B25044" w:rsidRPr="00B25044" w:rsidRDefault="00B25044" w:rsidP="00B25044">
      <w:pPr>
        <w:rPr>
          <w:rFonts w:ascii="Arial" w:hAnsi="Arial" w:cs="Arial"/>
          <w:sz w:val="22"/>
          <w:szCs w:val="22"/>
        </w:rPr>
      </w:pPr>
      <w:r w:rsidRPr="00B25044">
        <w:rPr>
          <w:rFonts w:ascii="Arial" w:hAnsi="Arial" w:cs="Arial"/>
          <w:sz w:val="22"/>
          <w:szCs w:val="22"/>
        </w:rPr>
        <w:t>How to raise a concern</w:t>
      </w:r>
    </w:p>
    <w:p w14:paraId="355CE4E8" w14:textId="77777777" w:rsidR="00B25044" w:rsidRPr="00B25044" w:rsidRDefault="00B25044" w:rsidP="00B25044">
      <w:pPr>
        <w:rPr>
          <w:rFonts w:ascii="Arial" w:hAnsi="Arial" w:cs="Arial"/>
          <w:sz w:val="22"/>
          <w:szCs w:val="22"/>
        </w:rPr>
      </w:pPr>
      <w:r w:rsidRPr="00B25044">
        <w:rPr>
          <w:rFonts w:ascii="Arial" w:hAnsi="Arial" w:cs="Arial"/>
          <w:sz w:val="22"/>
          <w:szCs w:val="22"/>
        </w:rPr>
        <w:t>As a first step you should raise your concerns with Michelle Tuddenham or Val Duffy.</w:t>
      </w:r>
    </w:p>
    <w:p w14:paraId="47C66A8D" w14:textId="77777777" w:rsidR="00B25044" w:rsidRPr="00B25044" w:rsidRDefault="00B25044" w:rsidP="00B25044">
      <w:pPr>
        <w:rPr>
          <w:rFonts w:ascii="Arial" w:hAnsi="Arial" w:cs="Arial"/>
          <w:sz w:val="22"/>
          <w:szCs w:val="22"/>
        </w:rPr>
      </w:pPr>
      <w:r w:rsidRPr="00B25044">
        <w:rPr>
          <w:rFonts w:ascii="Arial" w:hAnsi="Arial" w:cs="Arial"/>
          <w:sz w:val="22"/>
          <w:szCs w:val="22"/>
        </w:rPr>
        <w:t>Concerns are better raised in writing as well as verbally.</w:t>
      </w:r>
    </w:p>
    <w:p w14:paraId="21F28DFF" w14:textId="77777777" w:rsidR="00B25044" w:rsidRPr="00B25044" w:rsidRDefault="00B25044" w:rsidP="00B25044">
      <w:pPr>
        <w:rPr>
          <w:rFonts w:ascii="Arial" w:hAnsi="Arial" w:cs="Arial"/>
          <w:sz w:val="22"/>
          <w:szCs w:val="22"/>
        </w:rPr>
      </w:pPr>
      <w:r w:rsidRPr="00B25044">
        <w:rPr>
          <w:rFonts w:ascii="Arial" w:hAnsi="Arial" w:cs="Arial"/>
          <w:sz w:val="22"/>
          <w:szCs w:val="22"/>
        </w:rPr>
        <w:t>You should set out the background and history of the concern, giving names, dates, place where the incident/s occurs and why you are particularly concerned about the situation.</w:t>
      </w:r>
    </w:p>
    <w:p w14:paraId="713E4341" w14:textId="77777777" w:rsidR="00B25044" w:rsidRPr="00B25044" w:rsidRDefault="00B25044" w:rsidP="00B25044">
      <w:pPr>
        <w:rPr>
          <w:rFonts w:ascii="Arial" w:hAnsi="Arial" w:cs="Arial"/>
          <w:sz w:val="22"/>
          <w:szCs w:val="22"/>
        </w:rPr>
      </w:pPr>
      <w:r w:rsidRPr="00B25044">
        <w:rPr>
          <w:rFonts w:ascii="Arial" w:hAnsi="Arial" w:cs="Arial"/>
          <w:sz w:val="22"/>
          <w:szCs w:val="22"/>
        </w:rPr>
        <w:t>The earlier you express the concern, the easier it is to take action.</w:t>
      </w:r>
    </w:p>
    <w:p w14:paraId="7CA709B9" w14:textId="77777777" w:rsidR="00B25044" w:rsidRPr="00B25044" w:rsidRDefault="00B25044" w:rsidP="00B25044">
      <w:pPr>
        <w:rPr>
          <w:rFonts w:ascii="Arial" w:hAnsi="Arial" w:cs="Arial"/>
          <w:sz w:val="22"/>
          <w:szCs w:val="22"/>
        </w:rPr>
      </w:pPr>
      <w:r w:rsidRPr="00B25044">
        <w:rPr>
          <w:rFonts w:ascii="Arial" w:hAnsi="Arial" w:cs="Arial"/>
          <w:sz w:val="22"/>
          <w:szCs w:val="22"/>
        </w:rPr>
        <w:t>Although you are not expected to prove the truth of an allegation, you will need to demonstrate that there are sufficient grounds for your concern.</w:t>
      </w:r>
    </w:p>
    <w:p w14:paraId="4821D76F" w14:textId="6767A8E0" w:rsidR="00B25044" w:rsidRPr="00B25044" w:rsidRDefault="00B25044" w:rsidP="00B25044">
      <w:pPr>
        <w:rPr>
          <w:rFonts w:ascii="Arial" w:hAnsi="Arial" w:cs="Arial"/>
          <w:sz w:val="22"/>
          <w:szCs w:val="22"/>
        </w:rPr>
      </w:pPr>
      <w:r w:rsidRPr="00B25044">
        <w:rPr>
          <w:rFonts w:ascii="Arial" w:hAnsi="Arial" w:cs="Arial"/>
          <w:sz w:val="22"/>
          <w:szCs w:val="22"/>
        </w:rPr>
        <w:t>You may invite a third party to raise a matter on your behalf.</w:t>
      </w:r>
    </w:p>
    <w:p w14:paraId="55529BF5" w14:textId="77777777" w:rsidR="00B25044" w:rsidRPr="00B25044" w:rsidRDefault="00B25044" w:rsidP="00B25044">
      <w:pPr>
        <w:rPr>
          <w:rFonts w:ascii="Arial" w:hAnsi="Arial" w:cs="Arial"/>
          <w:sz w:val="22"/>
          <w:szCs w:val="22"/>
        </w:rPr>
      </w:pPr>
    </w:p>
    <w:p w14:paraId="5D35EFA7" w14:textId="77777777" w:rsidR="00B25044" w:rsidRPr="00B25044" w:rsidRDefault="00B25044" w:rsidP="00B25044">
      <w:pPr>
        <w:rPr>
          <w:rFonts w:ascii="Arial" w:hAnsi="Arial" w:cs="Arial"/>
          <w:sz w:val="22"/>
          <w:szCs w:val="22"/>
        </w:rPr>
      </w:pPr>
    </w:p>
    <w:p w14:paraId="7937B7DA" w14:textId="77777777" w:rsidR="00B25044" w:rsidRPr="00B25044" w:rsidRDefault="00B25044" w:rsidP="00B25044">
      <w:pPr>
        <w:rPr>
          <w:rFonts w:ascii="Arial" w:hAnsi="Arial" w:cs="Arial"/>
          <w:sz w:val="22"/>
          <w:szCs w:val="22"/>
        </w:rPr>
      </w:pPr>
      <w:r w:rsidRPr="00B25044">
        <w:rPr>
          <w:rFonts w:ascii="Arial" w:hAnsi="Arial" w:cs="Arial"/>
          <w:sz w:val="22"/>
          <w:szCs w:val="22"/>
        </w:rPr>
        <w:t>How Little Acorns will respond</w:t>
      </w:r>
    </w:p>
    <w:p w14:paraId="69950C65" w14:textId="77777777" w:rsidR="00B25044" w:rsidRPr="00B25044" w:rsidRDefault="00B25044" w:rsidP="00B25044">
      <w:pPr>
        <w:rPr>
          <w:rFonts w:ascii="Arial" w:hAnsi="Arial" w:cs="Arial"/>
          <w:sz w:val="22"/>
          <w:szCs w:val="22"/>
        </w:rPr>
      </w:pPr>
      <w:r w:rsidRPr="00B25044">
        <w:rPr>
          <w:rFonts w:ascii="Arial" w:hAnsi="Arial" w:cs="Arial"/>
          <w:sz w:val="22"/>
          <w:szCs w:val="22"/>
        </w:rPr>
        <w:t>The action taken will depend on the nature of the concern. The matters raised may;</w:t>
      </w:r>
    </w:p>
    <w:p w14:paraId="1609759B" w14:textId="77777777" w:rsidR="00B25044" w:rsidRPr="00B25044" w:rsidRDefault="00B25044" w:rsidP="00B25044">
      <w:pPr>
        <w:numPr>
          <w:ilvl w:val="0"/>
          <w:numId w:val="74"/>
        </w:numPr>
        <w:overflowPunct/>
        <w:autoSpaceDE/>
        <w:autoSpaceDN/>
        <w:adjustRightInd/>
        <w:textAlignment w:val="auto"/>
        <w:rPr>
          <w:rFonts w:ascii="Arial" w:hAnsi="Arial" w:cs="Arial"/>
          <w:sz w:val="22"/>
          <w:szCs w:val="22"/>
        </w:rPr>
      </w:pPr>
      <w:r w:rsidRPr="00B25044">
        <w:rPr>
          <w:rFonts w:ascii="Arial" w:hAnsi="Arial" w:cs="Arial"/>
          <w:sz w:val="22"/>
          <w:szCs w:val="22"/>
        </w:rPr>
        <w:t>Be investigated internally.</w:t>
      </w:r>
    </w:p>
    <w:p w14:paraId="03F178E7" w14:textId="77777777" w:rsidR="00B25044" w:rsidRPr="00B25044" w:rsidRDefault="00B25044" w:rsidP="00B25044">
      <w:pPr>
        <w:numPr>
          <w:ilvl w:val="0"/>
          <w:numId w:val="74"/>
        </w:numPr>
        <w:overflowPunct/>
        <w:autoSpaceDE/>
        <w:autoSpaceDN/>
        <w:adjustRightInd/>
        <w:textAlignment w:val="auto"/>
        <w:rPr>
          <w:rFonts w:ascii="Arial" w:hAnsi="Arial" w:cs="Arial"/>
          <w:sz w:val="22"/>
          <w:szCs w:val="22"/>
        </w:rPr>
      </w:pPr>
      <w:r w:rsidRPr="00B25044">
        <w:rPr>
          <w:rFonts w:ascii="Arial" w:hAnsi="Arial" w:cs="Arial"/>
          <w:sz w:val="22"/>
          <w:szCs w:val="22"/>
        </w:rPr>
        <w:t>Be referred to officers at Bracknell Forest</w:t>
      </w:r>
    </w:p>
    <w:p w14:paraId="61B7F53B" w14:textId="77777777" w:rsidR="00B25044" w:rsidRPr="00B25044" w:rsidRDefault="00B25044" w:rsidP="00B25044">
      <w:pPr>
        <w:numPr>
          <w:ilvl w:val="0"/>
          <w:numId w:val="74"/>
        </w:numPr>
        <w:overflowPunct/>
        <w:autoSpaceDE/>
        <w:autoSpaceDN/>
        <w:adjustRightInd/>
        <w:textAlignment w:val="auto"/>
        <w:rPr>
          <w:rFonts w:ascii="Arial" w:hAnsi="Arial" w:cs="Arial"/>
          <w:sz w:val="22"/>
          <w:szCs w:val="22"/>
        </w:rPr>
      </w:pPr>
      <w:r w:rsidRPr="00B25044">
        <w:rPr>
          <w:rFonts w:ascii="Arial" w:hAnsi="Arial" w:cs="Arial"/>
          <w:sz w:val="22"/>
          <w:szCs w:val="22"/>
        </w:rPr>
        <w:t>Be referred to the Police</w:t>
      </w:r>
    </w:p>
    <w:p w14:paraId="6947C4ED" w14:textId="77777777" w:rsidR="00B25044" w:rsidRPr="00B25044" w:rsidRDefault="00B25044" w:rsidP="00B25044">
      <w:pPr>
        <w:numPr>
          <w:ilvl w:val="0"/>
          <w:numId w:val="74"/>
        </w:numPr>
        <w:overflowPunct/>
        <w:autoSpaceDE/>
        <w:autoSpaceDN/>
        <w:adjustRightInd/>
        <w:textAlignment w:val="auto"/>
        <w:rPr>
          <w:rFonts w:ascii="Arial" w:hAnsi="Arial" w:cs="Arial"/>
          <w:sz w:val="22"/>
          <w:szCs w:val="22"/>
        </w:rPr>
      </w:pPr>
      <w:r w:rsidRPr="00B25044">
        <w:rPr>
          <w:rFonts w:ascii="Arial" w:hAnsi="Arial" w:cs="Arial"/>
          <w:sz w:val="22"/>
          <w:szCs w:val="22"/>
        </w:rPr>
        <w:lastRenderedPageBreak/>
        <w:t>Form the subject of an independent inquiry.</w:t>
      </w:r>
    </w:p>
    <w:p w14:paraId="015AB8E7" w14:textId="77777777" w:rsidR="00B25044" w:rsidRPr="00B25044" w:rsidRDefault="00B25044" w:rsidP="00B25044">
      <w:pPr>
        <w:rPr>
          <w:rFonts w:ascii="Arial" w:hAnsi="Arial" w:cs="Arial"/>
          <w:sz w:val="22"/>
          <w:szCs w:val="22"/>
        </w:rPr>
      </w:pPr>
    </w:p>
    <w:p w14:paraId="1074329D" w14:textId="77777777" w:rsidR="00B25044" w:rsidRPr="00B25044" w:rsidRDefault="00B25044" w:rsidP="00B25044">
      <w:pPr>
        <w:rPr>
          <w:rFonts w:ascii="Arial" w:hAnsi="Arial" w:cs="Arial"/>
          <w:sz w:val="22"/>
          <w:szCs w:val="22"/>
        </w:rPr>
      </w:pPr>
      <w:r w:rsidRPr="00B25044">
        <w:rPr>
          <w:rFonts w:ascii="Arial" w:hAnsi="Arial" w:cs="Arial"/>
          <w:sz w:val="22"/>
          <w:szCs w:val="22"/>
        </w:rPr>
        <w:t>Some concerns may be resolved by agreed action without the need for investigation.</w:t>
      </w:r>
    </w:p>
    <w:p w14:paraId="54C66975" w14:textId="77777777" w:rsidR="00B25044" w:rsidRPr="00B25044" w:rsidRDefault="00B25044" w:rsidP="00B25044">
      <w:pPr>
        <w:rPr>
          <w:rFonts w:ascii="Arial" w:hAnsi="Arial" w:cs="Arial"/>
          <w:sz w:val="22"/>
          <w:szCs w:val="22"/>
        </w:rPr>
      </w:pPr>
    </w:p>
    <w:p w14:paraId="5AC88A3A" w14:textId="77777777" w:rsidR="00B25044" w:rsidRPr="00B25044" w:rsidRDefault="00B25044" w:rsidP="00B25044">
      <w:pPr>
        <w:rPr>
          <w:rFonts w:ascii="Arial" w:hAnsi="Arial" w:cs="Arial"/>
          <w:sz w:val="22"/>
          <w:szCs w:val="22"/>
        </w:rPr>
      </w:pPr>
      <w:r w:rsidRPr="00B25044">
        <w:rPr>
          <w:rFonts w:ascii="Arial" w:hAnsi="Arial" w:cs="Arial"/>
          <w:sz w:val="22"/>
          <w:szCs w:val="22"/>
        </w:rPr>
        <w:t>When any meeting is arranged, you have the right, if you so wish, to be accompanied by someone who is not involved in the area of work to which the concern relates.</w:t>
      </w:r>
    </w:p>
    <w:p w14:paraId="5A6BB79F" w14:textId="77777777" w:rsidR="00B25044" w:rsidRPr="00B25044" w:rsidRDefault="00B25044" w:rsidP="00B25044">
      <w:pPr>
        <w:rPr>
          <w:rFonts w:ascii="Arial" w:hAnsi="Arial" w:cs="Arial"/>
          <w:sz w:val="22"/>
          <w:szCs w:val="22"/>
        </w:rPr>
      </w:pPr>
    </w:p>
    <w:p w14:paraId="717045D2" w14:textId="27758231" w:rsidR="00B25044" w:rsidRDefault="00B25044" w:rsidP="00B25044">
      <w:pPr>
        <w:rPr>
          <w:rFonts w:ascii="Arial" w:hAnsi="Arial" w:cs="Arial"/>
          <w:sz w:val="22"/>
          <w:szCs w:val="22"/>
        </w:rPr>
      </w:pPr>
      <w:r w:rsidRPr="00B25044">
        <w:rPr>
          <w:rFonts w:ascii="Arial" w:hAnsi="Arial" w:cs="Arial"/>
          <w:sz w:val="22"/>
          <w:szCs w:val="22"/>
        </w:rPr>
        <w:t xml:space="preserve">Finally, you will receive information about the outcomes of any investigations.        </w:t>
      </w:r>
    </w:p>
    <w:p w14:paraId="17144B50" w14:textId="4C8F049F" w:rsidR="006F0CD4" w:rsidRDefault="006F0CD4" w:rsidP="00B25044">
      <w:pPr>
        <w:jc w:val="both"/>
        <w:rPr>
          <w:rFonts w:ascii="Arial" w:hAnsi="Arial" w:cs="Arial"/>
          <w:sz w:val="22"/>
          <w:szCs w:val="22"/>
        </w:rPr>
      </w:pPr>
    </w:p>
    <w:p w14:paraId="25B1323D" w14:textId="50FE56A0" w:rsidR="006F0CD4" w:rsidRDefault="006F0CD4">
      <w:pPr>
        <w:overflowPunct/>
        <w:autoSpaceDE/>
        <w:autoSpaceDN/>
        <w:adjustRightInd/>
        <w:textAlignment w:val="auto"/>
        <w:rPr>
          <w:rFonts w:ascii="Arial" w:hAnsi="Arial" w:cs="Arial"/>
          <w:sz w:val="22"/>
          <w:szCs w:val="22"/>
        </w:rPr>
      </w:pPr>
    </w:p>
    <w:p w14:paraId="68AC7483" w14:textId="77777777" w:rsidR="006F0CD4" w:rsidRDefault="006F0CD4" w:rsidP="00B25044">
      <w:pPr>
        <w:jc w:val="both"/>
        <w:rPr>
          <w:rFonts w:ascii="Arial" w:hAnsi="Arial" w:cs="Arial"/>
          <w:sz w:val="22"/>
          <w:szCs w:val="22"/>
        </w:rPr>
      </w:pPr>
    </w:p>
    <w:p w14:paraId="24CB4922" w14:textId="1C6F0DC6" w:rsidR="000D02A2" w:rsidRDefault="000D02A2">
      <w:pPr>
        <w:overflowPunct/>
        <w:autoSpaceDE/>
        <w:autoSpaceDN/>
        <w:adjustRightInd/>
        <w:textAlignment w:val="auto"/>
        <w:rPr>
          <w:rFonts w:ascii="Arial" w:hAnsi="Arial" w:cs="Arial"/>
          <w:color w:val="000000"/>
          <w:sz w:val="32"/>
        </w:rPr>
      </w:pPr>
      <w:r>
        <w:rPr>
          <w:rFonts w:ascii="Arial" w:hAnsi="Arial" w:cs="Arial"/>
          <w:color w:val="000000"/>
          <w:sz w:val="32"/>
        </w:rPr>
        <w:br w:type="page"/>
      </w:r>
    </w:p>
    <w:p w14:paraId="6B703793" w14:textId="77777777" w:rsidR="006F0CD4" w:rsidRPr="00B25044" w:rsidRDefault="006F0CD4" w:rsidP="006F0CD4">
      <w:pPr>
        <w:rPr>
          <w:rFonts w:ascii="Arial" w:hAnsi="Arial" w:cs="Arial"/>
          <w:color w:val="000000"/>
          <w:sz w:val="32"/>
        </w:rPr>
      </w:pPr>
    </w:p>
    <w:p w14:paraId="25C155E3" w14:textId="77777777" w:rsidR="006F0CD4" w:rsidRPr="00B25044" w:rsidRDefault="006F0CD4" w:rsidP="006F0CD4">
      <w:pPr>
        <w:rPr>
          <w:rFonts w:ascii="Arial" w:hAnsi="Arial" w:cs="Arial"/>
          <w:color w:val="000000"/>
          <w:sz w:val="32"/>
        </w:rPr>
      </w:pPr>
      <w:r w:rsidRPr="00B25044">
        <w:rPr>
          <w:rFonts w:ascii="Arial" w:hAnsi="Arial" w:cs="Arial"/>
          <w:color w:val="000000"/>
          <w:sz w:val="32"/>
        </w:rPr>
        <w:t>LITTLE ACORNS MONTESSORI LIMITED</w:t>
      </w:r>
    </w:p>
    <w:p w14:paraId="0508ADF6" w14:textId="77777777" w:rsidR="006F0CD4" w:rsidRPr="00B25044" w:rsidRDefault="006F0CD4" w:rsidP="006F0CD4">
      <w:pPr>
        <w:rPr>
          <w:rFonts w:ascii="Arial" w:hAnsi="Arial" w:cs="Arial"/>
          <w:color w:val="000000"/>
          <w:sz w:val="16"/>
        </w:rPr>
      </w:pPr>
      <w:r w:rsidRPr="00B25044">
        <w:rPr>
          <w:rFonts w:ascii="Arial" w:hAnsi="Arial" w:cs="Arial"/>
          <w:b/>
          <w:i/>
          <w:noProof/>
          <w:color w:val="000000"/>
          <w:lang w:val="en-US"/>
        </w:rPr>
        <w:drawing>
          <wp:inline distT="0" distB="0" distL="0" distR="0" wp14:anchorId="11880067" wp14:editId="29841E66">
            <wp:extent cx="5283200" cy="114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0" cy="114300"/>
                    </a:xfrm>
                    <a:prstGeom prst="rect">
                      <a:avLst/>
                    </a:prstGeom>
                    <a:noFill/>
                    <a:ln>
                      <a:noFill/>
                    </a:ln>
                  </pic:spPr>
                </pic:pic>
              </a:graphicData>
            </a:graphic>
          </wp:inline>
        </w:drawing>
      </w:r>
    </w:p>
    <w:p w14:paraId="390672F3" w14:textId="77777777" w:rsidR="006F0CD4" w:rsidRPr="00B25044" w:rsidRDefault="006F0CD4" w:rsidP="006F0CD4">
      <w:pPr>
        <w:rPr>
          <w:rFonts w:ascii="Arial" w:hAnsi="Arial" w:cs="Arial"/>
          <w:color w:val="000000"/>
          <w:sz w:val="16"/>
        </w:rPr>
      </w:pPr>
    </w:p>
    <w:p w14:paraId="4774956D" w14:textId="77777777" w:rsidR="006F0CD4" w:rsidRPr="00B25044" w:rsidRDefault="006F0CD4" w:rsidP="006F0CD4">
      <w:pPr>
        <w:rPr>
          <w:rFonts w:ascii="Arial" w:hAnsi="Arial" w:cs="Arial"/>
          <w:color w:val="000000"/>
          <w:sz w:val="16"/>
        </w:rPr>
      </w:pPr>
      <w:r w:rsidRPr="00B25044">
        <w:rPr>
          <w:rFonts w:ascii="Arial" w:hAnsi="Arial" w:cs="Arial"/>
          <w:color w:val="000000"/>
          <w:sz w:val="16"/>
        </w:rPr>
        <w:t>ST PETERS HALL</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BERKSHIRE GUIDE CENTRE</w:t>
      </w:r>
    </w:p>
    <w:p w14:paraId="5E956125" w14:textId="77777777" w:rsidR="006F0CD4" w:rsidRPr="00B25044" w:rsidRDefault="006F0CD4" w:rsidP="006F0CD4">
      <w:pPr>
        <w:rPr>
          <w:rFonts w:ascii="Arial" w:hAnsi="Arial" w:cs="Arial"/>
          <w:color w:val="000000"/>
          <w:sz w:val="16"/>
        </w:rPr>
      </w:pPr>
      <w:r w:rsidRPr="00B25044">
        <w:rPr>
          <w:rFonts w:ascii="Arial" w:hAnsi="Arial" w:cs="Arial"/>
          <w:color w:val="000000"/>
          <w:sz w:val="16"/>
        </w:rPr>
        <w:t>HATCHET LANE, WINKFIELD</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WINDLESHAM ROAD</w:t>
      </w:r>
    </w:p>
    <w:p w14:paraId="23BCAD86" w14:textId="77777777" w:rsidR="006F0CD4" w:rsidRPr="00B25044" w:rsidRDefault="006F0CD4" w:rsidP="006F0CD4">
      <w:pPr>
        <w:rPr>
          <w:rFonts w:ascii="Arial" w:hAnsi="Arial" w:cs="Arial"/>
          <w:color w:val="000000"/>
          <w:sz w:val="16"/>
        </w:rPr>
      </w:pPr>
      <w:r w:rsidRPr="00B25044">
        <w:rPr>
          <w:rFonts w:ascii="Arial" w:hAnsi="Arial" w:cs="Arial"/>
          <w:color w:val="000000"/>
          <w:sz w:val="16"/>
        </w:rPr>
        <w:t>WINDSOR, BERKSHIRE. SL4 2EG</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PRIESTWOOD BRACKNELL RG42 1GG</w:t>
      </w:r>
    </w:p>
    <w:p w14:paraId="1859A26F" w14:textId="77777777" w:rsidR="006F0CD4" w:rsidRPr="00B25044" w:rsidRDefault="006F0CD4" w:rsidP="006F0CD4">
      <w:pPr>
        <w:rPr>
          <w:rFonts w:ascii="Arial" w:hAnsi="Arial" w:cs="Arial"/>
          <w:color w:val="000000"/>
          <w:sz w:val="16"/>
        </w:rPr>
      </w:pPr>
      <w:r w:rsidRPr="00B25044">
        <w:rPr>
          <w:rFonts w:ascii="Arial" w:hAnsi="Arial" w:cs="Arial"/>
          <w:color w:val="000000"/>
          <w:sz w:val="16"/>
        </w:rPr>
        <w:t>TEL: 01344 882942 / 01344 890191</w:t>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r>
      <w:r w:rsidRPr="00B25044">
        <w:rPr>
          <w:rFonts w:ascii="Arial" w:hAnsi="Arial" w:cs="Arial"/>
          <w:color w:val="000000"/>
          <w:sz w:val="16"/>
        </w:rPr>
        <w:tab/>
        <w:t>TEL: 01344 411928 / 07771 637934</w:t>
      </w:r>
    </w:p>
    <w:p w14:paraId="41B92B01" w14:textId="77777777" w:rsidR="006F0CD4" w:rsidRPr="00B25044" w:rsidRDefault="006F0CD4" w:rsidP="006F0CD4">
      <w:pPr>
        <w:rPr>
          <w:rFonts w:ascii="Arial" w:hAnsi="Arial" w:cs="Arial"/>
          <w:color w:val="000000"/>
          <w:sz w:val="16"/>
        </w:rPr>
      </w:pPr>
    </w:p>
    <w:p w14:paraId="77B3A56B" w14:textId="77777777" w:rsidR="006F0CD4" w:rsidRPr="00B25044" w:rsidRDefault="006F0CD4" w:rsidP="006F0CD4">
      <w:pPr>
        <w:rPr>
          <w:rFonts w:ascii="Arial" w:hAnsi="Arial" w:cs="Arial"/>
          <w:szCs w:val="72"/>
        </w:rPr>
      </w:pPr>
    </w:p>
    <w:p w14:paraId="41DDF4D4" w14:textId="77777777" w:rsidR="006F0CD4" w:rsidRPr="00B25044" w:rsidRDefault="006F0CD4" w:rsidP="006F0CD4">
      <w:pPr>
        <w:rPr>
          <w:rFonts w:ascii="Arial" w:hAnsi="Arial" w:cs="Arial"/>
          <w:sz w:val="22"/>
          <w:szCs w:val="22"/>
        </w:rPr>
      </w:pPr>
    </w:p>
    <w:p w14:paraId="7B0645B3" w14:textId="77777777" w:rsidR="006F0CD4" w:rsidRPr="00B25044" w:rsidRDefault="006F0CD4" w:rsidP="006F0CD4">
      <w:pPr>
        <w:rPr>
          <w:rFonts w:ascii="Arial" w:hAnsi="Arial" w:cs="Arial"/>
          <w:b/>
          <w:bCs/>
          <w:sz w:val="22"/>
          <w:szCs w:val="22"/>
        </w:rPr>
      </w:pPr>
      <w:r w:rsidRPr="00B25044">
        <w:rPr>
          <w:rFonts w:ascii="Arial" w:hAnsi="Arial" w:cs="Arial"/>
          <w:b/>
          <w:bCs/>
          <w:sz w:val="22"/>
          <w:szCs w:val="22"/>
        </w:rPr>
        <w:t>POINTS OF CONCERN/COMPLAINTS OR COMPLIMENTS FOR PARENTS/STAFF</w:t>
      </w:r>
    </w:p>
    <w:p w14:paraId="3AACD851" w14:textId="77777777" w:rsidR="006F0CD4" w:rsidRPr="00B25044" w:rsidRDefault="006F0CD4" w:rsidP="006F0CD4">
      <w:pPr>
        <w:rPr>
          <w:rFonts w:ascii="Arial" w:hAnsi="Arial" w:cs="Arial"/>
          <w:sz w:val="22"/>
          <w:szCs w:val="22"/>
        </w:rPr>
      </w:pPr>
    </w:p>
    <w:p w14:paraId="13F371AC" w14:textId="77777777" w:rsidR="006F0CD4" w:rsidRPr="00B25044" w:rsidRDefault="006F0CD4" w:rsidP="006F0CD4">
      <w:pPr>
        <w:rPr>
          <w:rFonts w:ascii="Arial" w:hAnsi="Arial" w:cs="Arial"/>
          <w:sz w:val="22"/>
          <w:szCs w:val="22"/>
        </w:rPr>
      </w:pPr>
      <w:r w:rsidRPr="00B25044">
        <w:rPr>
          <w:rFonts w:ascii="Arial" w:hAnsi="Arial" w:cs="Arial"/>
          <w:sz w:val="22"/>
          <w:szCs w:val="22"/>
        </w:rPr>
        <w:t>This form in not only for formal complaints but to register issues which you feel we need to discuss within the setting.</w:t>
      </w:r>
    </w:p>
    <w:p w14:paraId="7D5C8994" w14:textId="77777777" w:rsidR="006F0CD4" w:rsidRPr="00B25044" w:rsidRDefault="006F0CD4" w:rsidP="006F0CD4">
      <w:pPr>
        <w:rPr>
          <w:rFonts w:ascii="Arial" w:hAnsi="Arial" w:cs="Arial"/>
          <w:sz w:val="22"/>
          <w:szCs w:val="22"/>
        </w:rPr>
      </w:pPr>
    </w:p>
    <w:p w14:paraId="6216F883" w14:textId="77777777" w:rsidR="006F0CD4" w:rsidRPr="00B25044" w:rsidRDefault="006F0CD4" w:rsidP="006F0CD4">
      <w:pPr>
        <w:rPr>
          <w:rFonts w:ascii="Arial" w:hAnsi="Arial" w:cs="Arial"/>
          <w:sz w:val="22"/>
          <w:szCs w:val="22"/>
        </w:rPr>
      </w:pPr>
      <w:r w:rsidRPr="00B25044">
        <w:rPr>
          <w:rFonts w:ascii="Arial" w:hAnsi="Arial" w:cs="Arial"/>
          <w:sz w:val="22"/>
          <w:szCs w:val="22"/>
        </w:rPr>
        <w:t>This is a formal complaint               This is a matter of concern           This is a compliment</w:t>
      </w:r>
    </w:p>
    <w:p w14:paraId="26489C46" w14:textId="77777777" w:rsidR="006F0CD4" w:rsidRPr="00B25044" w:rsidRDefault="006F0CD4" w:rsidP="006F0CD4">
      <w:pPr>
        <w:rPr>
          <w:rFonts w:ascii="Arial" w:hAnsi="Arial" w:cs="Arial"/>
          <w:sz w:val="22"/>
          <w:szCs w:val="22"/>
        </w:rPr>
      </w:pPr>
    </w:p>
    <w:p w14:paraId="4A9FE55F"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NAME OF PERSON RAISING ISSUE:</w:t>
      </w:r>
    </w:p>
    <w:p w14:paraId="732F5356" w14:textId="77777777" w:rsidR="006F0CD4" w:rsidRPr="00B25044" w:rsidRDefault="006F0CD4" w:rsidP="006F0CD4">
      <w:pPr>
        <w:rPr>
          <w:rFonts w:ascii="Arial" w:hAnsi="Arial" w:cs="Arial"/>
          <w:sz w:val="22"/>
          <w:szCs w:val="22"/>
        </w:rPr>
      </w:pPr>
    </w:p>
    <w:p w14:paraId="799D04AC"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DATE:</w:t>
      </w:r>
    </w:p>
    <w:p w14:paraId="17C93332" w14:textId="77777777" w:rsidR="006F0CD4" w:rsidRPr="00B25044" w:rsidRDefault="006F0CD4" w:rsidP="006F0CD4">
      <w:pPr>
        <w:rPr>
          <w:rFonts w:ascii="Arial" w:hAnsi="Arial" w:cs="Arial"/>
          <w:sz w:val="22"/>
          <w:szCs w:val="22"/>
        </w:rPr>
      </w:pPr>
    </w:p>
    <w:p w14:paraId="1CBDD09F"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BRIEF OUTLINE OF THE NATURE OF CONCERN, COMPLAINT OR COMPLIMENT:</w:t>
      </w:r>
    </w:p>
    <w:p w14:paraId="38F913DE"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7BF6A7"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B237B1"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0F3EAA"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E3F6E4"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8381D7"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18D612" w14:textId="77777777" w:rsidR="006F0CD4" w:rsidRPr="00B25044" w:rsidRDefault="006F0CD4" w:rsidP="006F0CD4">
      <w:pPr>
        <w:rPr>
          <w:rFonts w:ascii="Arial" w:hAnsi="Arial" w:cs="Arial"/>
          <w:sz w:val="22"/>
          <w:szCs w:val="22"/>
        </w:rPr>
      </w:pPr>
    </w:p>
    <w:p w14:paraId="72D93685"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WHO OR WHAT IS THE ISSUE CONCERNING?</w:t>
      </w:r>
    </w:p>
    <w:p w14:paraId="120D7F2F" w14:textId="77777777" w:rsidR="006F0CD4" w:rsidRPr="00B25044" w:rsidRDefault="006F0CD4" w:rsidP="006F0CD4">
      <w:pPr>
        <w:rPr>
          <w:rFonts w:ascii="Arial" w:hAnsi="Arial" w:cs="Arial"/>
          <w:sz w:val="22"/>
          <w:szCs w:val="22"/>
        </w:rPr>
      </w:pPr>
    </w:p>
    <w:p w14:paraId="2AD4F316"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BRIEF OUTLINE OF THE CIRCUMSTANCE:</w:t>
      </w:r>
    </w:p>
    <w:p w14:paraId="467E51A2"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0E87FE"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841ACE" w14:textId="77777777" w:rsidR="006F0CD4" w:rsidRPr="00B25044" w:rsidRDefault="006F0CD4" w:rsidP="006F0CD4">
      <w:pPr>
        <w:rPr>
          <w:rFonts w:ascii="Arial" w:hAnsi="Arial" w:cs="Arial"/>
          <w:sz w:val="22"/>
          <w:szCs w:val="22"/>
        </w:rPr>
      </w:pPr>
    </w:p>
    <w:p w14:paraId="7E050A4D"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DATE AND TIME OF CIRCUMSTANCE LEADING TO THIS COMPLAINT:</w:t>
      </w:r>
    </w:p>
    <w:p w14:paraId="22693864" w14:textId="77777777" w:rsidR="006F0CD4" w:rsidRPr="00B25044" w:rsidRDefault="006F0CD4" w:rsidP="006F0CD4">
      <w:pPr>
        <w:rPr>
          <w:rFonts w:ascii="Arial" w:hAnsi="Arial" w:cs="Arial"/>
          <w:sz w:val="22"/>
          <w:szCs w:val="22"/>
        </w:rPr>
      </w:pPr>
    </w:p>
    <w:p w14:paraId="39A51717"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INITIAL ACTION TAKEN BY YOU:</w:t>
      </w:r>
    </w:p>
    <w:p w14:paraId="0D73A121"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F92550" w14:textId="77777777" w:rsidR="006F0CD4" w:rsidRPr="00B25044" w:rsidRDefault="006F0CD4" w:rsidP="006F0CD4">
      <w:pPr>
        <w:rPr>
          <w:rFonts w:ascii="Arial" w:hAnsi="Arial" w:cs="Arial"/>
          <w:sz w:val="22"/>
          <w:szCs w:val="22"/>
        </w:rPr>
      </w:pPr>
    </w:p>
    <w:p w14:paraId="1C193BFE"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ACTION REQUESTED FROM LITTLE ACORNS:</w:t>
      </w:r>
    </w:p>
    <w:p w14:paraId="0F1F2F28"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60C7A1"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DD74AE0" w14:textId="77777777" w:rsidR="006F0CD4" w:rsidRPr="00B25044" w:rsidRDefault="006F0CD4" w:rsidP="006F0CD4">
      <w:pPr>
        <w:rPr>
          <w:rFonts w:ascii="Arial" w:hAnsi="Arial" w:cs="Arial"/>
          <w:sz w:val="22"/>
          <w:szCs w:val="22"/>
        </w:rPr>
      </w:pPr>
    </w:p>
    <w:p w14:paraId="37602F9E" w14:textId="77777777" w:rsidR="006F0CD4" w:rsidRPr="00B25044" w:rsidRDefault="006F0CD4" w:rsidP="006F0CD4">
      <w:pPr>
        <w:rPr>
          <w:rFonts w:ascii="Arial" w:hAnsi="Arial" w:cs="Arial"/>
          <w:sz w:val="22"/>
          <w:szCs w:val="22"/>
        </w:rPr>
      </w:pPr>
      <w:r w:rsidRPr="00B25044">
        <w:rPr>
          <w:rFonts w:ascii="Arial" w:hAnsi="Arial" w:cs="Arial"/>
          <w:sz w:val="22"/>
          <w:szCs w:val="22"/>
        </w:rPr>
        <w:t>I wish to make a formal complaint and request that my complaint is acknowledged and investigated by Little Acorns as soon as possible and that I am informed of the outcome.</w:t>
      </w:r>
    </w:p>
    <w:p w14:paraId="000F9BBE" w14:textId="77777777" w:rsidR="006F0CD4" w:rsidRPr="00B25044" w:rsidRDefault="006F0CD4" w:rsidP="006F0CD4">
      <w:pPr>
        <w:rPr>
          <w:rFonts w:ascii="Arial" w:hAnsi="Arial" w:cs="Arial"/>
          <w:sz w:val="22"/>
          <w:szCs w:val="22"/>
        </w:rPr>
      </w:pPr>
      <w:r w:rsidRPr="00B25044">
        <w:rPr>
          <w:rFonts w:ascii="Arial" w:hAnsi="Arial" w:cs="Arial"/>
          <w:sz w:val="22"/>
          <w:szCs w:val="22"/>
        </w:rPr>
        <w:t>Or</w:t>
      </w:r>
    </w:p>
    <w:p w14:paraId="71D6653E" w14:textId="77777777" w:rsidR="006F0CD4" w:rsidRPr="00B25044" w:rsidRDefault="006F0CD4" w:rsidP="006F0CD4">
      <w:pPr>
        <w:rPr>
          <w:rFonts w:ascii="Arial" w:hAnsi="Arial" w:cs="Arial"/>
          <w:sz w:val="22"/>
          <w:szCs w:val="22"/>
        </w:rPr>
      </w:pPr>
      <w:r w:rsidRPr="00B25044">
        <w:rPr>
          <w:rFonts w:ascii="Arial" w:hAnsi="Arial" w:cs="Arial"/>
          <w:sz w:val="22"/>
          <w:szCs w:val="22"/>
        </w:rPr>
        <w:t>I wish to raise this as a matter of concern and request that the issue is acknowledged and investigated by Little Acorns as soon as possible and that I am informed of the outcome.</w:t>
      </w:r>
    </w:p>
    <w:p w14:paraId="48F6F595" w14:textId="77777777" w:rsidR="006F0CD4" w:rsidRPr="00B25044" w:rsidRDefault="006F0CD4" w:rsidP="006F0CD4">
      <w:pPr>
        <w:rPr>
          <w:rFonts w:ascii="Arial" w:hAnsi="Arial" w:cs="Arial"/>
          <w:sz w:val="22"/>
          <w:szCs w:val="22"/>
        </w:rPr>
      </w:pPr>
      <w:r w:rsidRPr="00B25044">
        <w:rPr>
          <w:rFonts w:ascii="Arial" w:hAnsi="Arial" w:cs="Arial"/>
          <w:sz w:val="22"/>
          <w:szCs w:val="22"/>
        </w:rPr>
        <w:t>Or</w:t>
      </w:r>
    </w:p>
    <w:p w14:paraId="4538388F" w14:textId="77777777" w:rsidR="006F0CD4" w:rsidRPr="00B25044" w:rsidRDefault="006F0CD4" w:rsidP="006F0CD4">
      <w:pPr>
        <w:rPr>
          <w:rFonts w:ascii="Arial" w:hAnsi="Arial" w:cs="Arial"/>
          <w:sz w:val="22"/>
          <w:szCs w:val="22"/>
        </w:rPr>
      </w:pPr>
      <w:r w:rsidRPr="00B25044">
        <w:rPr>
          <w:rFonts w:ascii="Arial" w:hAnsi="Arial" w:cs="Arial"/>
          <w:sz w:val="22"/>
          <w:szCs w:val="22"/>
        </w:rPr>
        <w:t>Please make a note of my compliment and pass it on to the staff.</w:t>
      </w:r>
    </w:p>
    <w:p w14:paraId="18DEA137" w14:textId="77777777" w:rsidR="006F0CD4" w:rsidRPr="00B25044" w:rsidRDefault="006F0CD4" w:rsidP="006F0CD4">
      <w:pPr>
        <w:pBdr>
          <w:top w:val="single" w:sz="4" w:space="1" w:color="auto"/>
          <w:left w:val="single" w:sz="4" w:space="4" w:color="auto"/>
          <w:bottom w:val="single" w:sz="4" w:space="1" w:color="auto"/>
          <w:right w:val="single" w:sz="4" w:space="4" w:color="auto"/>
        </w:pBdr>
        <w:rPr>
          <w:rFonts w:ascii="Arial" w:hAnsi="Arial" w:cs="Arial"/>
          <w:sz w:val="22"/>
          <w:szCs w:val="22"/>
        </w:rPr>
      </w:pPr>
      <w:r w:rsidRPr="00B25044">
        <w:rPr>
          <w:rFonts w:ascii="Arial" w:hAnsi="Arial" w:cs="Arial"/>
          <w:sz w:val="22"/>
          <w:szCs w:val="22"/>
        </w:rPr>
        <w:t>SIGNED:</w:t>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r>
      <w:r w:rsidRPr="00B25044">
        <w:rPr>
          <w:rFonts w:ascii="Arial" w:hAnsi="Arial" w:cs="Arial"/>
          <w:sz w:val="22"/>
          <w:szCs w:val="22"/>
        </w:rPr>
        <w:tab/>
        <w:t>DATE:</w:t>
      </w:r>
    </w:p>
    <w:p w14:paraId="6C071670" w14:textId="0ABD00DA" w:rsidR="00592F5E" w:rsidRPr="00B25044" w:rsidRDefault="00592F5E" w:rsidP="009D5FBC">
      <w:pPr>
        <w:overflowPunct/>
        <w:autoSpaceDE/>
        <w:autoSpaceDN/>
        <w:adjustRightInd/>
        <w:textAlignment w:val="auto"/>
        <w:rPr>
          <w:rFonts w:ascii="Arial" w:hAnsi="Arial" w:cs="Arial"/>
          <w:color w:val="000000"/>
          <w:kern w:val="1"/>
          <w:sz w:val="22"/>
          <w:szCs w:val="22"/>
          <w:lang w:eastAsia="en-GB"/>
        </w:rPr>
      </w:pPr>
    </w:p>
    <w:sectPr w:rsidR="00592F5E" w:rsidRPr="00B25044" w:rsidSect="00592F5E">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284C" w14:textId="77777777" w:rsidR="00936FEE" w:rsidRDefault="00936FEE" w:rsidP="0050177A">
      <w:r>
        <w:separator/>
      </w:r>
    </w:p>
  </w:endnote>
  <w:endnote w:type="continuationSeparator" w:id="0">
    <w:p w14:paraId="2C549B3C" w14:textId="77777777" w:rsidR="00936FEE" w:rsidRDefault="00936FEE" w:rsidP="0050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989D" w14:textId="77777777" w:rsidR="006E63DA" w:rsidRDefault="006E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56215"/>
      <w:docPartObj>
        <w:docPartGallery w:val="Page Numbers (Bottom of Page)"/>
        <w:docPartUnique/>
      </w:docPartObj>
    </w:sdtPr>
    <w:sdtEndPr>
      <w:rPr>
        <w:noProof/>
      </w:rPr>
    </w:sdtEndPr>
    <w:sdtContent>
      <w:p w14:paraId="1B5CA3BE" w14:textId="1E055A92" w:rsidR="006E63DA" w:rsidRDefault="006E63DA">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3D118A70" w14:textId="77777777" w:rsidR="006E63DA" w:rsidRDefault="006E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E283" w14:textId="77777777" w:rsidR="006E63DA" w:rsidRDefault="006E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9BAB" w14:textId="77777777" w:rsidR="00936FEE" w:rsidRDefault="00936FEE" w:rsidP="0050177A">
      <w:r>
        <w:separator/>
      </w:r>
    </w:p>
  </w:footnote>
  <w:footnote w:type="continuationSeparator" w:id="0">
    <w:p w14:paraId="2536F590" w14:textId="77777777" w:rsidR="00936FEE" w:rsidRDefault="00936FEE" w:rsidP="0050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EEE9" w14:textId="77777777" w:rsidR="006E63DA" w:rsidRDefault="006E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BC05" w14:textId="77777777" w:rsidR="006E63DA" w:rsidRDefault="006E6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EFD9" w14:textId="77777777" w:rsidR="006E63DA" w:rsidRDefault="006E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9CAC1D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964ED120"/>
    <w:lvl w:ilvl="0">
      <w:numFmt w:val="decimal"/>
      <w:lvlText w:val="*"/>
      <w:lvlJc w:val="left"/>
    </w:lvl>
  </w:abstractNum>
  <w:abstractNum w:abstractNumId="2"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B"/>
    <w:multiLevelType w:val="multilevel"/>
    <w:tmpl w:val="0000000B"/>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DA0FD6"/>
    <w:multiLevelType w:val="hybridMultilevel"/>
    <w:tmpl w:val="46A47E3E"/>
    <w:lvl w:ilvl="0" w:tplc="B7F6C912">
      <w:start w:val="5"/>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7779B"/>
    <w:multiLevelType w:val="hybridMultilevel"/>
    <w:tmpl w:val="EBB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2F2855"/>
    <w:multiLevelType w:val="hybridMultilevel"/>
    <w:tmpl w:val="E338A116"/>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06981A9A"/>
    <w:multiLevelType w:val="hybridMultilevel"/>
    <w:tmpl w:val="6D584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C6A24"/>
    <w:multiLevelType w:val="hybridMultilevel"/>
    <w:tmpl w:val="88825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E940E4"/>
    <w:multiLevelType w:val="hybridMultilevel"/>
    <w:tmpl w:val="E9EA4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3F2407"/>
    <w:multiLevelType w:val="hybridMultilevel"/>
    <w:tmpl w:val="6C0EEBA4"/>
    <w:lvl w:ilvl="0" w:tplc="69DE0120">
      <w:numFmt w:val="bullet"/>
      <w:lvlText w:val=""/>
      <w:lvlJc w:val="left"/>
      <w:pPr>
        <w:tabs>
          <w:tab w:val="num" w:pos="1140"/>
        </w:tabs>
        <w:ind w:left="1140" w:hanging="78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B0BC1"/>
    <w:multiLevelType w:val="hybridMultilevel"/>
    <w:tmpl w:val="13F88B38"/>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14" w15:restartNumberingAfterBreak="0">
    <w:nsid w:val="097453FC"/>
    <w:multiLevelType w:val="hybridMultilevel"/>
    <w:tmpl w:val="7B004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E07882"/>
    <w:multiLevelType w:val="hybridMultilevel"/>
    <w:tmpl w:val="88DEE2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4E1659"/>
    <w:multiLevelType w:val="hybridMultilevel"/>
    <w:tmpl w:val="31D08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AB868A1"/>
    <w:multiLevelType w:val="hybridMultilevel"/>
    <w:tmpl w:val="50AC2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B962231"/>
    <w:multiLevelType w:val="hybridMultilevel"/>
    <w:tmpl w:val="AEB62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C1240D9"/>
    <w:multiLevelType w:val="hybridMultilevel"/>
    <w:tmpl w:val="98C66B5E"/>
    <w:lvl w:ilvl="0" w:tplc="E460F58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93244F"/>
    <w:multiLevelType w:val="hybridMultilevel"/>
    <w:tmpl w:val="3EC8D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DED6AF5"/>
    <w:multiLevelType w:val="hybridMultilevel"/>
    <w:tmpl w:val="4CCA4876"/>
    <w:lvl w:ilvl="0" w:tplc="08090001">
      <w:start w:val="1"/>
      <w:numFmt w:val="bullet"/>
      <w:lvlText w:val=""/>
      <w:lvlJc w:val="left"/>
      <w:pPr>
        <w:tabs>
          <w:tab w:val="num" w:pos="720"/>
        </w:tabs>
        <w:ind w:left="720" w:hanging="360"/>
      </w:pPr>
      <w:rPr>
        <w:rFonts w:ascii="Symbol" w:hAnsi="Symbol" w:hint="default"/>
      </w:rPr>
    </w:lvl>
    <w:lvl w:ilvl="1" w:tplc="6E9A71B0">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477CF4"/>
    <w:multiLevelType w:val="hybridMultilevel"/>
    <w:tmpl w:val="C66C9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2545A5"/>
    <w:multiLevelType w:val="hybridMultilevel"/>
    <w:tmpl w:val="3B8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656F3A"/>
    <w:multiLevelType w:val="hybridMultilevel"/>
    <w:tmpl w:val="8DCEB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2CF3FB6"/>
    <w:multiLevelType w:val="hybridMultilevel"/>
    <w:tmpl w:val="F62C8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398575D"/>
    <w:multiLevelType w:val="hybridMultilevel"/>
    <w:tmpl w:val="AC4A0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3DA3871"/>
    <w:multiLevelType w:val="hybridMultilevel"/>
    <w:tmpl w:val="1E5E4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45A71E4"/>
    <w:multiLevelType w:val="hybridMultilevel"/>
    <w:tmpl w:val="DF90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3E7042"/>
    <w:multiLevelType w:val="hybridMultilevel"/>
    <w:tmpl w:val="AC2EF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217BD3"/>
    <w:multiLevelType w:val="hybridMultilevel"/>
    <w:tmpl w:val="652815B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174D1030"/>
    <w:multiLevelType w:val="hybridMultilevel"/>
    <w:tmpl w:val="450A0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8610203"/>
    <w:multiLevelType w:val="hybridMultilevel"/>
    <w:tmpl w:val="99306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A2A012B"/>
    <w:multiLevelType w:val="hybridMultilevel"/>
    <w:tmpl w:val="F9D8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B3F01E3"/>
    <w:multiLevelType w:val="hybridMultilevel"/>
    <w:tmpl w:val="305473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FA82DAE"/>
    <w:multiLevelType w:val="hybridMultilevel"/>
    <w:tmpl w:val="2DCAF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5E32CBF"/>
    <w:multiLevelType w:val="hybridMultilevel"/>
    <w:tmpl w:val="1356322A"/>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464F49"/>
    <w:multiLevelType w:val="hybridMultilevel"/>
    <w:tmpl w:val="BDBA1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7E10C43"/>
    <w:multiLevelType w:val="hybridMultilevel"/>
    <w:tmpl w:val="47587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A0E15EA"/>
    <w:multiLevelType w:val="hybridMultilevel"/>
    <w:tmpl w:val="AA2A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913F78"/>
    <w:multiLevelType w:val="hybridMultilevel"/>
    <w:tmpl w:val="614AC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E610371"/>
    <w:multiLevelType w:val="hybridMultilevel"/>
    <w:tmpl w:val="4B6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C835D6"/>
    <w:multiLevelType w:val="hybridMultilevel"/>
    <w:tmpl w:val="FF841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0B1D26"/>
    <w:multiLevelType w:val="hybridMultilevel"/>
    <w:tmpl w:val="FEE8C1F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FE6BED"/>
    <w:multiLevelType w:val="hybridMultilevel"/>
    <w:tmpl w:val="85C0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473B2C"/>
    <w:multiLevelType w:val="hybridMultilevel"/>
    <w:tmpl w:val="67906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4C05DC5"/>
    <w:multiLevelType w:val="hybridMultilevel"/>
    <w:tmpl w:val="272E6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6436902"/>
    <w:multiLevelType w:val="hybridMultilevel"/>
    <w:tmpl w:val="658660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6F525BC"/>
    <w:multiLevelType w:val="hybridMultilevel"/>
    <w:tmpl w:val="8CC03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8583E06"/>
    <w:multiLevelType w:val="hybridMultilevel"/>
    <w:tmpl w:val="6B981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A396061"/>
    <w:multiLevelType w:val="hybridMultilevel"/>
    <w:tmpl w:val="992CB732"/>
    <w:lvl w:ilvl="0" w:tplc="B0205D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3C1D6D95"/>
    <w:multiLevelType w:val="hybridMultilevel"/>
    <w:tmpl w:val="8E921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CAF3AC1"/>
    <w:multiLevelType w:val="hybridMultilevel"/>
    <w:tmpl w:val="5A747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E2848FF"/>
    <w:multiLevelType w:val="hybridMultilevel"/>
    <w:tmpl w:val="30163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E340D16"/>
    <w:multiLevelType w:val="hybridMultilevel"/>
    <w:tmpl w:val="6FA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7B2793"/>
    <w:multiLevelType w:val="hybridMultilevel"/>
    <w:tmpl w:val="C3564C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F55574B"/>
    <w:multiLevelType w:val="hybridMultilevel"/>
    <w:tmpl w:val="3D9A8C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65D3098"/>
    <w:multiLevelType w:val="hybridMultilevel"/>
    <w:tmpl w:val="A64074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8D8379D"/>
    <w:multiLevelType w:val="hybridMultilevel"/>
    <w:tmpl w:val="9AE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A35184D"/>
    <w:multiLevelType w:val="hybridMultilevel"/>
    <w:tmpl w:val="CF5C7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A64155F"/>
    <w:multiLevelType w:val="hybridMultilevel"/>
    <w:tmpl w:val="37FC2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AAE3BBD"/>
    <w:multiLevelType w:val="hybridMultilevel"/>
    <w:tmpl w:val="FBEC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E3C1D33"/>
    <w:multiLevelType w:val="hybridMultilevel"/>
    <w:tmpl w:val="6DE43B08"/>
    <w:lvl w:ilvl="0" w:tplc="58A66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F1BFC51"/>
    <w:multiLevelType w:val="hybridMultilevel"/>
    <w:tmpl w:val="EB5E30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30362B0"/>
    <w:multiLevelType w:val="hybridMultilevel"/>
    <w:tmpl w:val="4DC02862"/>
    <w:lvl w:ilvl="0" w:tplc="65783F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AC233C"/>
    <w:multiLevelType w:val="hybridMultilevel"/>
    <w:tmpl w:val="D15E9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4DE010A"/>
    <w:multiLevelType w:val="hybridMultilevel"/>
    <w:tmpl w:val="01849E76"/>
    <w:lvl w:ilvl="0" w:tplc="9B36E84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337B49"/>
    <w:multiLevelType w:val="hybridMultilevel"/>
    <w:tmpl w:val="FD4E5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841076B"/>
    <w:multiLevelType w:val="hybridMultilevel"/>
    <w:tmpl w:val="887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675BAB"/>
    <w:multiLevelType w:val="hybridMultilevel"/>
    <w:tmpl w:val="D2E4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4441AB"/>
    <w:multiLevelType w:val="hybridMultilevel"/>
    <w:tmpl w:val="F2CE5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079597E"/>
    <w:multiLevelType w:val="hybridMultilevel"/>
    <w:tmpl w:val="0A1C5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14C7398"/>
    <w:multiLevelType w:val="hybridMultilevel"/>
    <w:tmpl w:val="BAC24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19E34C7"/>
    <w:multiLevelType w:val="hybridMultilevel"/>
    <w:tmpl w:val="FD82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2D55D3F"/>
    <w:multiLevelType w:val="hybridMultilevel"/>
    <w:tmpl w:val="1680A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6" w15:restartNumberingAfterBreak="0">
    <w:nsid w:val="6384004A"/>
    <w:multiLevelType w:val="hybridMultilevel"/>
    <w:tmpl w:val="A83C7C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3E51934"/>
    <w:multiLevelType w:val="hybridMultilevel"/>
    <w:tmpl w:val="08F4E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8F96375"/>
    <w:multiLevelType w:val="hybridMultilevel"/>
    <w:tmpl w:val="BEECF59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9871E21"/>
    <w:multiLevelType w:val="hybridMultilevel"/>
    <w:tmpl w:val="097421DE"/>
    <w:lvl w:ilvl="0" w:tplc="0638F62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6A766F7C"/>
    <w:multiLevelType w:val="hybridMultilevel"/>
    <w:tmpl w:val="0C1277DE"/>
    <w:lvl w:ilvl="0" w:tplc="08090001">
      <w:start w:val="1"/>
      <w:numFmt w:val="bullet"/>
      <w:lvlText w:val=""/>
      <w:lvlJc w:val="left"/>
      <w:pPr>
        <w:tabs>
          <w:tab w:val="num" w:pos="1140"/>
        </w:tabs>
        <w:ind w:left="1140" w:hanging="360"/>
      </w:pPr>
      <w:rPr>
        <w:rFonts w:ascii="Symbol" w:hAnsi="Symbol" w:hint="default"/>
      </w:rPr>
    </w:lvl>
    <w:lvl w:ilvl="1" w:tplc="0809000F">
      <w:start w:val="1"/>
      <w:numFmt w:val="decimal"/>
      <w:lvlText w:val="%2."/>
      <w:lvlJc w:val="left"/>
      <w:pPr>
        <w:tabs>
          <w:tab w:val="num" w:pos="1860"/>
        </w:tabs>
        <w:ind w:left="1860" w:hanging="360"/>
      </w:pPr>
      <w:rPr>
        <w:rFonts w:hint="default"/>
      </w:rPr>
    </w:lvl>
    <w:lvl w:ilvl="2" w:tplc="08090001">
      <w:start w:val="1"/>
      <w:numFmt w:val="bullet"/>
      <w:lvlText w:val=""/>
      <w:lvlJc w:val="left"/>
      <w:pPr>
        <w:tabs>
          <w:tab w:val="num" w:pos="2580"/>
        </w:tabs>
        <w:ind w:left="2580" w:hanging="360"/>
      </w:pPr>
      <w:rPr>
        <w:rFonts w:ascii="Symbol" w:hAnsi="Symbol"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1" w15:restartNumberingAfterBreak="0">
    <w:nsid w:val="6B002948"/>
    <w:multiLevelType w:val="hybridMultilevel"/>
    <w:tmpl w:val="B2A05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C38720B"/>
    <w:multiLevelType w:val="hybridMultilevel"/>
    <w:tmpl w:val="D22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AA18BF"/>
    <w:multiLevelType w:val="hybridMultilevel"/>
    <w:tmpl w:val="A64074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73D44F03"/>
    <w:multiLevelType w:val="hybridMultilevel"/>
    <w:tmpl w:val="F3827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6781F0F"/>
    <w:multiLevelType w:val="hybridMultilevel"/>
    <w:tmpl w:val="5D1C6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7467D65"/>
    <w:multiLevelType w:val="hybridMultilevel"/>
    <w:tmpl w:val="C4847744"/>
    <w:lvl w:ilvl="0" w:tplc="04090001">
      <w:start w:val="1"/>
      <w:numFmt w:val="bullet"/>
      <w:lvlText w:val=""/>
      <w:lvlJc w:val="left"/>
      <w:pPr>
        <w:tabs>
          <w:tab w:val="num" w:pos="360"/>
        </w:tabs>
        <w:ind w:left="360" w:hanging="360"/>
      </w:pPr>
      <w:rPr>
        <w:rFonts w:ascii="Symbol" w:hAnsi="Symbol" w:hint="default"/>
      </w:rPr>
    </w:lvl>
    <w:lvl w:ilvl="1" w:tplc="F05A5620">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137B9F"/>
    <w:multiLevelType w:val="hybridMultilevel"/>
    <w:tmpl w:val="CA244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2">
    <w:abstractNumId w:val="20"/>
  </w:num>
  <w:num w:numId="3">
    <w:abstractNumId w:val="83"/>
  </w:num>
  <w:num w:numId="4">
    <w:abstractNumId w:val="28"/>
  </w:num>
  <w:num w:numId="5">
    <w:abstractNumId w:val="49"/>
  </w:num>
  <w:num w:numId="6">
    <w:abstractNumId w:val="41"/>
  </w:num>
  <w:num w:numId="7">
    <w:abstractNumId w:val="77"/>
  </w:num>
  <w:num w:numId="8">
    <w:abstractNumId w:val="88"/>
  </w:num>
  <w:num w:numId="9">
    <w:abstractNumId w:val="30"/>
  </w:num>
  <w:num w:numId="10">
    <w:abstractNumId w:val="72"/>
  </w:num>
  <w:num w:numId="11">
    <w:abstractNumId w:val="11"/>
  </w:num>
  <w:num w:numId="12">
    <w:abstractNumId w:val="79"/>
  </w:num>
  <w:num w:numId="13">
    <w:abstractNumId w:val="44"/>
  </w:num>
  <w:num w:numId="14">
    <w:abstractNumId w:val="0"/>
  </w:num>
  <w:num w:numId="15">
    <w:abstractNumId w:val="2"/>
  </w:num>
  <w:num w:numId="16">
    <w:abstractNumId w:val="3"/>
  </w:num>
  <w:num w:numId="17">
    <w:abstractNumId w:val="5"/>
  </w:num>
  <w:num w:numId="18">
    <w:abstractNumId w:val="4"/>
  </w:num>
  <w:num w:numId="19">
    <w:abstractNumId w:val="24"/>
  </w:num>
  <w:num w:numId="20">
    <w:abstractNumId w:val="45"/>
  </w:num>
  <w:num w:numId="21">
    <w:abstractNumId w:val="12"/>
  </w:num>
  <w:num w:numId="22">
    <w:abstractNumId w:val="68"/>
  </w:num>
  <w:num w:numId="23">
    <w:abstractNumId w:val="32"/>
  </w:num>
  <w:num w:numId="24">
    <w:abstractNumId w:val="61"/>
  </w:num>
  <w:num w:numId="25">
    <w:abstractNumId w:val="81"/>
  </w:num>
  <w:num w:numId="26">
    <w:abstractNumId w:val="36"/>
  </w:num>
  <w:num w:numId="27">
    <w:abstractNumId w:val="53"/>
  </w:num>
  <w:num w:numId="28">
    <w:abstractNumId w:val="17"/>
  </w:num>
  <w:num w:numId="29">
    <w:abstractNumId w:val="33"/>
  </w:num>
  <w:num w:numId="30">
    <w:abstractNumId w:val="37"/>
  </w:num>
  <w:num w:numId="31">
    <w:abstractNumId w:val="16"/>
  </w:num>
  <w:num w:numId="32">
    <w:abstractNumId w:val="26"/>
  </w:num>
  <w:num w:numId="33">
    <w:abstractNumId w:val="50"/>
  </w:num>
  <w:num w:numId="34">
    <w:abstractNumId w:val="39"/>
  </w:num>
  <w:num w:numId="35">
    <w:abstractNumId w:val="14"/>
  </w:num>
  <w:num w:numId="36">
    <w:abstractNumId w:val="73"/>
  </w:num>
  <w:num w:numId="37">
    <w:abstractNumId w:val="34"/>
  </w:num>
  <w:num w:numId="38">
    <w:abstractNumId w:val="21"/>
  </w:num>
  <w:num w:numId="39">
    <w:abstractNumId w:val="38"/>
  </w:num>
  <w:num w:numId="40">
    <w:abstractNumId w:val="87"/>
  </w:num>
  <w:num w:numId="41">
    <w:abstractNumId w:val="52"/>
  </w:num>
  <w:num w:numId="42">
    <w:abstractNumId w:val="71"/>
  </w:num>
  <w:num w:numId="43">
    <w:abstractNumId w:val="47"/>
  </w:num>
  <w:num w:numId="44">
    <w:abstractNumId w:val="25"/>
  </w:num>
  <w:num w:numId="45">
    <w:abstractNumId w:val="35"/>
  </w:num>
  <w:num w:numId="46">
    <w:abstractNumId w:val="66"/>
  </w:num>
  <w:num w:numId="47">
    <w:abstractNumId w:val="10"/>
  </w:num>
  <w:num w:numId="48">
    <w:abstractNumId w:val="62"/>
  </w:num>
  <w:num w:numId="49">
    <w:abstractNumId w:val="18"/>
  </w:num>
  <w:num w:numId="50">
    <w:abstractNumId w:val="85"/>
  </w:num>
  <w:num w:numId="51">
    <w:abstractNumId w:val="86"/>
  </w:num>
  <w:num w:numId="52">
    <w:abstractNumId w:val="74"/>
  </w:num>
  <w:num w:numId="53">
    <w:abstractNumId w:val="9"/>
  </w:num>
  <w:num w:numId="54">
    <w:abstractNumId w:val="63"/>
  </w:num>
  <w:num w:numId="55">
    <w:abstractNumId w:val="60"/>
  </w:num>
  <w:num w:numId="56">
    <w:abstractNumId w:val="46"/>
  </w:num>
  <w:num w:numId="57">
    <w:abstractNumId w:val="67"/>
  </w:num>
  <w:num w:numId="58">
    <w:abstractNumId w:val="6"/>
  </w:num>
  <w:num w:numId="59">
    <w:abstractNumId w:val="23"/>
  </w:num>
  <w:num w:numId="60">
    <w:abstractNumId w:val="80"/>
  </w:num>
  <w:num w:numId="61">
    <w:abstractNumId w:val="78"/>
  </w:num>
  <w:num w:numId="62">
    <w:abstractNumId w:val="13"/>
  </w:num>
  <w:num w:numId="63">
    <w:abstractNumId w:val="31"/>
  </w:num>
  <w:num w:numId="64">
    <w:abstractNumId w:val="8"/>
  </w:num>
  <w:num w:numId="65">
    <w:abstractNumId w:val="27"/>
  </w:num>
  <w:num w:numId="66">
    <w:abstractNumId w:val="65"/>
  </w:num>
  <w:num w:numId="67">
    <w:abstractNumId w:val="76"/>
  </w:num>
  <w:num w:numId="68">
    <w:abstractNumId w:val="54"/>
  </w:num>
  <w:num w:numId="69">
    <w:abstractNumId w:val="56"/>
  </w:num>
  <w:num w:numId="70">
    <w:abstractNumId w:val="84"/>
  </w:num>
  <w:num w:numId="71">
    <w:abstractNumId w:val="58"/>
  </w:num>
  <w:num w:numId="72">
    <w:abstractNumId w:val="57"/>
  </w:num>
  <w:num w:numId="73">
    <w:abstractNumId w:val="48"/>
  </w:num>
  <w:num w:numId="74">
    <w:abstractNumId w:val="70"/>
  </w:num>
  <w:num w:numId="75">
    <w:abstractNumId w:val="19"/>
  </w:num>
  <w:num w:numId="76">
    <w:abstractNumId w:val="43"/>
  </w:num>
  <w:num w:numId="77">
    <w:abstractNumId w:val="7"/>
  </w:num>
  <w:num w:numId="78">
    <w:abstractNumId w:val="42"/>
  </w:num>
  <w:num w:numId="79">
    <w:abstractNumId w:val="75"/>
  </w:num>
  <w:num w:numId="80">
    <w:abstractNumId w:val="29"/>
  </w:num>
  <w:num w:numId="81">
    <w:abstractNumId w:val="59"/>
  </w:num>
  <w:num w:numId="82">
    <w:abstractNumId w:val="40"/>
  </w:num>
  <w:num w:numId="83">
    <w:abstractNumId w:val="15"/>
  </w:num>
  <w:num w:numId="84">
    <w:abstractNumId w:val="64"/>
  </w:num>
  <w:num w:numId="85">
    <w:abstractNumId w:val="69"/>
  </w:num>
  <w:num w:numId="86">
    <w:abstractNumId w:val="82"/>
  </w:num>
  <w:num w:numId="87">
    <w:abstractNumId w:val="55"/>
  </w:num>
  <w:num w:numId="88">
    <w:abstractNumId w:val="51"/>
  </w:num>
  <w:num w:numId="89">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5E"/>
    <w:rsid w:val="00055E23"/>
    <w:rsid w:val="000D02A2"/>
    <w:rsid w:val="00121D41"/>
    <w:rsid w:val="0019028B"/>
    <w:rsid w:val="00290835"/>
    <w:rsid w:val="002F7990"/>
    <w:rsid w:val="00306690"/>
    <w:rsid w:val="003758CD"/>
    <w:rsid w:val="00396A7A"/>
    <w:rsid w:val="003A337B"/>
    <w:rsid w:val="0042027A"/>
    <w:rsid w:val="0050177A"/>
    <w:rsid w:val="005044F1"/>
    <w:rsid w:val="00571FC5"/>
    <w:rsid w:val="00592F5E"/>
    <w:rsid w:val="005E4A5B"/>
    <w:rsid w:val="005F2FF1"/>
    <w:rsid w:val="00617CE7"/>
    <w:rsid w:val="0067067C"/>
    <w:rsid w:val="00686980"/>
    <w:rsid w:val="00686E3B"/>
    <w:rsid w:val="006E63DA"/>
    <w:rsid w:val="006F0CD4"/>
    <w:rsid w:val="00714AA3"/>
    <w:rsid w:val="007A3478"/>
    <w:rsid w:val="007E6A1B"/>
    <w:rsid w:val="00816752"/>
    <w:rsid w:val="00892CD7"/>
    <w:rsid w:val="00936FEE"/>
    <w:rsid w:val="009D3FD2"/>
    <w:rsid w:val="009D5FBC"/>
    <w:rsid w:val="00AD25A0"/>
    <w:rsid w:val="00B25044"/>
    <w:rsid w:val="00B33545"/>
    <w:rsid w:val="00BF596C"/>
    <w:rsid w:val="00BF6F48"/>
    <w:rsid w:val="00C574A8"/>
    <w:rsid w:val="00D56BF2"/>
    <w:rsid w:val="00D6600B"/>
    <w:rsid w:val="00D97F3B"/>
    <w:rsid w:val="00FB1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9026B"/>
  <w15:docId w15:val="{9A9F77C0-8FFF-104B-88F0-1968E6C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F5E"/>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592F5E"/>
    <w:pPr>
      <w:keepNext/>
      <w:overflowPunct/>
      <w:autoSpaceDE/>
      <w:autoSpaceDN/>
      <w:adjustRightInd/>
      <w:textAlignment w:val="auto"/>
      <w:outlineLvl w:val="0"/>
    </w:pPr>
    <w:rPr>
      <w:rFonts w:ascii="Arial" w:hAnsi="Arial" w:cs="Arial"/>
      <w:b/>
      <w:bCs/>
      <w:sz w:val="22"/>
      <w:szCs w:val="24"/>
    </w:rPr>
  </w:style>
  <w:style w:type="paragraph" w:styleId="Heading2">
    <w:name w:val="heading 2"/>
    <w:basedOn w:val="Normal"/>
    <w:next w:val="Normal"/>
    <w:link w:val="Heading2Char"/>
    <w:unhideWhenUsed/>
    <w:qFormat/>
    <w:rsid w:val="00592F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5F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2F5E"/>
    <w:rPr>
      <w:color w:val="0000FF"/>
      <w:u w:val="single"/>
    </w:rPr>
  </w:style>
  <w:style w:type="character" w:customStyle="1" w:styleId="Heading1Char">
    <w:name w:val="Heading 1 Char"/>
    <w:basedOn w:val="DefaultParagraphFont"/>
    <w:link w:val="Heading1"/>
    <w:rsid w:val="00592F5E"/>
    <w:rPr>
      <w:rFonts w:ascii="Arial" w:hAnsi="Arial" w:cs="Arial"/>
      <w:b/>
      <w:bCs/>
      <w:sz w:val="22"/>
      <w:szCs w:val="24"/>
      <w:lang w:eastAsia="en-US"/>
    </w:rPr>
  </w:style>
  <w:style w:type="character" w:customStyle="1" w:styleId="Heading2Char">
    <w:name w:val="Heading 2 Char"/>
    <w:basedOn w:val="DefaultParagraphFont"/>
    <w:link w:val="Heading2"/>
    <w:rsid w:val="00592F5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9D5FBC"/>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rsid w:val="009D5FBC"/>
    <w:pPr>
      <w:overflowPunct/>
      <w:autoSpaceDE/>
      <w:autoSpaceDN/>
      <w:adjustRightInd/>
      <w:textAlignment w:val="auto"/>
    </w:pPr>
    <w:rPr>
      <w:rFonts w:ascii="Arial" w:hAnsi="Arial" w:cs="Arial"/>
      <w:b/>
      <w:bCs/>
      <w:sz w:val="22"/>
      <w:szCs w:val="24"/>
    </w:rPr>
  </w:style>
  <w:style w:type="character" w:customStyle="1" w:styleId="BodyTextChar">
    <w:name w:val="Body Text Char"/>
    <w:basedOn w:val="DefaultParagraphFont"/>
    <w:link w:val="BodyText"/>
    <w:rsid w:val="009D5FBC"/>
    <w:rPr>
      <w:rFonts w:ascii="Arial" w:hAnsi="Arial" w:cs="Arial"/>
      <w:b/>
      <w:bCs/>
      <w:sz w:val="22"/>
      <w:szCs w:val="24"/>
      <w:lang w:eastAsia="en-US"/>
    </w:rPr>
  </w:style>
  <w:style w:type="paragraph" w:styleId="NoSpacing">
    <w:name w:val="No Spacing"/>
    <w:qFormat/>
    <w:rsid w:val="009D5FBC"/>
    <w:rPr>
      <w:rFonts w:ascii="Calibri" w:hAnsi="Calibri"/>
      <w:sz w:val="22"/>
      <w:szCs w:val="22"/>
      <w:lang w:eastAsia="en-US"/>
    </w:rPr>
  </w:style>
  <w:style w:type="paragraph" w:styleId="ListBullet2">
    <w:name w:val="List Bullet 2"/>
    <w:basedOn w:val="Normal"/>
    <w:rsid w:val="009D5FBC"/>
    <w:pPr>
      <w:numPr>
        <w:numId w:val="14"/>
      </w:numPr>
      <w:overflowPunct/>
      <w:autoSpaceDE/>
      <w:autoSpaceDN/>
      <w:adjustRightInd/>
      <w:textAlignment w:val="auto"/>
    </w:pPr>
    <w:rPr>
      <w:sz w:val="24"/>
      <w:szCs w:val="24"/>
    </w:rPr>
  </w:style>
  <w:style w:type="paragraph" w:styleId="BodyTextIndent">
    <w:name w:val="Body Text Indent"/>
    <w:basedOn w:val="Normal"/>
    <w:link w:val="BodyTextIndentChar"/>
    <w:rsid w:val="009D5FBC"/>
    <w:pPr>
      <w:spacing w:after="120"/>
      <w:ind w:left="283"/>
    </w:pPr>
  </w:style>
  <w:style w:type="character" w:customStyle="1" w:styleId="BodyTextIndentChar">
    <w:name w:val="Body Text Indent Char"/>
    <w:basedOn w:val="DefaultParagraphFont"/>
    <w:link w:val="BodyTextIndent"/>
    <w:rsid w:val="009D5FBC"/>
    <w:rPr>
      <w:lang w:eastAsia="en-US"/>
    </w:rPr>
  </w:style>
  <w:style w:type="paragraph" w:styleId="ListParagraph">
    <w:name w:val="List Paragraph"/>
    <w:basedOn w:val="Normal"/>
    <w:uiPriority w:val="34"/>
    <w:qFormat/>
    <w:rsid w:val="009D5FBC"/>
    <w:pPr>
      <w:overflowPunct/>
      <w:autoSpaceDE/>
      <w:autoSpaceDN/>
      <w:adjustRightInd/>
      <w:ind w:left="720"/>
      <w:contextualSpacing/>
      <w:textAlignment w:val="auto"/>
    </w:pPr>
    <w:rPr>
      <w:sz w:val="24"/>
      <w:szCs w:val="24"/>
      <w:lang w:eastAsia="en-GB"/>
    </w:rPr>
  </w:style>
  <w:style w:type="paragraph" w:customStyle="1" w:styleId="Summary">
    <w:name w:val="Summary"/>
    <w:basedOn w:val="Normal"/>
    <w:rsid w:val="009D5FBC"/>
    <w:pPr>
      <w:overflowPunct/>
      <w:autoSpaceDE/>
      <w:autoSpaceDN/>
      <w:adjustRightInd/>
      <w:textAlignment w:val="auto"/>
    </w:pPr>
    <w:rPr>
      <w:rFonts w:ascii="Tahoma" w:hAnsi="Tahoma"/>
      <w:color w:val="000000"/>
      <w:sz w:val="24"/>
      <w:szCs w:val="24"/>
    </w:rPr>
  </w:style>
  <w:style w:type="paragraph" w:customStyle="1" w:styleId="Default">
    <w:name w:val="Default"/>
    <w:rsid w:val="00C574A8"/>
    <w:pPr>
      <w:autoSpaceDE w:val="0"/>
      <w:autoSpaceDN w:val="0"/>
      <w:adjustRightInd w:val="0"/>
    </w:pPr>
    <w:rPr>
      <w:rFonts w:ascii="Comic Sans MS" w:eastAsiaTheme="minorHAnsi" w:hAnsi="Comic Sans MS" w:cs="Comic Sans MS"/>
      <w:color w:val="000000"/>
      <w:sz w:val="24"/>
      <w:szCs w:val="24"/>
      <w:lang w:eastAsia="en-US"/>
    </w:rPr>
  </w:style>
  <w:style w:type="paragraph" w:styleId="NormalWeb">
    <w:name w:val="Normal (Web)"/>
    <w:basedOn w:val="Normal"/>
    <w:uiPriority w:val="99"/>
    <w:rsid w:val="00C574A8"/>
    <w:pPr>
      <w:overflowPunct/>
      <w:autoSpaceDE/>
      <w:autoSpaceDN/>
      <w:adjustRightInd/>
      <w:spacing w:before="100" w:beforeAutospacing="1" w:after="100" w:afterAutospacing="1"/>
      <w:textAlignment w:val="auto"/>
    </w:pPr>
    <w:rPr>
      <w:rFonts w:ascii="Arial" w:hAnsi="Arial" w:cs="Arial"/>
      <w:sz w:val="24"/>
      <w:szCs w:val="24"/>
      <w:lang w:eastAsia="en-GB"/>
    </w:rPr>
  </w:style>
  <w:style w:type="paragraph" w:styleId="BalloonText">
    <w:name w:val="Balloon Text"/>
    <w:basedOn w:val="Normal"/>
    <w:link w:val="BalloonTextChar"/>
    <w:semiHidden/>
    <w:unhideWhenUsed/>
    <w:rsid w:val="00B25044"/>
    <w:rPr>
      <w:rFonts w:ascii="Segoe UI" w:hAnsi="Segoe UI" w:cs="Segoe UI"/>
      <w:sz w:val="18"/>
      <w:szCs w:val="18"/>
    </w:rPr>
  </w:style>
  <w:style w:type="character" w:customStyle="1" w:styleId="BalloonTextChar">
    <w:name w:val="Balloon Text Char"/>
    <w:basedOn w:val="DefaultParagraphFont"/>
    <w:link w:val="BalloonText"/>
    <w:semiHidden/>
    <w:rsid w:val="00B25044"/>
    <w:rPr>
      <w:rFonts w:ascii="Segoe UI" w:hAnsi="Segoe UI" w:cs="Segoe UI"/>
      <w:sz w:val="18"/>
      <w:szCs w:val="18"/>
      <w:lang w:eastAsia="en-US"/>
    </w:rPr>
  </w:style>
  <w:style w:type="paragraph" w:styleId="Header">
    <w:name w:val="header"/>
    <w:basedOn w:val="Normal"/>
    <w:link w:val="HeaderChar"/>
    <w:rsid w:val="0050177A"/>
    <w:pPr>
      <w:tabs>
        <w:tab w:val="center" w:pos="4513"/>
        <w:tab w:val="right" w:pos="9026"/>
      </w:tabs>
    </w:pPr>
  </w:style>
  <w:style w:type="character" w:customStyle="1" w:styleId="HeaderChar">
    <w:name w:val="Header Char"/>
    <w:basedOn w:val="DefaultParagraphFont"/>
    <w:link w:val="Header"/>
    <w:rsid w:val="0050177A"/>
    <w:rPr>
      <w:lang w:eastAsia="en-US"/>
    </w:rPr>
  </w:style>
  <w:style w:type="paragraph" w:styleId="Footer">
    <w:name w:val="footer"/>
    <w:basedOn w:val="Normal"/>
    <w:link w:val="FooterChar"/>
    <w:uiPriority w:val="99"/>
    <w:rsid w:val="0050177A"/>
    <w:pPr>
      <w:tabs>
        <w:tab w:val="center" w:pos="4513"/>
        <w:tab w:val="right" w:pos="9026"/>
      </w:tabs>
    </w:pPr>
  </w:style>
  <w:style w:type="character" w:customStyle="1" w:styleId="FooterChar">
    <w:name w:val="Footer Char"/>
    <w:basedOn w:val="DefaultParagraphFont"/>
    <w:link w:val="Footer"/>
    <w:uiPriority w:val="99"/>
    <w:rsid w:val="0050177A"/>
    <w:rPr>
      <w:lang w:eastAsia="en-US"/>
    </w:rPr>
  </w:style>
  <w:style w:type="character" w:styleId="UnresolvedMention">
    <w:name w:val="Unresolved Mention"/>
    <w:basedOn w:val="DefaultParagraphFont"/>
    <w:uiPriority w:val="99"/>
    <w:semiHidden/>
    <w:unhideWhenUsed/>
    <w:rsid w:val="006E63DA"/>
    <w:rPr>
      <w:color w:val="605E5C"/>
      <w:shd w:val="clear" w:color="auto" w:fill="E1DFDD"/>
    </w:rPr>
  </w:style>
  <w:style w:type="character" w:styleId="FollowedHyperlink">
    <w:name w:val="FollowedHyperlink"/>
    <w:basedOn w:val="DefaultParagraphFont"/>
    <w:semiHidden/>
    <w:unhideWhenUsed/>
    <w:rsid w:val="006E63DA"/>
    <w:rPr>
      <w:color w:val="954F72" w:themeColor="followedHyperlink"/>
      <w:u w:val="single"/>
    </w:rPr>
  </w:style>
  <w:style w:type="paragraph" w:styleId="BodyText2">
    <w:name w:val="Body Text 2"/>
    <w:basedOn w:val="Normal"/>
    <w:link w:val="BodyText2Char"/>
    <w:rsid w:val="00892CD7"/>
    <w:pPr>
      <w:spacing w:after="120" w:line="480" w:lineRule="auto"/>
    </w:pPr>
  </w:style>
  <w:style w:type="character" w:customStyle="1" w:styleId="BodyText2Char">
    <w:name w:val="Body Text 2 Char"/>
    <w:basedOn w:val="DefaultParagraphFont"/>
    <w:link w:val="BodyText2"/>
    <w:rsid w:val="00892CD7"/>
    <w:rPr>
      <w:lang w:eastAsia="en-US"/>
    </w:rPr>
  </w:style>
  <w:style w:type="paragraph" w:customStyle="1" w:styleId="CM5">
    <w:name w:val="CM5"/>
    <w:basedOn w:val="Default"/>
    <w:next w:val="Default"/>
    <w:uiPriority w:val="99"/>
    <w:rsid w:val="00892CD7"/>
    <w:rPr>
      <w:rFonts w:ascii="Arial" w:eastAsia="Calibri" w:hAnsi="Arial" w:cs="Arial"/>
      <w:color w:val="auto"/>
    </w:rPr>
  </w:style>
  <w:style w:type="character" w:customStyle="1" w:styleId="skypepnhprintcontainer">
    <w:name w:val="skype_pnh_print_container"/>
    <w:rsid w:val="00892CD7"/>
  </w:style>
  <w:style w:type="character" w:customStyle="1" w:styleId="skypepnhmark">
    <w:name w:val="skype_pnh_mark"/>
    <w:rsid w:val="0089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ittleacornsmontessori.co.uk" TargetMode="External"/><Relationship Id="rId13" Type="http://schemas.openxmlformats.org/officeDocument/2006/relationships/hyperlink" Target="http://www.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sh.tuddenham31@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59</Pages>
  <Words>26258</Words>
  <Characters>149674</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duffy</dc:creator>
  <cp:keywords/>
  <dc:description/>
  <cp:lastModifiedBy>F. Tuddenham</cp:lastModifiedBy>
  <cp:revision>5</cp:revision>
  <cp:lastPrinted>2017-08-14T15:52:00Z</cp:lastPrinted>
  <dcterms:created xsi:type="dcterms:W3CDTF">2020-05-05T15:07:00Z</dcterms:created>
  <dcterms:modified xsi:type="dcterms:W3CDTF">2020-05-20T06:03:00Z</dcterms:modified>
</cp:coreProperties>
</file>